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9F6" w:rsidRDefault="00FB68AF" w:rsidP="00FB68AF">
      <w:pPr>
        <w:spacing w:before="960" w:after="200" w:line="276" w:lineRule="auto"/>
        <w:rPr>
          <w:rFonts w:ascii="Georgia" w:hAnsi="Georgia"/>
          <w:bCs/>
          <w:sz w:val="96"/>
          <w:szCs w:val="96"/>
        </w:rPr>
      </w:pPr>
      <w:bookmarkStart w:id="0" w:name="_Toc455651791"/>
      <w:bookmarkStart w:id="1" w:name="_Toc456256772"/>
      <w:bookmarkStart w:id="2" w:name="_GoBack"/>
      <w:bookmarkEnd w:id="2"/>
      <w:r>
        <w:rPr>
          <w:rFonts w:ascii="Georgia" w:hAnsi="Georgia"/>
          <w:bCs/>
          <w:sz w:val="96"/>
          <w:szCs w:val="96"/>
        </w:rPr>
        <w:t>Equality outcomes and the Public Sector Equality Duty</w:t>
      </w:r>
    </w:p>
    <w:p w:rsidR="00FB68AF" w:rsidRPr="006279F6" w:rsidRDefault="006279F6" w:rsidP="00FB68AF">
      <w:pPr>
        <w:spacing w:before="960" w:after="200" w:line="276" w:lineRule="auto"/>
        <w:rPr>
          <w:sz w:val="72"/>
          <w:szCs w:val="72"/>
        </w:rPr>
      </w:pPr>
      <w:r w:rsidRPr="006279F6">
        <w:rPr>
          <w:rFonts w:ascii="Georgia" w:hAnsi="Georgia"/>
          <w:bCs/>
          <w:sz w:val="72"/>
          <w:szCs w:val="72"/>
        </w:rPr>
        <w:t>A guide for public authorities in Scotland</w:t>
      </w:r>
      <w:r w:rsidR="00FB68AF" w:rsidRPr="006279F6">
        <w:rPr>
          <w:bCs/>
          <w:sz w:val="72"/>
          <w:szCs w:val="72"/>
        </w:rPr>
        <w:br w:type="page"/>
      </w:r>
    </w:p>
    <w:sdt>
      <w:sdtPr>
        <w:rPr>
          <w:rFonts w:ascii="Arial" w:eastAsia="Calibri" w:hAnsi="Arial"/>
          <w:bCs w:val="0"/>
          <w:color w:val="auto"/>
          <w:sz w:val="24"/>
          <w:szCs w:val="22"/>
        </w:rPr>
        <w:id w:val="-1907063168"/>
        <w:docPartObj>
          <w:docPartGallery w:val="Table of Contents"/>
          <w:docPartUnique/>
        </w:docPartObj>
      </w:sdtPr>
      <w:sdtEndPr>
        <w:rPr>
          <w:b/>
          <w:noProof/>
        </w:rPr>
      </w:sdtEndPr>
      <w:sdtContent>
        <w:p w:rsidR="0090625E" w:rsidRPr="00697D4F" w:rsidRDefault="004000AB" w:rsidP="00697D4F">
          <w:pPr>
            <w:pStyle w:val="Heading-chapter"/>
            <w:rPr>
              <w:color w:val="auto"/>
            </w:rPr>
          </w:pPr>
          <w:r w:rsidRPr="00A03DFA">
            <w:t>Contents</w:t>
          </w:r>
          <w:bookmarkEnd w:id="0"/>
          <w:bookmarkEnd w:id="1"/>
        </w:p>
        <w:p w:rsidR="00853890" w:rsidRDefault="0090625E">
          <w:pPr>
            <w:pStyle w:val="TOC1"/>
            <w:tabs>
              <w:tab w:val="right" w:leader="dot" w:pos="9017"/>
            </w:tabs>
            <w:rPr>
              <w:rFonts w:asciiTheme="minorHAnsi" w:eastAsiaTheme="minorEastAsia" w:hAnsiTheme="minorHAnsi" w:cstheme="minorBidi"/>
              <w:noProof/>
              <w:sz w:val="22"/>
              <w:lang w:eastAsia="en-GB"/>
            </w:rPr>
          </w:pPr>
          <w:r>
            <w:fldChar w:fldCharType="begin"/>
          </w:r>
          <w:r>
            <w:instrText xml:space="preserve"> TOC \o "1-3" \h \z \u </w:instrText>
          </w:r>
          <w:r>
            <w:fldChar w:fldCharType="separate"/>
          </w:r>
          <w:hyperlink w:anchor="_Toc456256773" w:history="1">
            <w:r w:rsidR="00853890" w:rsidRPr="008F3AB9">
              <w:rPr>
                <w:rStyle w:val="Hyperlink"/>
                <w:noProof/>
              </w:rPr>
              <w:t>1 |</w:t>
            </w:r>
            <w:r w:rsidR="00853890" w:rsidRPr="008F3AB9">
              <w:rPr>
                <w:rStyle w:val="Hyperlink"/>
                <w:noProof/>
                <w:spacing w:val="-34"/>
              </w:rPr>
              <w:t xml:space="preserve"> </w:t>
            </w:r>
            <w:r w:rsidR="00853890" w:rsidRPr="008F3AB9">
              <w:rPr>
                <w:rStyle w:val="Hyperlink"/>
                <w:noProof/>
              </w:rPr>
              <w:t>Introduc</w:t>
            </w:r>
            <w:r w:rsidR="00853890" w:rsidRPr="008F3AB9">
              <w:rPr>
                <w:rStyle w:val="Hyperlink"/>
                <w:noProof/>
                <w:spacing w:val="1"/>
              </w:rPr>
              <w:t>t</w:t>
            </w:r>
            <w:r w:rsidR="00853890" w:rsidRPr="008F3AB9">
              <w:rPr>
                <w:rStyle w:val="Hyperlink"/>
                <w:noProof/>
              </w:rPr>
              <w:t>ion</w:t>
            </w:r>
            <w:r w:rsidR="00853890">
              <w:rPr>
                <w:noProof/>
                <w:webHidden/>
              </w:rPr>
              <w:tab/>
            </w:r>
            <w:r w:rsidR="00853890">
              <w:rPr>
                <w:noProof/>
                <w:webHidden/>
              </w:rPr>
              <w:fldChar w:fldCharType="begin"/>
            </w:r>
            <w:r w:rsidR="00853890">
              <w:rPr>
                <w:noProof/>
                <w:webHidden/>
              </w:rPr>
              <w:instrText xml:space="preserve"> PAGEREF _Toc456256773 \h </w:instrText>
            </w:r>
            <w:r w:rsidR="00853890">
              <w:rPr>
                <w:noProof/>
                <w:webHidden/>
              </w:rPr>
            </w:r>
            <w:r w:rsidR="00853890">
              <w:rPr>
                <w:noProof/>
                <w:webHidden/>
              </w:rPr>
              <w:fldChar w:fldCharType="separate"/>
            </w:r>
            <w:r w:rsidR="004864D7">
              <w:rPr>
                <w:noProof/>
                <w:webHidden/>
              </w:rPr>
              <w:t>4</w:t>
            </w:r>
            <w:r w:rsidR="00853890">
              <w:rPr>
                <w:noProof/>
                <w:webHidden/>
              </w:rPr>
              <w:fldChar w:fldCharType="end"/>
            </w:r>
          </w:hyperlink>
        </w:p>
        <w:p w:rsidR="00853890" w:rsidRDefault="00AC3C65">
          <w:pPr>
            <w:pStyle w:val="TOC2"/>
            <w:tabs>
              <w:tab w:val="right" w:leader="dot" w:pos="9017"/>
            </w:tabs>
            <w:rPr>
              <w:rFonts w:asciiTheme="minorHAnsi" w:eastAsiaTheme="minorEastAsia" w:hAnsiTheme="minorHAnsi" w:cstheme="minorBidi"/>
              <w:noProof/>
              <w:sz w:val="22"/>
              <w:lang w:eastAsia="en-GB"/>
            </w:rPr>
          </w:pPr>
          <w:hyperlink w:anchor="_Toc456256774" w:history="1">
            <w:r w:rsidR="00853890" w:rsidRPr="008F3AB9">
              <w:rPr>
                <w:rStyle w:val="Hyperlink"/>
                <w:noProof/>
                <w:spacing w:val="-2"/>
              </w:rPr>
              <w:t>Con</w:t>
            </w:r>
            <w:r w:rsidR="00853890" w:rsidRPr="008F3AB9">
              <w:rPr>
                <w:rStyle w:val="Hyperlink"/>
                <w:noProof/>
              </w:rPr>
              <w:t>text</w:t>
            </w:r>
            <w:r w:rsidR="00853890" w:rsidRPr="008F3AB9">
              <w:rPr>
                <w:rStyle w:val="Hyperlink"/>
                <w:noProof/>
                <w:spacing w:val="1"/>
              </w:rPr>
              <w:t xml:space="preserve"> </w:t>
            </w:r>
            <w:r w:rsidR="00853890" w:rsidRPr="008F3AB9">
              <w:rPr>
                <w:rStyle w:val="Hyperlink"/>
                <w:noProof/>
              </w:rPr>
              <w:t>f</w:t>
            </w:r>
            <w:r w:rsidR="00853890" w:rsidRPr="008F3AB9">
              <w:rPr>
                <w:rStyle w:val="Hyperlink"/>
                <w:noProof/>
                <w:spacing w:val="-2"/>
              </w:rPr>
              <w:t>o</w:t>
            </w:r>
            <w:r w:rsidR="00853890" w:rsidRPr="008F3AB9">
              <w:rPr>
                <w:rStyle w:val="Hyperlink"/>
                <w:noProof/>
              </w:rPr>
              <w:t>r</w:t>
            </w:r>
            <w:r w:rsidR="00853890" w:rsidRPr="008F3AB9">
              <w:rPr>
                <w:rStyle w:val="Hyperlink"/>
                <w:noProof/>
                <w:spacing w:val="1"/>
              </w:rPr>
              <w:t xml:space="preserve"> </w:t>
            </w:r>
            <w:r w:rsidR="00853890" w:rsidRPr="008F3AB9">
              <w:rPr>
                <w:rStyle w:val="Hyperlink"/>
                <w:noProof/>
              </w:rPr>
              <w:t>t</w:t>
            </w:r>
            <w:r w:rsidR="00853890" w:rsidRPr="008F3AB9">
              <w:rPr>
                <w:rStyle w:val="Hyperlink"/>
                <w:noProof/>
                <w:spacing w:val="-4"/>
              </w:rPr>
              <w:t>h</w:t>
            </w:r>
            <w:r w:rsidR="00853890" w:rsidRPr="008F3AB9">
              <w:rPr>
                <w:rStyle w:val="Hyperlink"/>
                <w:noProof/>
              </w:rPr>
              <w:t>is</w:t>
            </w:r>
            <w:r w:rsidR="00853890" w:rsidRPr="008F3AB9">
              <w:rPr>
                <w:rStyle w:val="Hyperlink"/>
                <w:noProof/>
                <w:spacing w:val="-2"/>
              </w:rPr>
              <w:t xml:space="preserve"> gu</w:t>
            </w:r>
            <w:r w:rsidR="00853890" w:rsidRPr="008F3AB9">
              <w:rPr>
                <w:rStyle w:val="Hyperlink"/>
                <w:noProof/>
              </w:rPr>
              <w:t>i</w:t>
            </w:r>
            <w:r w:rsidR="00853890" w:rsidRPr="008F3AB9">
              <w:rPr>
                <w:rStyle w:val="Hyperlink"/>
                <w:noProof/>
                <w:spacing w:val="-2"/>
              </w:rPr>
              <w:t>d</w:t>
            </w:r>
            <w:r w:rsidR="00853890" w:rsidRPr="008F3AB9">
              <w:rPr>
                <w:rStyle w:val="Hyperlink"/>
                <w:noProof/>
              </w:rPr>
              <w:t>e</w:t>
            </w:r>
            <w:r w:rsidR="00853890">
              <w:rPr>
                <w:noProof/>
                <w:webHidden/>
              </w:rPr>
              <w:tab/>
            </w:r>
            <w:r w:rsidR="00853890">
              <w:rPr>
                <w:noProof/>
                <w:webHidden/>
              </w:rPr>
              <w:fldChar w:fldCharType="begin"/>
            </w:r>
            <w:r w:rsidR="00853890">
              <w:rPr>
                <w:noProof/>
                <w:webHidden/>
              </w:rPr>
              <w:instrText xml:space="preserve"> PAGEREF _Toc456256774 \h </w:instrText>
            </w:r>
            <w:r w:rsidR="00853890">
              <w:rPr>
                <w:noProof/>
                <w:webHidden/>
              </w:rPr>
            </w:r>
            <w:r w:rsidR="00853890">
              <w:rPr>
                <w:noProof/>
                <w:webHidden/>
              </w:rPr>
              <w:fldChar w:fldCharType="separate"/>
            </w:r>
            <w:r w:rsidR="004864D7">
              <w:rPr>
                <w:noProof/>
                <w:webHidden/>
              </w:rPr>
              <w:t>4</w:t>
            </w:r>
            <w:r w:rsidR="00853890">
              <w:rPr>
                <w:noProof/>
                <w:webHidden/>
              </w:rPr>
              <w:fldChar w:fldCharType="end"/>
            </w:r>
          </w:hyperlink>
        </w:p>
        <w:p w:rsidR="00853890" w:rsidRDefault="00AC3C65">
          <w:pPr>
            <w:pStyle w:val="TOC2"/>
            <w:tabs>
              <w:tab w:val="right" w:leader="dot" w:pos="9017"/>
            </w:tabs>
            <w:rPr>
              <w:rFonts w:asciiTheme="minorHAnsi" w:eastAsiaTheme="minorEastAsia" w:hAnsiTheme="minorHAnsi" w:cstheme="minorBidi"/>
              <w:noProof/>
              <w:sz w:val="22"/>
              <w:lang w:eastAsia="en-GB"/>
            </w:rPr>
          </w:pPr>
          <w:hyperlink w:anchor="_Toc456256775" w:history="1">
            <w:r w:rsidR="00853890" w:rsidRPr="008F3AB9">
              <w:rPr>
                <w:rStyle w:val="Hyperlink"/>
                <w:noProof/>
                <w:spacing w:val="-2"/>
              </w:rPr>
              <w:t>L</w:t>
            </w:r>
            <w:r w:rsidR="00853890" w:rsidRPr="008F3AB9">
              <w:rPr>
                <w:rStyle w:val="Hyperlink"/>
                <w:noProof/>
              </w:rPr>
              <w:t>e</w:t>
            </w:r>
            <w:r w:rsidR="00853890" w:rsidRPr="008F3AB9">
              <w:rPr>
                <w:rStyle w:val="Hyperlink"/>
                <w:noProof/>
                <w:spacing w:val="-2"/>
              </w:rPr>
              <w:t>g</w:t>
            </w:r>
            <w:r w:rsidR="00853890" w:rsidRPr="008F3AB9">
              <w:rPr>
                <w:rStyle w:val="Hyperlink"/>
                <w:noProof/>
              </w:rPr>
              <w:t>al</w:t>
            </w:r>
            <w:r w:rsidR="00853890" w:rsidRPr="008F3AB9">
              <w:rPr>
                <w:rStyle w:val="Hyperlink"/>
                <w:noProof/>
                <w:spacing w:val="1"/>
              </w:rPr>
              <w:t xml:space="preserve"> </w:t>
            </w:r>
            <w:r w:rsidR="00853890" w:rsidRPr="008F3AB9">
              <w:rPr>
                <w:rStyle w:val="Hyperlink"/>
                <w:noProof/>
              </w:rPr>
              <w:t>stat</w:t>
            </w:r>
            <w:r w:rsidR="00853890" w:rsidRPr="008F3AB9">
              <w:rPr>
                <w:rStyle w:val="Hyperlink"/>
                <w:noProof/>
                <w:spacing w:val="-2"/>
              </w:rPr>
              <w:t>u</w:t>
            </w:r>
            <w:r w:rsidR="00853890" w:rsidRPr="008F3AB9">
              <w:rPr>
                <w:rStyle w:val="Hyperlink"/>
                <w:noProof/>
              </w:rPr>
              <w:t>s</w:t>
            </w:r>
            <w:r w:rsidR="00853890" w:rsidRPr="008F3AB9">
              <w:rPr>
                <w:rStyle w:val="Hyperlink"/>
                <w:noProof/>
                <w:spacing w:val="-2"/>
              </w:rPr>
              <w:t xml:space="preserve"> o</w:t>
            </w:r>
            <w:r w:rsidR="00853890" w:rsidRPr="008F3AB9">
              <w:rPr>
                <w:rStyle w:val="Hyperlink"/>
                <w:noProof/>
              </w:rPr>
              <w:t>f</w:t>
            </w:r>
            <w:r w:rsidR="00853890" w:rsidRPr="008F3AB9">
              <w:rPr>
                <w:rStyle w:val="Hyperlink"/>
                <w:noProof/>
                <w:spacing w:val="1"/>
              </w:rPr>
              <w:t xml:space="preserve"> </w:t>
            </w:r>
            <w:r w:rsidR="00853890" w:rsidRPr="008F3AB9">
              <w:rPr>
                <w:rStyle w:val="Hyperlink"/>
                <w:noProof/>
              </w:rPr>
              <w:t>t</w:t>
            </w:r>
            <w:r w:rsidR="00853890" w:rsidRPr="008F3AB9">
              <w:rPr>
                <w:rStyle w:val="Hyperlink"/>
                <w:noProof/>
                <w:spacing w:val="-4"/>
              </w:rPr>
              <w:t>h</w:t>
            </w:r>
            <w:r w:rsidR="00853890" w:rsidRPr="008F3AB9">
              <w:rPr>
                <w:rStyle w:val="Hyperlink"/>
                <w:noProof/>
                <w:spacing w:val="-2"/>
              </w:rPr>
              <w:t>i</w:t>
            </w:r>
            <w:r w:rsidR="00853890" w:rsidRPr="008F3AB9">
              <w:rPr>
                <w:rStyle w:val="Hyperlink"/>
                <w:noProof/>
              </w:rPr>
              <w:t>s</w:t>
            </w:r>
            <w:r w:rsidR="00853890" w:rsidRPr="008F3AB9">
              <w:rPr>
                <w:rStyle w:val="Hyperlink"/>
                <w:noProof/>
                <w:spacing w:val="1"/>
              </w:rPr>
              <w:t xml:space="preserve"> </w:t>
            </w:r>
            <w:r w:rsidR="00853890" w:rsidRPr="008F3AB9">
              <w:rPr>
                <w:rStyle w:val="Hyperlink"/>
                <w:noProof/>
                <w:spacing w:val="-2"/>
              </w:rPr>
              <w:t>gu</w:t>
            </w:r>
            <w:r w:rsidR="00853890" w:rsidRPr="008F3AB9">
              <w:rPr>
                <w:rStyle w:val="Hyperlink"/>
                <w:noProof/>
              </w:rPr>
              <w:t>i</w:t>
            </w:r>
            <w:r w:rsidR="00853890" w:rsidRPr="008F3AB9">
              <w:rPr>
                <w:rStyle w:val="Hyperlink"/>
                <w:noProof/>
                <w:spacing w:val="-2"/>
              </w:rPr>
              <w:t>d</w:t>
            </w:r>
            <w:r w:rsidR="00853890" w:rsidRPr="008F3AB9">
              <w:rPr>
                <w:rStyle w:val="Hyperlink"/>
                <w:noProof/>
              </w:rPr>
              <w:t>e</w:t>
            </w:r>
            <w:r w:rsidR="00853890">
              <w:rPr>
                <w:noProof/>
                <w:webHidden/>
              </w:rPr>
              <w:tab/>
            </w:r>
            <w:r w:rsidR="00853890">
              <w:rPr>
                <w:noProof/>
                <w:webHidden/>
              </w:rPr>
              <w:fldChar w:fldCharType="begin"/>
            </w:r>
            <w:r w:rsidR="00853890">
              <w:rPr>
                <w:noProof/>
                <w:webHidden/>
              </w:rPr>
              <w:instrText xml:space="preserve"> PAGEREF _Toc456256775 \h </w:instrText>
            </w:r>
            <w:r w:rsidR="00853890">
              <w:rPr>
                <w:noProof/>
                <w:webHidden/>
              </w:rPr>
            </w:r>
            <w:r w:rsidR="00853890">
              <w:rPr>
                <w:noProof/>
                <w:webHidden/>
              </w:rPr>
              <w:fldChar w:fldCharType="separate"/>
            </w:r>
            <w:r w:rsidR="004864D7">
              <w:rPr>
                <w:noProof/>
                <w:webHidden/>
              </w:rPr>
              <w:t>4</w:t>
            </w:r>
            <w:r w:rsidR="00853890">
              <w:rPr>
                <w:noProof/>
                <w:webHidden/>
              </w:rPr>
              <w:fldChar w:fldCharType="end"/>
            </w:r>
          </w:hyperlink>
        </w:p>
        <w:p w:rsidR="00853890" w:rsidRDefault="00AC3C65">
          <w:pPr>
            <w:pStyle w:val="TOC2"/>
            <w:tabs>
              <w:tab w:val="right" w:leader="dot" w:pos="9017"/>
            </w:tabs>
            <w:rPr>
              <w:rFonts w:asciiTheme="minorHAnsi" w:eastAsiaTheme="minorEastAsia" w:hAnsiTheme="minorHAnsi" w:cstheme="minorBidi"/>
              <w:noProof/>
              <w:sz w:val="22"/>
              <w:lang w:eastAsia="en-GB"/>
            </w:rPr>
          </w:pPr>
          <w:hyperlink w:anchor="_Toc456256776" w:history="1">
            <w:r w:rsidR="00853890" w:rsidRPr="008F3AB9">
              <w:rPr>
                <w:rStyle w:val="Hyperlink"/>
                <w:noProof/>
              </w:rPr>
              <w:t>Aim of this guide</w:t>
            </w:r>
            <w:r w:rsidR="00853890">
              <w:rPr>
                <w:noProof/>
                <w:webHidden/>
              </w:rPr>
              <w:tab/>
            </w:r>
            <w:r w:rsidR="00853890">
              <w:rPr>
                <w:noProof/>
                <w:webHidden/>
              </w:rPr>
              <w:fldChar w:fldCharType="begin"/>
            </w:r>
            <w:r w:rsidR="00853890">
              <w:rPr>
                <w:noProof/>
                <w:webHidden/>
              </w:rPr>
              <w:instrText xml:space="preserve"> PAGEREF _Toc456256776 \h </w:instrText>
            </w:r>
            <w:r w:rsidR="00853890">
              <w:rPr>
                <w:noProof/>
                <w:webHidden/>
              </w:rPr>
            </w:r>
            <w:r w:rsidR="00853890">
              <w:rPr>
                <w:noProof/>
                <w:webHidden/>
              </w:rPr>
              <w:fldChar w:fldCharType="separate"/>
            </w:r>
            <w:r w:rsidR="004864D7">
              <w:rPr>
                <w:noProof/>
                <w:webHidden/>
              </w:rPr>
              <w:t>5</w:t>
            </w:r>
            <w:r w:rsidR="00853890">
              <w:rPr>
                <w:noProof/>
                <w:webHidden/>
              </w:rPr>
              <w:fldChar w:fldCharType="end"/>
            </w:r>
          </w:hyperlink>
        </w:p>
        <w:p w:rsidR="00853890" w:rsidRDefault="00AC3C65">
          <w:pPr>
            <w:pStyle w:val="TOC2"/>
            <w:tabs>
              <w:tab w:val="right" w:leader="dot" w:pos="9017"/>
            </w:tabs>
            <w:rPr>
              <w:rFonts w:asciiTheme="minorHAnsi" w:eastAsiaTheme="minorEastAsia" w:hAnsiTheme="minorHAnsi" w:cstheme="minorBidi"/>
              <w:noProof/>
              <w:sz w:val="22"/>
              <w:lang w:eastAsia="en-GB"/>
            </w:rPr>
          </w:pPr>
          <w:hyperlink w:anchor="_Toc456256777" w:history="1">
            <w:r w:rsidR="00853890" w:rsidRPr="008F3AB9">
              <w:rPr>
                <w:rStyle w:val="Hyperlink"/>
                <w:noProof/>
                <w:spacing w:val="-2"/>
              </w:rPr>
              <w:t>Wh</w:t>
            </w:r>
            <w:r w:rsidR="00853890" w:rsidRPr="008F3AB9">
              <w:rPr>
                <w:rStyle w:val="Hyperlink"/>
                <w:noProof/>
              </w:rPr>
              <w:t>o</w:t>
            </w:r>
            <w:r w:rsidR="00853890" w:rsidRPr="008F3AB9">
              <w:rPr>
                <w:rStyle w:val="Hyperlink"/>
                <w:noProof/>
                <w:spacing w:val="-1"/>
              </w:rPr>
              <w:t xml:space="preserve"> </w:t>
            </w:r>
            <w:r w:rsidR="00853890" w:rsidRPr="008F3AB9">
              <w:rPr>
                <w:rStyle w:val="Hyperlink"/>
                <w:noProof/>
              </w:rPr>
              <w:t>t</w:t>
            </w:r>
            <w:r w:rsidR="00853890" w:rsidRPr="008F3AB9">
              <w:rPr>
                <w:rStyle w:val="Hyperlink"/>
                <w:noProof/>
                <w:spacing w:val="-2"/>
              </w:rPr>
              <w:t>h</w:t>
            </w:r>
            <w:r w:rsidR="00853890" w:rsidRPr="008F3AB9">
              <w:rPr>
                <w:rStyle w:val="Hyperlink"/>
                <w:noProof/>
              </w:rPr>
              <w:t>is</w:t>
            </w:r>
            <w:r w:rsidR="00853890" w:rsidRPr="008F3AB9">
              <w:rPr>
                <w:rStyle w:val="Hyperlink"/>
                <w:noProof/>
                <w:spacing w:val="1"/>
              </w:rPr>
              <w:t xml:space="preserve"> </w:t>
            </w:r>
            <w:r w:rsidR="00853890" w:rsidRPr="008F3AB9">
              <w:rPr>
                <w:rStyle w:val="Hyperlink"/>
                <w:noProof/>
                <w:spacing w:val="-2"/>
              </w:rPr>
              <w:t>gu</w:t>
            </w:r>
            <w:r w:rsidR="00853890" w:rsidRPr="008F3AB9">
              <w:rPr>
                <w:rStyle w:val="Hyperlink"/>
                <w:noProof/>
              </w:rPr>
              <w:t>i</w:t>
            </w:r>
            <w:r w:rsidR="00853890" w:rsidRPr="008F3AB9">
              <w:rPr>
                <w:rStyle w:val="Hyperlink"/>
                <w:noProof/>
                <w:spacing w:val="-2"/>
              </w:rPr>
              <w:t>d</w:t>
            </w:r>
            <w:r w:rsidR="00853890" w:rsidRPr="008F3AB9">
              <w:rPr>
                <w:rStyle w:val="Hyperlink"/>
                <w:noProof/>
              </w:rPr>
              <w:t>e</w:t>
            </w:r>
            <w:r w:rsidR="00853890" w:rsidRPr="008F3AB9">
              <w:rPr>
                <w:rStyle w:val="Hyperlink"/>
                <w:noProof/>
                <w:spacing w:val="-2"/>
              </w:rPr>
              <w:t xml:space="preserve"> </w:t>
            </w:r>
            <w:r w:rsidR="00853890" w:rsidRPr="008F3AB9">
              <w:rPr>
                <w:rStyle w:val="Hyperlink"/>
                <w:noProof/>
              </w:rPr>
              <w:t>is</w:t>
            </w:r>
            <w:r w:rsidR="00853890" w:rsidRPr="008F3AB9">
              <w:rPr>
                <w:rStyle w:val="Hyperlink"/>
                <w:noProof/>
                <w:spacing w:val="-4"/>
              </w:rPr>
              <w:t xml:space="preserve"> </w:t>
            </w:r>
            <w:r w:rsidR="00853890" w:rsidRPr="008F3AB9">
              <w:rPr>
                <w:rStyle w:val="Hyperlink"/>
                <w:noProof/>
              </w:rPr>
              <w:t>f</w:t>
            </w:r>
            <w:r w:rsidR="00853890" w:rsidRPr="008F3AB9">
              <w:rPr>
                <w:rStyle w:val="Hyperlink"/>
                <w:noProof/>
                <w:spacing w:val="-2"/>
              </w:rPr>
              <w:t>o</w:t>
            </w:r>
            <w:r w:rsidR="00853890" w:rsidRPr="008F3AB9">
              <w:rPr>
                <w:rStyle w:val="Hyperlink"/>
                <w:noProof/>
              </w:rPr>
              <w:t>r</w:t>
            </w:r>
            <w:r w:rsidR="00853890">
              <w:rPr>
                <w:noProof/>
                <w:webHidden/>
              </w:rPr>
              <w:tab/>
            </w:r>
            <w:r w:rsidR="00853890">
              <w:rPr>
                <w:noProof/>
                <w:webHidden/>
              </w:rPr>
              <w:fldChar w:fldCharType="begin"/>
            </w:r>
            <w:r w:rsidR="00853890">
              <w:rPr>
                <w:noProof/>
                <w:webHidden/>
              </w:rPr>
              <w:instrText xml:space="preserve"> PAGEREF _Toc456256777 \h </w:instrText>
            </w:r>
            <w:r w:rsidR="00853890">
              <w:rPr>
                <w:noProof/>
                <w:webHidden/>
              </w:rPr>
            </w:r>
            <w:r w:rsidR="00853890">
              <w:rPr>
                <w:noProof/>
                <w:webHidden/>
              </w:rPr>
              <w:fldChar w:fldCharType="separate"/>
            </w:r>
            <w:r w:rsidR="004864D7">
              <w:rPr>
                <w:noProof/>
                <w:webHidden/>
              </w:rPr>
              <w:t>5</w:t>
            </w:r>
            <w:r w:rsidR="00853890">
              <w:rPr>
                <w:noProof/>
                <w:webHidden/>
              </w:rPr>
              <w:fldChar w:fldCharType="end"/>
            </w:r>
          </w:hyperlink>
        </w:p>
        <w:p w:rsidR="00853890" w:rsidRDefault="00AC3C65">
          <w:pPr>
            <w:pStyle w:val="TOC2"/>
            <w:tabs>
              <w:tab w:val="right" w:leader="dot" w:pos="9017"/>
            </w:tabs>
            <w:rPr>
              <w:rFonts w:asciiTheme="minorHAnsi" w:eastAsiaTheme="minorEastAsia" w:hAnsiTheme="minorHAnsi" w:cstheme="minorBidi"/>
              <w:noProof/>
              <w:sz w:val="22"/>
              <w:lang w:eastAsia="en-GB"/>
            </w:rPr>
          </w:pPr>
          <w:hyperlink w:anchor="_Toc456256778" w:history="1">
            <w:r w:rsidR="00853890" w:rsidRPr="008F3AB9">
              <w:rPr>
                <w:rStyle w:val="Hyperlink"/>
                <w:noProof/>
                <w:spacing w:val="-2"/>
              </w:rPr>
              <w:t>Con</w:t>
            </w:r>
            <w:r w:rsidR="00853890" w:rsidRPr="008F3AB9">
              <w:rPr>
                <w:rStyle w:val="Hyperlink"/>
                <w:noProof/>
              </w:rPr>
              <w:t>te</w:t>
            </w:r>
            <w:r w:rsidR="00853890" w:rsidRPr="008F3AB9">
              <w:rPr>
                <w:rStyle w:val="Hyperlink"/>
                <w:noProof/>
                <w:spacing w:val="-2"/>
              </w:rPr>
              <w:t>n</w:t>
            </w:r>
            <w:r w:rsidR="00853890" w:rsidRPr="008F3AB9">
              <w:rPr>
                <w:rStyle w:val="Hyperlink"/>
                <w:noProof/>
              </w:rPr>
              <w:t>t</w:t>
            </w:r>
            <w:r w:rsidR="00853890" w:rsidRPr="008F3AB9">
              <w:rPr>
                <w:rStyle w:val="Hyperlink"/>
                <w:noProof/>
                <w:spacing w:val="1"/>
              </w:rPr>
              <w:t xml:space="preserve"> </w:t>
            </w:r>
            <w:r w:rsidR="00853890" w:rsidRPr="008F3AB9">
              <w:rPr>
                <w:rStyle w:val="Hyperlink"/>
                <w:noProof/>
                <w:spacing w:val="-2"/>
              </w:rPr>
              <w:t>o</w:t>
            </w:r>
            <w:r w:rsidR="00853890" w:rsidRPr="008F3AB9">
              <w:rPr>
                <w:rStyle w:val="Hyperlink"/>
                <w:noProof/>
              </w:rPr>
              <w:t>f</w:t>
            </w:r>
            <w:r w:rsidR="00853890" w:rsidRPr="008F3AB9">
              <w:rPr>
                <w:rStyle w:val="Hyperlink"/>
                <w:noProof/>
                <w:spacing w:val="1"/>
              </w:rPr>
              <w:t xml:space="preserve"> </w:t>
            </w:r>
            <w:r w:rsidR="00853890" w:rsidRPr="008F3AB9">
              <w:rPr>
                <w:rStyle w:val="Hyperlink"/>
                <w:noProof/>
              </w:rPr>
              <w:t>t</w:t>
            </w:r>
            <w:r w:rsidR="00853890" w:rsidRPr="008F3AB9">
              <w:rPr>
                <w:rStyle w:val="Hyperlink"/>
                <w:noProof/>
                <w:spacing w:val="-2"/>
              </w:rPr>
              <w:t>h</w:t>
            </w:r>
            <w:r w:rsidR="00853890" w:rsidRPr="008F3AB9">
              <w:rPr>
                <w:rStyle w:val="Hyperlink"/>
                <w:noProof/>
              </w:rPr>
              <w:t>is</w:t>
            </w:r>
            <w:r w:rsidR="00853890" w:rsidRPr="008F3AB9">
              <w:rPr>
                <w:rStyle w:val="Hyperlink"/>
                <w:noProof/>
                <w:spacing w:val="-2"/>
              </w:rPr>
              <w:t xml:space="preserve"> gu</w:t>
            </w:r>
            <w:r w:rsidR="00853890" w:rsidRPr="008F3AB9">
              <w:rPr>
                <w:rStyle w:val="Hyperlink"/>
                <w:noProof/>
              </w:rPr>
              <w:t>i</w:t>
            </w:r>
            <w:r w:rsidR="00853890" w:rsidRPr="008F3AB9">
              <w:rPr>
                <w:rStyle w:val="Hyperlink"/>
                <w:noProof/>
                <w:spacing w:val="-2"/>
              </w:rPr>
              <w:t>d</w:t>
            </w:r>
            <w:r w:rsidR="00853890" w:rsidRPr="008F3AB9">
              <w:rPr>
                <w:rStyle w:val="Hyperlink"/>
                <w:noProof/>
              </w:rPr>
              <w:t>e</w:t>
            </w:r>
            <w:r w:rsidR="00853890">
              <w:rPr>
                <w:noProof/>
                <w:webHidden/>
              </w:rPr>
              <w:tab/>
            </w:r>
            <w:r w:rsidR="00853890">
              <w:rPr>
                <w:noProof/>
                <w:webHidden/>
              </w:rPr>
              <w:fldChar w:fldCharType="begin"/>
            </w:r>
            <w:r w:rsidR="00853890">
              <w:rPr>
                <w:noProof/>
                <w:webHidden/>
              </w:rPr>
              <w:instrText xml:space="preserve"> PAGEREF _Toc456256778 \h </w:instrText>
            </w:r>
            <w:r w:rsidR="00853890">
              <w:rPr>
                <w:noProof/>
                <w:webHidden/>
              </w:rPr>
            </w:r>
            <w:r w:rsidR="00853890">
              <w:rPr>
                <w:noProof/>
                <w:webHidden/>
              </w:rPr>
              <w:fldChar w:fldCharType="separate"/>
            </w:r>
            <w:r w:rsidR="004864D7">
              <w:rPr>
                <w:noProof/>
                <w:webHidden/>
              </w:rPr>
              <w:t>5</w:t>
            </w:r>
            <w:r w:rsidR="00853890">
              <w:rPr>
                <w:noProof/>
                <w:webHidden/>
              </w:rPr>
              <w:fldChar w:fldCharType="end"/>
            </w:r>
          </w:hyperlink>
        </w:p>
        <w:p w:rsidR="00853890" w:rsidRDefault="00AC3C65">
          <w:pPr>
            <w:pStyle w:val="TOC1"/>
            <w:tabs>
              <w:tab w:val="right" w:leader="dot" w:pos="9017"/>
            </w:tabs>
            <w:rPr>
              <w:rFonts w:asciiTheme="minorHAnsi" w:eastAsiaTheme="minorEastAsia" w:hAnsiTheme="minorHAnsi" w:cstheme="minorBidi"/>
              <w:noProof/>
              <w:sz w:val="22"/>
              <w:lang w:eastAsia="en-GB"/>
            </w:rPr>
          </w:pPr>
          <w:hyperlink w:anchor="_Toc456256779" w:history="1">
            <w:r w:rsidR="00853890" w:rsidRPr="008F3AB9">
              <w:rPr>
                <w:rStyle w:val="Hyperlink"/>
                <w:noProof/>
              </w:rPr>
              <w:t>2 |</w:t>
            </w:r>
            <w:r w:rsidR="00853890" w:rsidRPr="008F3AB9">
              <w:rPr>
                <w:rStyle w:val="Hyperlink"/>
                <w:noProof/>
                <w:spacing w:val="39"/>
              </w:rPr>
              <w:t xml:space="preserve"> </w:t>
            </w:r>
            <w:r w:rsidR="00853890" w:rsidRPr="008F3AB9">
              <w:rPr>
                <w:rStyle w:val="Hyperlink"/>
                <w:noProof/>
              </w:rPr>
              <w:t>Equal</w:t>
            </w:r>
            <w:r w:rsidR="00853890" w:rsidRPr="008F3AB9">
              <w:rPr>
                <w:rStyle w:val="Hyperlink"/>
                <w:noProof/>
                <w:spacing w:val="2"/>
              </w:rPr>
              <w:t>i</w:t>
            </w:r>
            <w:r w:rsidR="00853890" w:rsidRPr="008F3AB9">
              <w:rPr>
                <w:rStyle w:val="Hyperlink"/>
                <w:noProof/>
              </w:rPr>
              <w:t>ty</w:t>
            </w:r>
            <w:r w:rsidR="00853890" w:rsidRPr="008F3AB9">
              <w:rPr>
                <w:rStyle w:val="Hyperlink"/>
                <w:noProof/>
                <w:spacing w:val="-13"/>
              </w:rPr>
              <w:t xml:space="preserve"> </w:t>
            </w:r>
            <w:r w:rsidR="00853890" w:rsidRPr="008F3AB9">
              <w:rPr>
                <w:rStyle w:val="Hyperlink"/>
                <w:noProof/>
              </w:rPr>
              <w:t>outcom</w:t>
            </w:r>
            <w:r w:rsidR="00853890" w:rsidRPr="008F3AB9">
              <w:rPr>
                <w:rStyle w:val="Hyperlink"/>
                <w:noProof/>
                <w:spacing w:val="1"/>
              </w:rPr>
              <w:t>e</w:t>
            </w:r>
            <w:r w:rsidR="00853890" w:rsidRPr="008F3AB9">
              <w:rPr>
                <w:rStyle w:val="Hyperlink"/>
                <w:noProof/>
              </w:rPr>
              <w:t>s</w:t>
            </w:r>
            <w:r w:rsidR="00853890" w:rsidRPr="008F3AB9">
              <w:rPr>
                <w:rStyle w:val="Hyperlink"/>
                <w:noProof/>
                <w:spacing w:val="-13"/>
              </w:rPr>
              <w:t xml:space="preserve"> </w:t>
            </w:r>
            <w:r w:rsidR="00853890" w:rsidRPr="008F3AB9">
              <w:rPr>
                <w:rStyle w:val="Hyperlink"/>
                <w:noProof/>
              </w:rPr>
              <w:t>and</w:t>
            </w:r>
            <w:r w:rsidR="00853890" w:rsidRPr="008F3AB9">
              <w:rPr>
                <w:rStyle w:val="Hyperlink"/>
                <w:noProof/>
                <w:spacing w:val="-13"/>
              </w:rPr>
              <w:t xml:space="preserve"> </w:t>
            </w:r>
            <w:r w:rsidR="00853890" w:rsidRPr="008F3AB9">
              <w:rPr>
                <w:rStyle w:val="Hyperlink"/>
                <w:noProof/>
              </w:rPr>
              <w:t>the</w:t>
            </w:r>
            <w:r w:rsidR="00853890" w:rsidRPr="008F3AB9">
              <w:rPr>
                <w:rStyle w:val="Hyperlink"/>
                <w:noProof/>
                <w:w w:val="99"/>
              </w:rPr>
              <w:t xml:space="preserve"> </w:t>
            </w:r>
            <w:r w:rsidR="00853890" w:rsidRPr="008F3AB9">
              <w:rPr>
                <w:rStyle w:val="Hyperlink"/>
                <w:noProof/>
              </w:rPr>
              <w:t>public</w:t>
            </w:r>
            <w:r w:rsidR="00853890" w:rsidRPr="008F3AB9">
              <w:rPr>
                <w:rStyle w:val="Hyperlink"/>
                <w:noProof/>
                <w:spacing w:val="-21"/>
              </w:rPr>
              <w:t xml:space="preserve"> </w:t>
            </w:r>
            <w:r w:rsidR="00853890" w:rsidRPr="008F3AB9">
              <w:rPr>
                <w:rStyle w:val="Hyperlink"/>
                <w:noProof/>
              </w:rPr>
              <w:t>se</w:t>
            </w:r>
            <w:r w:rsidR="00853890" w:rsidRPr="008F3AB9">
              <w:rPr>
                <w:rStyle w:val="Hyperlink"/>
                <w:noProof/>
                <w:spacing w:val="1"/>
              </w:rPr>
              <w:t>c</w:t>
            </w:r>
            <w:r w:rsidR="00853890" w:rsidRPr="008F3AB9">
              <w:rPr>
                <w:rStyle w:val="Hyperlink"/>
                <w:noProof/>
              </w:rPr>
              <w:t>tor</w:t>
            </w:r>
            <w:r w:rsidR="00853890" w:rsidRPr="008F3AB9">
              <w:rPr>
                <w:rStyle w:val="Hyperlink"/>
                <w:noProof/>
                <w:spacing w:val="-21"/>
              </w:rPr>
              <w:t xml:space="preserve"> </w:t>
            </w:r>
            <w:r w:rsidR="00853890" w:rsidRPr="008F3AB9">
              <w:rPr>
                <w:rStyle w:val="Hyperlink"/>
                <w:noProof/>
              </w:rPr>
              <w:t>equ</w:t>
            </w:r>
            <w:r w:rsidR="00853890" w:rsidRPr="008F3AB9">
              <w:rPr>
                <w:rStyle w:val="Hyperlink"/>
                <w:noProof/>
                <w:spacing w:val="-3"/>
              </w:rPr>
              <w:t>a</w:t>
            </w:r>
            <w:r w:rsidR="00853890" w:rsidRPr="008F3AB9">
              <w:rPr>
                <w:rStyle w:val="Hyperlink"/>
                <w:noProof/>
                <w:spacing w:val="2"/>
              </w:rPr>
              <w:t>l</w:t>
            </w:r>
            <w:r w:rsidR="00853890" w:rsidRPr="008F3AB9">
              <w:rPr>
                <w:rStyle w:val="Hyperlink"/>
                <w:noProof/>
                <w:spacing w:val="1"/>
              </w:rPr>
              <w:t>i</w:t>
            </w:r>
            <w:r w:rsidR="00853890" w:rsidRPr="008F3AB9">
              <w:rPr>
                <w:rStyle w:val="Hyperlink"/>
                <w:noProof/>
              </w:rPr>
              <w:t>ty</w:t>
            </w:r>
            <w:r w:rsidR="00853890" w:rsidRPr="008F3AB9">
              <w:rPr>
                <w:rStyle w:val="Hyperlink"/>
                <w:noProof/>
                <w:spacing w:val="-22"/>
              </w:rPr>
              <w:t xml:space="preserve"> </w:t>
            </w:r>
            <w:r w:rsidR="00853890" w:rsidRPr="008F3AB9">
              <w:rPr>
                <w:rStyle w:val="Hyperlink"/>
                <w:noProof/>
              </w:rPr>
              <w:t>duty</w:t>
            </w:r>
            <w:r w:rsidR="00853890">
              <w:rPr>
                <w:noProof/>
                <w:webHidden/>
              </w:rPr>
              <w:tab/>
            </w:r>
            <w:r w:rsidR="00853890">
              <w:rPr>
                <w:noProof/>
                <w:webHidden/>
              </w:rPr>
              <w:fldChar w:fldCharType="begin"/>
            </w:r>
            <w:r w:rsidR="00853890">
              <w:rPr>
                <w:noProof/>
                <w:webHidden/>
              </w:rPr>
              <w:instrText xml:space="preserve"> PAGEREF _Toc456256779 \h </w:instrText>
            </w:r>
            <w:r w:rsidR="00853890">
              <w:rPr>
                <w:noProof/>
                <w:webHidden/>
              </w:rPr>
            </w:r>
            <w:r w:rsidR="00853890">
              <w:rPr>
                <w:noProof/>
                <w:webHidden/>
              </w:rPr>
              <w:fldChar w:fldCharType="separate"/>
            </w:r>
            <w:r w:rsidR="004864D7">
              <w:rPr>
                <w:noProof/>
                <w:webHidden/>
              </w:rPr>
              <w:t>7</w:t>
            </w:r>
            <w:r w:rsidR="00853890">
              <w:rPr>
                <w:noProof/>
                <w:webHidden/>
              </w:rPr>
              <w:fldChar w:fldCharType="end"/>
            </w:r>
          </w:hyperlink>
        </w:p>
        <w:p w:rsidR="00853890" w:rsidRDefault="00AC3C65">
          <w:pPr>
            <w:pStyle w:val="TOC2"/>
            <w:tabs>
              <w:tab w:val="right" w:leader="dot" w:pos="9017"/>
            </w:tabs>
            <w:rPr>
              <w:rFonts w:asciiTheme="minorHAnsi" w:eastAsiaTheme="minorEastAsia" w:hAnsiTheme="minorHAnsi" w:cstheme="minorBidi"/>
              <w:noProof/>
              <w:sz w:val="22"/>
              <w:lang w:eastAsia="en-GB"/>
            </w:rPr>
          </w:pPr>
          <w:hyperlink w:anchor="_Toc456256780" w:history="1">
            <w:r w:rsidR="00853890" w:rsidRPr="008F3AB9">
              <w:rPr>
                <w:rStyle w:val="Hyperlink"/>
                <w:noProof/>
                <w:spacing w:val="-2"/>
              </w:rPr>
              <w:t>Th</w:t>
            </w:r>
            <w:r w:rsidR="00853890" w:rsidRPr="008F3AB9">
              <w:rPr>
                <w:rStyle w:val="Hyperlink"/>
                <w:noProof/>
              </w:rPr>
              <w:t>e</w:t>
            </w:r>
            <w:r w:rsidR="00853890" w:rsidRPr="008F3AB9">
              <w:rPr>
                <w:rStyle w:val="Hyperlink"/>
                <w:noProof/>
                <w:spacing w:val="1"/>
              </w:rPr>
              <w:t xml:space="preserve"> </w:t>
            </w:r>
            <w:r w:rsidR="00853890" w:rsidRPr="008F3AB9">
              <w:rPr>
                <w:rStyle w:val="Hyperlink"/>
                <w:noProof/>
              </w:rPr>
              <w:t>Ge</w:t>
            </w:r>
            <w:r w:rsidR="00853890" w:rsidRPr="008F3AB9">
              <w:rPr>
                <w:rStyle w:val="Hyperlink"/>
                <w:noProof/>
                <w:spacing w:val="-2"/>
              </w:rPr>
              <w:t>n</w:t>
            </w:r>
            <w:r w:rsidR="00853890" w:rsidRPr="008F3AB9">
              <w:rPr>
                <w:rStyle w:val="Hyperlink"/>
                <w:noProof/>
              </w:rPr>
              <w:t>er</w:t>
            </w:r>
            <w:r w:rsidR="00853890" w:rsidRPr="008F3AB9">
              <w:rPr>
                <w:rStyle w:val="Hyperlink"/>
                <w:noProof/>
                <w:spacing w:val="-3"/>
              </w:rPr>
              <w:t>a</w:t>
            </w:r>
            <w:r w:rsidR="00853890" w:rsidRPr="008F3AB9">
              <w:rPr>
                <w:rStyle w:val="Hyperlink"/>
                <w:noProof/>
              </w:rPr>
              <w:t>l</w:t>
            </w:r>
            <w:r w:rsidR="00853890" w:rsidRPr="008F3AB9">
              <w:rPr>
                <w:rStyle w:val="Hyperlink"/>
                <w:noProof/>
                <w:spacing w:val="1"/>
              </w:rPr>
              <w:t xml:space="preserve"> </w:t>
            </w:r>
            <w:r w:rsidR="00853890" w:rsidRPr="008F3AB9">
              <w:rPr>
                <w:rStyle w:val="Hyperlink"/>
                <w:noProof/>
              </w:rPr>
              <w:t>E</w:t>
            </w:r>
            <w:r w:rsidR="00853890" w:rsidRPr="008F3AB9">
              <w:rPr>
                <w:rStyle w:val="Hyperlink"/>
                <w:noProof/>
                <w:spacing w:val="-2"/>
              </w:rPr>
              <w:t>qu</w:t>
            </w:r>
            <w:r w:rsidR="00853890" w:rsidRPr="008F3AB9">
              <w:rPr>
                <w:rStyle w:val="Hyperlink"/>
                <w:noProof/>
                <w:spacing w:val="-3"/>
              </w:rPr>
              <w:t>a</w:t>
            </w:r>
            <w:r w:rsidR="00853890" w:rsidRPr="008F3AB9">
              <w:rPr>
                <w:rStyle w:val="Hyperlink"/>
                <w:noProof/>
              </w:rPr>
              <w:t>li</w:t>
            </w:r>
            <w:r w:rsidR="00853890" w:rsidRPr="008F3AB9">
              <w:rPr>
                <w:rStyle w:val="Hyperlink"/>
                <w:noProof/>
                <w:spacing w:val="2"/>
              </w:rPr>
              <w:t>t</w:t>
            </w:r>
            <w:r w:rsidR="00853890" w:rsidRPr="008F3AB9">
              <w:rPr>
                <w:rStyle w:val="Hyperlink"/>
                <w:noProof/>
              </w:rPr>
              <w:t>y</w:t>
            </w:r>
            <w:r w:rsidR="00853890" w:rsidRPr="008F3AB9">
              <w:rPr>
                <w:rStyle w:val="Hyperlink"/>
                <w:noProof/>
                <w:spacing w:val="-9"/>
              </w:rPr>
              <w:t xml:space="preserve"> </w:t>
            </w:r>
            <w:r w:rsidR="00853890" w:rsidRPr="008F3AB9">
              <w:rPr>
                <w:rStyle w:val="Hyperlink"/>
                <w:noProof/>
              </w:rPr>
              <w:t>D</w:t>
            </w:r>
            <w:r w:rsidR="00853890" w:rsidRPr="008F3AB9">
              <w:rPr>
                <w:rStyle w:val="Hyperlink"/>
                <w:noProof/>
                <w:spacing w:val="-2"/>
              </w:rPr>
              <w:t>u</w:t>
            </w:r>
            <w:r w:rsidR="00853890" w:rsidRPr="008F3AB9">
              <w:rPr>
                <w:rStyle w:val="Hyperlink"/>
                <w:noProof/>
                <w:spacing w:val="4"/>
              </w:rPr>
              <w:t>t</w:t>
            </w:r>
            <w:r w:rsidR="00853890" w:rsidRPr="008F3AB9">
              <w:rPr>
                <w:rStyle w:val="Hyperlink"/>
                <w:noProof/>
              </w:rPr>
              <w:t>y</w:t>
            </w:r>
            <w:r w:rsidR="00853890">
              <w:rPr>
                <w:noProof/>
                <w:webHidden/>
              </w:rPr>
              <w:tab/>
            </w:r>
            <w:r w:rsidR="00853890">
              <w:rPr>
                <w:noProof/>
                <w:webHidden/>
              </w:rPr>
              <w:fldChar w:fldCharType="begin"/>
            </w:r>
            <w:r w:rsidR="00853890">
              <w:rPr>
                <w:noProof/>
                <w:webHidden/>
              </w:rPr>
              <w:instrText xml:space="preserve"> PAGEREF _Toc456256780 \h </w:instrText>
            </w:r>
            <w:r w:rsidR="00853890">
              <w:rPr>
                <w:noProof/>
                <w:webHidden/>
              </w:rPr>
            </w:r>
            <w:r w:rsidR="00853890">
              <w:rPr>
                <w:noProof/>
                <w:webHidden/>
              </w:rPr>
              <w:fldChar w:fldCharType="separate"/>
            </w:r>
            <w:r w:rsidR="004864D7">
              <w:rPr>
                <w:noProof/>
                <w:webHidden/>
              </w:rPr>
              <w:t>7</w:t>
            </w:r>
            <w:r w:rsidR="00853890">
              <w:rPr>
                <w:noProof/>
                <w:webHidden/>
              </w:rPr>
              <w:fldChar w:fldCharType="end"/>
            </w:r>
          </w:hyperlink>
        </w:p>
        <w:p w:rsidR="00853890" w:rsidRDefault="00AC3C65">
          <w:pPr>
            <w:pStyle w:val="TOC2"/>
            <w:tabs>
              <w:tab w:val="right" w:leader="dot" w:pos="9017"/>
            </w:tabs>
            <w:rPr>
              <w:rFonts w:asciiTheme="minorHAnsi" w:eastAsiaTheme="minorEastAsia" w:hAnsiTheme="minorHAnsi" w:cstheme="minorBidi"/>
              <w:noProof/>
              <w:sz w:val="22"/>
              <w:lang w:eastAsia="en-GB"/>
            </w:rPr>
          </w:pPr>
          <w:hyperlink w:anchor="_Toc456256781" w:history="1">
            <w:r w:rsidR="00853890" w:rsidRPr="008F3AB9">
              <w:rPr>
                <w:rStyle w:val="Hyperlink"/>
                <w:noProof/>
                <w:spacing w:val="-2"/>
              </w:rPr>
              <w:t>Th</w:t>
            </w:r>
            <w:r w:rsidR="00853890" w:rsidRPr="008F3AB9">
              <w:rPr>
                <w:rStyle w:val="Hyperlink"/>
                <w:noProof/>
              </w:rPr>
              <w:t>e</w:t>
            </w:r>
            <w:r w:rsidR="00853890" w:rsidRPr="008F3AB9">
              <w:rPr>
                <w:rStyle w:val="Hyperlink"/>
                <w:noProof/>
                <w:spacing w:val="1"/>
              </w:rPr>
              <w:t xml:space="preserve"> </w:t>
            </w:r>
            <w:r w:rsidR="00853890" w:rsidRPr="008F3AB9">
              <w:rPr>
                <w:rStyle w:val="Hyperlink"/>
                <w:noProof/>
              </w:rPr>
              <w:t>S</w:t>
            </w:r>
            <w:r w:rsidR="00853890" w:rsidRPr="008F3AB9">
              <w:rPr>
                <w:rStyle w:val="Hyperlink"/>
                <w:noProof/>
                <w:spacing w:val="-2"/>
              </w:rPr>
              <w:t>p</w:t>
            </w:r>
            <w:r w:rsidR="00853890" w:rsidRPr="008F3AB9">
              <w:rPr>
                <w:rStyle w:val="Hyperlink"/>
                <w:noProof/>
              </w:rPr>
              <w:t>eci</w:t>
            </w:r>
            <w:r w:rsidR="00853890" w:rsidRPr="008F3AB9">
              <w:rPr>
                <w:rStyle w:val="Hyperlink"/>
                <w:noProof/>
                <w:spacing w:val="-3"/>
              </w:rPr>
              <w:t>f</w:t>
            </w:r>
            <w:r w:rsidR="00853890" w:rsidRPr="008F3AB9">
              <w:rPr>
                <w:rStyle w:val="Hyperlink"/>
                <w:noProof/>
              </w:rPr>
              <w:t>ic</w:t>
            </w:r>
            <w:r w:rsidR="00853890" w:rsidRPr="008F3AB9">
              <w:rPr>
                <w:rStyle w:val="Hyperlink"/>
                <w:noProof/>
                <w:spacing w:val="1"/>
              </w:rPr>
              <w:t xml:space="preserve"> </w:t>
            </w:r>
            <w:r w:rsidR="00853890" w:rsidRPr="008F3AB9">
              <w:rPr>
                <w:rStyle w:val="Hyperlink"/>
                <w:noProof/>
                <w:spacing w:val="-2"/>
              </w:rPr>
              <w:t>Du</w:t>
            </w:r>
            <w:r w:rsidR="00853890" w:rsidRPr="008F3AB9">
              <w:rPr>
                <w:rStyle w:val="Hyperlink"/>
                <w:noProof/>
              </w:rPr>
              <w:t>t</w:t>
            </w:r>
            <w:r w:rsidR="00853890" w:rsidRPr="008F3AB9">
              <w:rPr>
                <w:rStyle w:val="Hyperlink"/>
                <w:noProof/>
                <w:spacing w:val="-2"/>
              </w:rPr>
              <w:t>i</w:t>
            </w:r>
            <w:r w:rsidR="00853890" w:rsidRPr="008F3AB9">
              <w:rPr>
                <w:rStyle w:val="Hyperlink"/>
                <w:noProof/>
                <w:spacing w:val="-3"/>
              </w:rPr>
              <w:t>e</w:t>
            </w:r>
            <w:r w:rsidR="00853890" w:rsidRPr="008F3AB9">
              <w:rPr>
                <w:rStyle w:val="Hyperlink"/>
                <w:noProof/>
              </w:rPr>
              <w:t>s</w:t>
            </w:r>
            <w:r w:rsidR="00853890">
              <w:rPr>
                <w:noProof/>
                <w:webHidden/>
              </w:rPr>
              <w:tab/>
            </w:r>
            <w:r w:rsidR="00853890">
              <w:rPr>
                <w:noProof/>
                <w:webHidden/>
              </w:rPr>
              <w:fldChar w:fldCharType="begin"/>
            </w:r>
            <w:r w:rsidR="00853890">
              <w:rPr>
                <w:noProof/>
                <w:webHidden/>
              </w:rPr>
              <w:instrText xml:space="preserve"> PAGEREF _Toc456256781 \h </w:instrText>
            </w:r>
            <w:r w:rsidR="00853890">
              <w:rPr>
                <w:noProof/>
                <w:webHidden/>
              </w:rPr>
            </w:r>
            <w:r w:rsidR="00853890">
              <w:rPr>
                <w:noProof/>
                <w:webHidden/>
              </w:rPr>
              <w:fldChar w:fldCharType="separate"/>
            </w:r>
            <w:r w:rsidR="004864D7">
              <w:rPr>
                <w:noProof/>
                <w:webHidden/>
              </w:rPr>
              <w:t>8</w:t>
            </w:r>
            <w:r w:rsidR="00853890">
              <w:rPr>
                <w:noProof/>
                <w:webHidden/>
              </w:rPr>
              <w:fldChar w:fldCharType="end"/>
            </w:r>
          </w:hyperlink>
        </w:p>
        <w:p w:rsidR="00853890" w:rsidRDefault="00AC3C65">
          <w:pPr>
            <w:pStyle w:val="TOC2"/>
            <w:tabs>
              <w:tab w:val="right" w:leader="dot" w:pos="9017"/>
            </w:tabs>
            <w:rPr>
              <w:rFonts w:asciiTheme="minorHAnsi" w:eastAsiaTheme="minorEastAsia" w:hAnsiTheme="minorHAnsi" w:cstheme="minorBidi"/>
              <w:noProof/>
              <w:sz w:val="22"/>
              <w:lang w:eastAsia="en-GB"/>
            </w:rPr>
          </w:pPr>
          <w:hyperlink w:anchor="_Toc456256782" w:history="1">
            <w:r w:rsidR="00853890" w:rsidRPr="008F3AB9">
              <w:rPr>
                <w:rStyle w:val="Hyperlink"/>
                <w:noProof/>
                <w:spacing w:val="-2"/>
              </w:rPr>
              <w:t>Wh</w:t>
            </w:r>
            <w:r w:rsidR="00853890" w:rsidRPr="008F3AB9">
              <w:rPr>
                <w:rStyle w:val="Hyperlink"/>
                <w:noProof/>
              </w:rPr>
              <w:t>at</w:t>
            </w:r>
            <w:r w:rsidR="00853890" w:rsidRPr="008F3AB9">
              <w:rPr>
                <w:rStyle w:val="Hyperlink"/>
                <w:noProof/>
                <w:spacing w:val="1"/>
              </w:rPr>
              <w:t xml:space="preserve"> </w:t>
            </w:r>
            <w:r w:rsidR="00853890" w:rsidRPr="008F3AB9">
              <w:rPr>
                <w:rStyle w:val="Hyperlink"/>
                <w:noProof/>
              </w:rPr>
              <w:t>t</w:t>
            </w:r>
            <w:r w:rsidR="00853890" w:rsidRPr="008F3AB9">
              <w:rPr>
                <w:rStyle w:val="Hyperlink"/>
                <w:noProof/>
                <w:spacing w:val="-2"/>
              </w:rPr>
              <w:t>h</w:t>
            </w:r>
            <w:r w:rsidR="00853890" w:rsidRPr="008F3AB9">
              <w:rPr>
                <w:rStyle w:val="Hyperlink"/>
                <w:noProof/>
              </w:rPr>
              <w:t>e</w:t>
            </w:r>
            <w:r w:rsidR="00853890" w:rsidRPr="008F3AB9">
              <w:rPr>
                <w:rStyle w:val="Hyperlink"/>
                <w:noProof/>
                <w:spacing w:val="1"/>
              </w:rPr>
              <w:t xml:space="preserve"> </w:t>
            </w:r>
            <w:r w:rsidR="00853890" w:rsidRPr="008F3AB9">
              <w:rPr>
                <w:rStyle w:val="Hyperlink"/>
                <w:noProof/>
              </w:rPr>
              <w:t>S</w:t>
            </w:r>
            <w:r w:rsidR="00853890" w:rsidRPr="008F3AB9">
              <w:rPr>
                <w:rStyle w:val="Hyperlink"/>
                <w:noProof/>
                <w:spacing w:val="-2"/>
              </w:rPr>
              <w:t>p</w:t>
            </w:r>
            <w:r w:rsidR="00853890" w:rsidRPr="008F3AB9">
              <w:rPr>
                <w:rStyle w:val="Hyperlink"/>
                <w:noProof/>
              </w:rPr>
              <w:t>e</w:t>
            </w:r>
            <w:r w:rsidR="00853890" w:rsidRPr="008F3AB9">
              <w:rPr>
                <w:rStyle w:val="Hyperlink"/>
                <w:noProof/>
                <w:spacing w:val="-3"/>
              </w:rPr>
              <w:t>c</w:t>
            </w:r>
            <w:r w:rsidR="00853890" w:rsidRPr="008F3AB9">
              <w:rPr>
                <w:rStyle w:val="Hyperlink"/>
                <w:noProof/>
              </w:rPr>
              <w:t>if</w:t>
            </w:r>
            <w:r w:rsidR="00853890" w:rsidRPr="008F3AB9">
              <w:rPr>
                <w:rStyle w:val="Hyperlink"/>
                <w:noProof/>
                <w:spacing w:val="-2"/>
              </w:rPr>
              <w:t>i</w:t>
            </w:r>
            <w:r w:rsidR="00853890" w:rsidRPr="008F3AB9">
              <w:rPr>
                <w:rStyle w:val="Hyperlink"/>
                <w:noProof/>
              </w:rPr>
              <w:t>c</w:t>
            </w:r>
            <w:r w:rsidR="00853890" w:rsidRPr="008F3AB9">
              <w:rPr>
                <w:rStyle w:val="Hyperlink"/>
                <w:noProof/>
                <w:spacing w:val="-2"/>
              </w:rPr>
              <w:t xml:space="preserve"> Du</w:t>
            </w:r>
            <w:r w:rsidR="00853890" w:rsidRPr="008F3AB9">
              <w:rPr>
                <w:rStyle w:val="Hyperlink"/>
                <w:noProof/>
              </w:rPr>
              <w:t>ties</w:t>
            </w:r>
            <w:r w:rsidR="00853890" w:rsidRPr="008F3AB9">
              <w:rPr>
                <w:rStyle w:val="Hyperlink"/>
                <w:noProof/>
                <w:spacing w:val="-2"/>
              </w:rPr>
              <w:t xml:space="preserve"> </w:t>
            </w:r>
            <w:r w:rsidR="00853890" w:rsidRPr="008F3AB9">
              <w:rPr>
                <w:rStyle w:val="Hyperlink"/>
                <w:noProof/>
              </w:rPr>
              <w:t>re</w:t>
            </w:r>
            <w:r w:rsidR="00853890" w:rsidRPr="008F3AB9">
              <w:rPr>
                <w:rStyle w:val="Hyperlink"/>
                <w:noProof/>
                <w:spacing w:val="-2"/>
              </w:rPr>
              <w:t>qu</w:t>
            </w:r>
            <w:r w:rsidR="00853890" w:rsidRPr="008F3AB9">
              <w:rPr>
                <w:rStyle w:val="Hyperlink"/>
                <w:noProof/>
              </w:rPr>
              <w:t>ire</w:t>
            </w:r>
            <w:r w:rsidR="00853890" w:rsidRPr="008F3AB9">
              <w:rPr>
                <w:rStyle w:val="Hyperlink"/>
                <w:noProof/>
                <w:spacing w:val="-2"/>
              </w:rPr>
              <w:t xml:space="preserve"> o</w:t>
            </w:r>
            <w:r w:rsidR="00853890" w:rsidRPr="008F3AB9">
              <w:rPr>
                <w:rStyle w:val="Hyperlink"/>
                <w:noProof/>
              </w:rPr>
              <w:t>n</w:t>
            </w:r>
            <w:r w:rsidR="00853890" w:rsidRPr="008F3AB9">
              <w:rPr>
                <w:rStyle w:val="Hyperlink"/>
                <w:noProof/>
                <w:spacing w:val="-3"/>
              </w:rPr>
              <w:t xml:space="preserve"> </w:t>
            </w:r>
            <w:r w:rsidR="00853890" w:rsidRPr="008F3AB9">
              <w:rPr>
                <w:rStyle w:val="Hyperlink"/>
                <w:noProof/>
              </w:rPr>
              <w:t>e</w:t>
            </w:r>
            <w:r w:rsidR="00853890" w:rsidRPr="008F3AB9">
              <w:rPr>
                <w:rStyle w:val="Hyperlink"/>
                <w:noProof/>
                <w:spacing w:val="-2"/>
              </w:rPr>
              <w:t>qu</w:t>
            </w:r>
            <w:r w:rsidR="00853890" w:rsidRPr="008F3AB9">
              <w:rPr>
                <w:rStyle w:val="Hyperlink"/>
                <w:noProof/>
              </w:rPr>
              <w:t>ali</w:t>
            </w:r>
            <w:r w:rsidR="00853890" w:rsidRPr="008F3AB9">
              <w:rPr>
                <w:rStyle w:val="Hyperlink"/>
                <w:noProof/>
                <w:spacing w:val="2"/>
              </w:rPr>
              <w:t>t</w:t>
            </w:r>
            <w:r w:rsidR="00853890" w:rsidRPr="008F3AB9">
              <w:rPr>
                <w:rStyle w:val="Hyperlink"/>
                <w:noProof/>
              </w:rPr>
              <w:t>y</w:t>
            </w:r>
            <w:r w:rsidR="00853890" w:rsidRPr="008F3AB9">
              <w:rPr>
                <w:rStyle w:val="Hyperlink"/>
                <w:noProof/>
                <w:spacing w:val="-7"/>
              </w:rPr>
              <w:t xml:space="preserve"> </w:t>
            </w:r>
            <w:r w:rsidR="00853890" w:rsidRPr="008F3AB9">
              <w:rPr>
                <w:rStyle w:val="Hyperlink"/>
                <w:noProof/>
                <w:spacing w:val="-2"/>
              </w:rPr>
              <w:t>ou</w:t>
            </w:r>
            <w:r w:rsidR="00853890" w:rsidRPr="008F3AB9">
              <w:rPr>
                <w:rStyle w:val="Hyperlink"/>
                <w:noProof/>
              </w:rPr>
              <w:t>tc</w:t>
            </w:r>
            <w:r w:rsidR="00853890" w:rsidRPr="008F3AB9">
              <w:rPr>
                <w:rStyle w:val="Hyperlink"/>
                <w:noProof/>
                <w:spacing w:val="-2"/>
              </w:rPr>
              <w:t>o</w:t>
            </w:r>
            <w:r w:rsidR="00853890" w:rsidRPr="008F3AB9">
              <w:rPr>
                <w:rStyle w:val="Hyperlink"/>
                <w:noProof/>
              </w:rPr>
              <w:t>mes</w:t>
            </w:r>
            <w:r w:rsidR="00853890">
              <w:rPr>
                <w:noProof/>
                <w:webHidden/>
              </w:rPr>
              <w:tab/>
            </w:r>
            <w:r w:rsidR="00853890">
              <w:rPr>
                <w:noProof/>
                <w:webHidden/>
              </w:rPr>
              <w:fldChar w:fldCharType="begin"/>
            </w:r>
            <w:r w:rsidR="00853890">
              <w:rPr>
                <w:noProof/>
                <w:webHidden/>
              </w:rPr>
              <w:instrText xml:space="preserve"> PAGEREF _Toc456256782 \h </w:instrText>
            </w:r>
            <w:r w:rsidR="00853890">
              <w:rPr>
                <w:noProof/>
                <w:webHidden/>
              </w:rPr>
            </w:r>
            <w:r w:rsidR="00853890">
              <w:rPr>
                <w:noProof/>
                <w:webHidden/>
              </w:rPr>
              <w:fldChar w:fldCharType="separate"/>
            </w:r>
            <w:r w:rsidR="004864D7">
              <w:rPr>
                <w:noProof/>
                <w:webHidden/>
              </w:rPr>
              <w:t>8</w:t>
            </w:r>
            <w:r w:rsidR="00853890">
              <w:rPr>
                <w:noProof/>
                <w:webHidden/>
              </w:rPr>
              <w:fldChar w:fldCharType="end"/>
            </w:r>
          </w:hyperlink>
        </w:p>
        <w:p w:rsidR="00853890" w:rsidRDefault="00AC3C65">
          <w:pPr>
            <w:pStyle w:val="TOC2"/>
            <w:tabs>
              <w:tab w:val="right" w:leader="dot" w:pos="9017"/>
            </w:tabs>
            <w:rPr>
              <w:rFonts w:asciiTheme="minorHAnsi" w:eastAsiaTheme="minorEastAsia" w:hAnsiTheme="minorHAnsi" w:cstheme="minorBidi"/>
              <w:noProof/>
              <w:sz w:val="22"/>
              <w:lang w:eastAsia="en-GB"/>
            </w:rPr>
          </w:pPr>
          <w:hyperlink w:anchor="_Toc456256783" w:history="1">
            <w:r w:rsidR="00853890" w:rsidRPr="008F3AB9">
              <w:rPr>
                <w:rStyle w:val="Hyperlink"/>
                <w:noProof/>
              </w:rPr>
              <w:t>A</w:t>
            </w:r>
            <w:r w:rsidR="00853890" w:rsidRPr="008F3AB9">
              <w:rPr>
                <w:rStyle w:val="Hyperlink"/>
                <w:noProof/>
                <w:spacing w:val="-3"/>
              </w:rPr>
              <w:t xml:space="preserve"> </w:t>
            </w:r>
            <w:r w:rsidR="00853890" w:rsidRPr="008F3AB9">
              <w:rPr>
                <w:rStyle w:val="Hyperlink"/>
                <w:noProof/>
                <w:spacing w:val="-2"/>
              </w:rPr>
              <w:t>no</w:t>
            </w:r>
            <w:r w:rsidR="00853890" w:rsidRPr="008F3AB9">
              <w:rPr>
                <w:rStyle w:val="Hyperlink"/>
                <w:noProof/>
              </w:rPr>
              <w:t>te</w:t>
            </w:r>
            <w:r w:rsidR="00853890" w:rsidRPr="008F3AB9">
              <w:rPr>
                <w:rStyle w:val="Hyperlink"/>
                <w:noProof/>
                <w:spacing w:val="1"/>
              </w:rPr>
              <w:t xml:space="preserve"> </w:t>
            </w:r>
            <w:r w:rsidR="00853890" w:rsidRPr="008F3AB9">
              <w:rPr>
                <w:rStyle w:val="Hyperlink"/>
                <w:noProof/>
                <w:spacing w:val="-2"/>
              </w:rPr>
              <w:t>o</w:t>
            </w:r>
            <w:r w:rsidR="00853890" w:rsidRPr="008F3AB9">
              <w:rPr>
                <w:rStyle w:val="Hyperlink"/>
                <w:noProof/>
              </w:rPr>
              <w:t>n</w:t>
            </w:r>
            <w:r w:rsidR="00853890" w:rsidRPr="008F3AB9">
              <w:rPr>
                <w:rStyle w:val="Hyperlink"/>
                <w:noProof/>
                <w:spacing w:val="-1"/>
              </w:rPr>
              <w:t xml:space="preserve"> </w:t>
            </w:r>
            <w:r w:rsidR="00853890" w:rsidRPr="008F3AB9">
              <w:rPr>
                <w:rStyle w:val="Hyperlink"/>
                <w:noProof/>
              </w:rPr>
              <w:t>termi</w:t>
            </w:r>
            <w:r w:rsidR="00853890" w:rsidRPr="008F3AB9">
              <w:rPr>
                <w:rStyle w:val="Hyperlink"/>
                <w:noProof/>
                <w:spacing w:val="-2"/>
              </w:rPr>
              <w:t>n</w:t>
            </w:r>
            <w:r w:rsidR="00853890" w:rsidRPr="008F3AB9">
              <w:rPr>
                <w:rStyle w:val="Hyperlink"/>
                <w:noProof/>
                <w:spacing w:val="-4"/>
              </w:rPr>
              <w:t>o</w:t>
            </w:r>
            <w:r w:rsidR="00853890" w:rsidRPr="008F3AB9">
              <w:rPr>
                <w:rStyle w:val="Hyperlink"/>
                <w:noProof/>
              </w:rPr>
              <w:t>l</w:t>
            </w:r>
            <w:r w:rsidR="00853890" w:rsidRPr="008F3AB9">
              <w:rPr>
                <w:rStyle w:val="Hyperlink"/>
                <w:noProof/>
                <w:spacing w:val="-2"/>
              </w:rPr>
              <w:t>o</w:t>
            </w:r>
            <w:r w:rsidR="00853890" w:rsidRPr="008F3AB9">
              <w:rPr>
                <w:rStyle w:val="Hyperlink"/>
                <w:noProof/>
                <w:spacing w:val="3"/>
              </w:rPr>
              <w:t>g</w:t>
            </w:r>
            <w:r w:rsidR="00853890" w:rsidRPr="008F3AB9">
              <w:rPr>
                <w:rStyle w:val="Hyperlink"/>
                <w:noProof/>
              </w:rPr>
              <w:t>y</w:t>
            </w:r>
            <w:r w:rsidR="00853890">
              <w:rPr>
                <w:noProof/>
                <w:webHidden/>
              </w:rPr>
              <w:tab/>
            </w:r>
            <w:r w:rsidR="00853890">
              <w:rPr>
                <w:noProof/>
                <w:webHidden/>
              </w:rPr>
              <w:fldChar w:fldCharType="begin"/>
            </w:r>
            <w:r w:rsidR="00853890">
              <w:rPr>
                <w:noProof/>
                <w:webHidden/>
              </w:rPr>
              <w:instrText xml:space="preserve"> PAGEREF _Toc456256783 \h </w:instrText>
            </w:r>
            <w:r w:rsidR="00853890">
              <w:rPr>
                <w:noProof/>
                <w:webHidden/>
              </w:rPr>
            </w:r>
            <w:r w:rsidR="00853890">
              <w:rPr>
                <w:noProof/>
                <w:webHidden/>
              </w:rPr>
              <w:fldChar w:fldCharType="separate"/>
            </w:r>
            <w:r w:rsidR="004864D7">
              <w:rPr>
                <w:noProof/>
                <w:webHidden/>
              </w:rPr>
              <w:t>9</w:t>
            </w:r>
            <w:r w:rsidR="00853890">
              <w:rPr>
                <w:noProof/>
                <w:webHidden/>
              </w:rPr>
              <w:fldChar w:fldCharType="end"/>
            </w:r>
          </w:hyperlink>
        </w:p>
        <w:p w:rsidR="00853890" w:rsidRDefault="00AC3C65">
          <w:pPr>
            <w:pStyle w:val="TOC1"/>
            <w:tabs>
              <w:tab w:val="right" w:leader="dot" w:pos="9017"/>
            </w:tabs>
            <w:rPr>
              <w:rFonts w:asciiTheme="minorHAnsi" w:eastAsiaTheme="minorEastAsia" w:hAnsiTheme="minorHAnsi" w:cstheme="minorBidi"/>
              <w:noProof/>
              <w:sz w:val="22"/>
              <w:lang w:eastAsia="en-GB"/>
            </w:rPr>
          </w:pPr>
          <w:hyperlink w:anchor="_Toc456256784" w:history="1">
            <w:r w:rsidR="00853890" w:rsidRPr="008F3AB9">
              <w:rPr>
                <w:rStyle w:val="Hyperlink"/>
                <w:noProof/>
              </w:rPr>
              <w:t>3|</w:t>
            </w:r>
            <w:r w:rsidR="00853890" w:rsidRPr="008F3AB9">
              <w:rPr>
                <w:rStyle w:val="Hyperlink"/>
                <w:noProof/>
                <w:spacing w:val="40"/>
              </w:rPr>
              <w:t xml:space="preserve"> </w:t>
            </w:r>
            <w:r w:rsidR="00853890" w:rsidRPr="008F3AB9">
              <w:rPr>
                <w:rStyle w:val="Hyperlink"/>
                <w:noProof/>
              </w:rPr>
              <w:t>What</w:t>
            </w:r>
            <w:r w:rsidR="00853890" w:rsidRPr="008F3AB9">
              <w:rPr>
                <w:rStyle w:val="Hyperlink"/>
                <w:noProof/>
                <w:spacing w:val="-17"/>
              </w:rPr>
              <w:t xml:space="preserve"> </w:t>
            </w:r>
            <w:r w:rsidR="00853890" w:rsidRPr="008F3AB9">
              <w:rPr>
                <w:rStyle w:val="Hyperlink"/>
                <w:noProof/>
              </w:rPr>
              <w:t>are</w:t>
            </w:r>
            <w:r w:rsidR="00853890" w:rsidRPr="008F3AB9">
              <w:rPr>
                <w:rStyle w:val="Hyperlink"/>
                <w:noProof/>
                <w:spacing w:val="-14"/>
              </w:rPr>
              <w:t xml:space="preserve"> </w:t>
            </w:r>
            <w:r w:rsidR="00853890" w:rsidRPr="008F3AB9">
              <w:rPr>
                <w:rStyle w:val="Hyperlink"/>
                <w:noProof/>
              </w:rPr>
              <w:t>equality</w:t>
            </w:r>
            <w:r w:rsidR="00853890" w:rsidRPr="008F3AB9">
              <w:rPr>
                <w:rStyle w:val="Hyperlink"/>
                <w:noProof/>
                <w:spacing w:val="-16"/>
              </w:rPr>
              <w:t xml:space="preserve"> </w:t>
            </w:r>
            <w:r w:rsidR="00853890" w:rsidRPr="008F3AB9">
              <w:rPr>
                <w:rStyle w:val="Hyperlink"/>
                <w:noProof/>
                <w:spacing w:val="3"/>
              </w:rPr>
              <w:t>o</w:t>
            </w:r>
            <w:r w:rsidR="00853890" w:rsidRPr="008F3AB9">
              <w:rPr>
                <w:rStyle w:val="Hyperlink"/>
                <w:noProof/>
              </w:rPr>
              <w:t>utcomes?</w:t>
            </w:r>
            <w:r w:rsidR="00853890">
              <w:rPr>
                <w:noProof/>
                <w:webHidden/>
              </w:rPr>
              <w:tab/>
            </w:r>
            <w:r w:rsidR="00853890">
              <w:rPr>
                <w:noProof/>
                <w:webHidden/>
              </w:rPr>
              <w:fldChar w:fldCharType="begin"/>
            </w:r>
            <w:r w:rsidR="00853890">
              <w:rPr>
                <w:noProof/>
                <w:webHidden/>
              </w:rPr>
              <w:instrText xml:space="preserve"> PAGEREF _Toc456256784 \h </w:instrText>
            </w:r>
            <w:r w:rsidR="00853890">
              <w:rPr>
                <w:noProof/>
                <w:webHidden/>
              </w:rPr>
            </w:r>
            <w:r w:rsidR="00853890">
              <w:rPr>
                <w:noProof/>
                <w:webHidden/>
              </w:rPr>
              <w:fldChar w:fldCharType="separate"/>
            </w:r>
            <w:r w:rsidR="004864D7">
              <w:rPr>
                <w:noProof/>
                <w:webHidden/>
              </w:rPr>
              <w:t>10</w:t>
            </w:r>
            <w:r w:rsidR="00853890">
              <w:rPr>
                <w:noProof/>
                <w:webHidden/>
              </w:rPr>
              <w:fldChar w:fldCharType="end"/>
            </w:r>
          </w:hyperlink>
        </w:p>
        <w:p w:rsidR="00853890" w:rsidRDefault="00AC3C65">
          <w:pPr>
            <w:pStyle w:val="TOC1"/>
            <w:tabs>
              <w:tab w:val="right" w:leader="dot" w:pos="9017"/>
            </w:tabs>
            <w:rPr>
              <w:rFonts w:asciiTheme="minorHAnsi" w:eastAsiaTheme="minorEastAsia" w:hAnsiTheme="minorHAnsi" w:cstheme="minorBidi"/>
              <w:noProof/>
              <w:sz w:val="22"/>
              <w:lang w:eastAsia="en-GB"/>
            </w:rPr>
          </w:pPr>
          <w:hyperlink w:anchor="_Toc456256785" w:history="1">
            <w:r w:rsidR="00853890" w:rsidRPr="008F3AB9">
              <w:rPr>
                <w:rStyle w:val="Hyperlink"/>
                <w:noProof/>
              </w:rPr>
              <w:t>4|</w:t>
            </w:r>
            <w:r w:rsidR="00853890" w:rsidRPr="008F3AB9">
              <w:rPr>
                <w:rStyle w:val="Hyperlink"/>
                <w:noProof/>
                <w:spacing w:val="36"/>
              </w:rPr>
              <w:t xml:space="preserve"> </w:t>
            </w:r>
            <w:r w:rsidR="00853890" w:rsidRPr="008F3AB9">
              <w:rPr>
                <w:rStyle w:val="Hyperlink"/>
                <w:noProof/>
              </w:rPr>
              <w:t>Why</w:t>
            </w:r>
            <w:r w:rsidR="00853890" w:rsidRPr="008F3AB9">
              <w:rPr>
                <w:rStyle w:val="Hyperlink"/>
                <w:noProof/>
                <w:spacing w:val="-15"/>
              </w:rPr>
              <w:t xml:space="preserve"> </w:t>
            </w:r>
            <w:r w:rsidR="00853890" w:rsidRPr="008F3AB9">
              <w:rPr>
                <w:rStyle w:val="Hyperlink"/>
                <w:noProof/>
                <w:spacing w:val="2"/>
              </w:rPr>
              <w:t>p</w:t>
            </w:r>
            <w:r w:rsidR="00853890" w:rsidRPr="008F3AB9">
              <w:rPr>
                <w:rStyle w:val="Hyperlink"/>
                <w:noProof/>
              </w:rPr>
              <w:t>re</w:t>
            </w:r>
            <w:r w:rsidR="00853890" w:rsidRPr="008F3AB9">
              <w:rPr>
                <w:rStyle w:val="Hyperlink"/>
                <w:noProof/>
                <w:spacing w:val="1"/>
              </w:rPr>
              <w:t>p</w:t>
            </w:r>
            <w:r w:rsidR="00853890" w:rsidRPr="008F3AB9">
              <w:rPr>
                <w:rStyle w:val="Hyperlink"/>
                <w:noProof/>
              </w:rPr>
              <w:t>a</w:t>
            </w:r>
            <w:r w:rsidR="00853890" w:rsidRPr="008F3AB9">
              <w:rPr>
                <w:rStyle w:val="Hyperlink"/>
                <w:noProof/>
                <w:spacing w:val="-2"/>
              </w:rPr>
              <w:t>r</w:t>
            </w:r>
            <w:r w:rsidR="00853890" w:rsidRPr="008F3AB9">
              <w:rPr>
                <w:rStyle w:val="Hyperlink"/>
                <w:noProof/>
              </w:rPr>
              <w:t>e</w:t>
            </w:r>
            <w:r w:rsidR="00853890" w:rsidRPr="008F3AB9">
              <w:rPr>
                <w:rStyle w:val="Hyperlink"/>
                <w:noProof/>
                <w:spacing w:val="-11"/>
              </w:rPr>
              <w:t xml:space="preserve"> </w:t>
            </w:r>
            <w:r w:rsidR="00853890" w:rsidRPr="008F3AB9">
              <w:rPr>
                <w:rStyle w:val="Hyperlink"/>
                <w:noProof/>
              </w:rPr>
              <w:t>and</w:t>
            </w:r>
            <w:r w:rsidR="00853890" w:rsidRPr="008F3AB9">
              <w:rPr>
                <w:rStyle w:val="Hyperlink"/>
                <w:noProof/>
                <w:spacing w:val="-15"/>
              </w:rPr>
              <w:t xml:space="preserve"> </w:t>
            </w:r>
            <w:r w:rsidR="00853890" w:rsidRPr="008F3AB9">
              <w:rPr>
                <w:rStyle w:val="Hyperlink"/>
                <w:noProof/>
                <w:spacing w:val="1"/>
              </w:rPr>
              <w:t>p</w:t>
            </w:r>
            <w:r w:rsidR="00853890" w:rsidRPr="008F3AB9">
              <w:rPr>
                <w:rStyle w:val="Hyperlink"/>
                <w:noProof/>
              </w:rPr>
              <w:t>ublish</w:t>
            </w:r>
            <w:r w:rsidR="00853890" w:rsidRPr="008F3AB9">
              <w:rPr>
                <w:rStyle w:val="Hyperlink"/>
                <w:noProof/>
                <w:w w:val="99"/>
              </w:rPr>
              <w:t xml:space="preserve"> </w:t>
            </w:r>
            <w:r w:rsidR="00853890" w:rsidRPr="008F3AB9">
              <w:rPr>
                <w:rStyle w:val="Hyperlink"/>
                <w:noProof/>
              </w:rPr>
              <w:t>equality</w:t>
            </w:r>
            <w:r w:rsidR="00853890" w:rsidRPr="008F3AB9">
              <w:rPr>
                <w:rStyle w:val="Hyperlink"/>
                <w:noProof/>
                <w:spacing w:val="-48"/>
              </w:rPr>
              <w:t xml:space="preserve"> </w:t>
            </w:r>
            <w:r w:rsidR="00853890" w:rsidRPr="008F3AB9">
              <w:rPr>
                <w:rStyle w:val="Hyperlink"/>
                <w:noProof/>
                <w:spacing w:val="3"/>
              </w:rPr>
              <w:t>o</w:t>
            </w:r>
            <w:r w:rsidR="00853890" w:rsidRPr="008F3AB9">
              <w:rPr>
                <w:rStyle w:val="Hyperlink"/>
                <w:noProof/>
              </w:rPr>
              <w:t>utcome</w:t>
            </w:r>
            <w:r w:rsidR="00853890" w:rsidRPr="008F3AB9">
              <w:rPr>
                <w:rStyle w:val="Hyperlink"/>
                <w:noProof/>
                <w:spacing w:val="3"/>
              </w:rPr>
              <w:t>s</w:t>
            </w:r>
            <w:r w:rsidR="00853890" w:rsidRPr="008F3AB9">
              <w:rPr>
                <w:rStyle w:val="Hyperlink"/>
                <w:noProof/>
              </w:rPr>
              <w:t>?</w:t>
            </w:r>
            <w:r w:rsidR="00853890">
              <w:rPr>
                <w:noProof/>
                <w:webHidden/>
              </w:rPr>
              <w:tab/>
            </w:r>
            <w:r w:rsidR="00853890">
              <w:rPr>
                <w:noProof/>
                <w:webHidden/>
              </w:rPr>
              <w:fldChar w:fldCharType="begin"/>
            </w:r>
            <w:r w:rsidR="00853890">
              <w:rPr>
                <w:noProof/>
                <w:webHidden/>
              </w:rPr>
              <w:instrText xml:space="preserve"> PAGEREF _Toc456256785 \h </w:instrText>
            </w:r>
            <w:r w:rsidR="00853890">
              <w:rPr>
                <w:noProof/>
                <w:webHidden/>
              </w:rPr>
            </w:r>
            <w:r w:rsidR="00853890">
              <w:rPr>
                <w:noProof/>
                <w:webHidden/>
              </w:rPr>
              <w:fldChar w:fldCharType="separate"/>
            </w:r>
            <w:r w:rsidR="004864D7">
              <w:rPr>
                <w:noProof/>
                <w:webHidden/>
              </w:rPr>
              <w:t>11</w:t>
            </w:r>
            <w:r w:rsidR="00853890">
              <w:rPr>
                <w:noProof/>
                <w:webHidden/>
              </w:rPr>
              <w:fldChar w:fldCharType="end"/>
            </w:r>
          </w:hyperlink>
        </w:p>
        <w:p w:rsidR="00853890" w:rsidRDefault="00AC3C65">
          <w:pPr>
            <w:pStyle w:val="TOC1"/>
            <w:tabs>
              <w:tab w:val="left" w:pos="660"/>
              <w:tab w:val="right" w:leader="dot" w:pos="9017"/>
            </w:tabs>
            <w:rPr>
              <w:rFonts w:asciiTheme="minorHAnsi" w:eastAsiaTheme="minorEastAsia" w:hAnsiTheme="minorHAnsi" w:cstheme="minorBidi"/>
              <w:noProof/>
              <w:sz w:val="22"/>
              <w:lang w:eastAsia="en-GB"/>
            </w:rPr>
          </w:pPr>
          <w:hyperlink w:anchor="_Toc456256786" w:history="1">
            <w:r w:rsidR="00853890" w:rsidRPr="008F3AB9">
              <w:rPr>
                <w:rStyle w:val="Hyperlink"/>
                <w:noProof/>
              </w:rPr>
              <w:t>5 |</w:t>
            </w:r>
            <w:r w:rsidR="00853890">
              <w:rPr>
                <w:rFonts w:asciiTheme="minorHAnsi" w:eastAsiaTheme="minorEastAsia" w:hAnsiTheme="minorHAnsi" w:cstheme="minorBidi"/>
                <w:noProof/>
                <w:sz w:val="22"/>
                <w:lang w:eastAsia="en-GB"/>
              </w:rPr>
              <w:t xml:space="preserve"> </w:t>
            </w:r>
            <w:r w:rsidR="00853890" w:rsidRPr="008F3AB9">
              <w:rPr>
                <w:rStyle w:val="Hyperlink"/>
                <w:noProof/>
              </w:rPr>
              <w:t>When</w:t>
            </w:r>
            <w:r w:rsidR="00853890" w:rsidRPr="008F3AB9">
              <w:rPr>
                <w:rStyle w:val="Hyperlink"/>
                <w:noProof/>
                <w:spacing w:val="-16"/>
              </w:rPr>
              <w:t xml:space="preserve"> </w:t>
            </w:r>
            <w:r w:rsidR="00853890" w:rsidRPr="008F3AB9">
              <w:rPr>
                <w:rStyle w:val="Hyperlink"/>
                <w:noProof/>
              </w:rPr>
              <w:t>mu</w:t>
            </w:r>
            <w:r w:rsidR="00853890" w:rsidRPr="008F3AB9">
              <w:rPr>
                <w:rStyle w:val="Hyperlink"/>
                <w:noProof/>
                <w:spacing w:val="1"/>
              </w:rPr>
              <w:t>s</w:t>
            </w:r>
            <w:r w:rsidR="00853890" w:rsidRPr="008F3AB9">
              <w:rPr>
                <w:rStyle w:val="Hyperlink"/>
                <w:noProof/>
              </w:rPr>
              <w:t>t</w:t>
            </w:r>
            <w:r w:rsidR="00853890" w:rsidRPr="008F3AB9">
              <w:rPr>
                <w:rStyle w:val="Hyperlink"/>
                <w:noProof/>
                <w:spacing w:val="-17"/>
              </w:rPr>
              <w:t xml:space="preserve"> </w:t>
            </w:r>
            <w:r w:rsidR="00853890" w:rsidRPr="008F3AB9">
              <w:rPr>
                <w:rStyle w:val="Hyperlink"/>
                <w:noProof/>
              </w:rPr>
              <w:t>you</w:t>
            </w:r>
            <w:r w:rsidR="00853890" w:rsidRPr="008F3AB9">
              <w:rPr>
                <w:rStyle w:val="Hyperlink"/>
                <w:noProof/>
                <w:spacing w:val="-17"/>
              </w:rPr>
              <w:t xml:space="preserve"> </w:t>
            </w:r>
            <w:r w:rsidR="00853890" w:rsidRPr="008F3AB9">
              <w:rPr>
                <w:rStyle w:val="Hyperlink"/>
                <w:noProof/>
                <w:spacing w:val="2"/>
              </w:rPr>
              <w:t>p</w:t>
            </w:r>
            <w:r w:rsidR="00853890" w:rsidRPr="008F3AB9">
              <w:rPr>
                <w:rStyle w:val="Hyperlink"/>
                <w:noProof/>
              </w:rPr>
              <w:t>r</w:t>
            </w:r>
            <w:r w:rsidR="00853890" w:rsidRPr="008F3AB9">
              <w:rPr>
                <w:rStyle w:val="Hyperlink"/>
                <w:noProof/>
                <w:spacing w:val="1"/>
              </w:rPr>
              <w:t>e</w:t>
            </w:r>
            <w:r w:rsidR="00853890" w:rsidRPr="008F3AB9">
              <w:rPr>
                <w:rStyle w:val="Hyperlink"/>
                <w:noProof/>
              </w:rPr>
              <w:t>pa</w:t>
            </w:r>
            <w:r w:rsidR="00853890" w:rsidRPr="008F3AB9">
              <w:rPr>
                <w:rStyle w:val="Hyperlink"/>
                <w:noProof/>
                <w:spacing w:val="-3"/>
              </w:rPr>
              <w:t>r</w:t>
            </w:r>
            <w:r w:rsidR="00853890" w:rsidRPr="008F3AB9">
              <w:rPr>
                <w:rStyle w:val="Hyperlink"/>
                <w:noProof/>
              </w:rPr>
              <w:t>e</w:t>
            </w:r>
            <w:r w:rsidR="00853890" w:rsidRPr="008F3AB9">
              <w:rPr>
                <w:rStyle w:val="Hyperlink"/>
                <w:noProof/>
                <w:spacing w:val="-14"/>
              </w:rPr>
              <w:t xml:space="preserve"> </w:t>
            </w:r>
            <w:r w:rsidR="00853890" w:rsidRPr="008F3AB9">
              <w:rPr>
                <w:rStyle w:val="Hyperlink"/>
                <w:noProof/>
              </w:rPr>
              <w:t>and</w:t>
            </w:r>
            <w:r w:rsidR="00853890" w:rsidRPr="008F3AB9">
              <w:rPr>
                <w:rStyle w:val="Hyperlink"/>
                <w:noProof/>
                <w:w w:val="99"/>
              </w:rPr>
              <w:t xml:space="preserve"> </w:t>
            </w:r>
            <w:r w:rsidR="00853890" w:rsidRPr="008F3AB9">
              <w:rPr>
                <w:rStyle w:val="Hyperlink"/>
                <w:noProof/>
              </w:rPr>
              <w:t>publish</w:t>
            </w:r>
            <w:r w:rsidR="00853890" w:rsidRPr="008F3AB9">
              <w:rPr>
                <w:rStyle w:val="Hyperlink"/>
                <w:noProof/>
                <w:spacing w:val="-34"/>
              </w:rPr>
              <w:t xml:space="preserve"> </w:t>
            </w:r>
            <w:r w:rsidR="00853890" w:rsidRPr="008F3AB9">
              <w:rPr>
                <w:rStyle w:val="Hyperlink"/>
                <w:noProof/>
                <w:spacing w:val="3"/>
              </w:rPr>
              <w:t>e</w:t>
            </w:r>
            <w:r w:rsidR="00853890" w:rsidRPr="008F3AB9">
              <w:rPr>
                <w:rStyle w:val="Hyperlink"/>
                <w:noProof/>
              </w:rPr>
              <w:t>qu</w:t>
            </w:r>
            <w:r w:rsidR="00853890" w:rsidRPr="008F3AB9">
              <w:rPr>
                <w:rStyle w:val="Hyperlink"/>
                <w:noProof/>
                <w:spacing w:val="-3"/>
              </w:rPr>
              <w:t>a</w:t>
            </w:r>
            <w:r w:rsidR="00853890" w:rsidRPr="008F3AB9">
              <w:rPr>
                <w:rStyle w:val="Hyperlink"/>
                <w:noProof/>
                <w:spacing w:val="2"/>
              </w:rPr>
              <w:t>l</w:t>
            </w:r>
            <w:r w:rsidR="00853890" w:rsidRPr="008F3AB9">
              <w:rPr>
                <w:rStyle w:val="Hyperlink"/>
                <w:noProof/>
              </w:rPr>
              <w:t>ity</w:t>
            </w:r>
            <w:r w:rsidR="00853890" w:rsidRPr="008F3AB9">
              <w:rPr>
                <w:rStyle w:val="Hyperlink"/>
                <w:noProof/>
                <w:spacing w:val="-33"/>
              </w:rPr>
              <w:t xml:space="preserve"> </w:t>
            </w:r>
            <w:r w:rsidR="00853890" w:rsidRPr="008F3AB9">
              <w:rPr>
                <w:rStyle w:val="Hyperlink"/>
                <w:noProof/>
                <w:spacing w:val="1"/>
              </w:rPr>
              <w:t>o</w:t>
            </w:r>
            <w:r w:rsidR="00853890" w:rsidRPr="008F3AB9">
              <w:rPr>
                <w:rStyle w:val="Hyperlink"/>
                <w:noProof/>
              </w:rPr>
              <w:t>utcomes?</w:t>
            </w:r>
            <w:r w:rsidR="00853890">
              <w:rPr>
                <w:noProof/>
                <w:webHidden/>
              </w:rPr>
              <w:tab/>
            </w:r>
            <w:r w:rsidR="00853890">
              <w:rPr>
                <w:noProof/>
                <w:webHidden/>
              </w:rPr>
              <w:fldChar w:fldCharType="begin"/>
            </w:r>
            <w:r w:rsidR="00853890">
              <w:rPr>
                <w:noProof/>
                <w:webHidden/>
              </w:rPr>
              <w:instrText xml:space="preserve"> PAGEREF _Toc456256786 \h </w:instrText>
            </w:r>
            <w:r w:rsidR="00853890">
              <w:rPr>
                <w:noProof/>
                <w:webHidden/>
              </w:rPr>
            </w:r>
            <w:r w:rsidR="00853890">
              <w:rPr>
                <w:noProof/>
                <w:webHidden/>
              </w:rPr>
              <w:fldChar w:fldCharType="separate"/>
            </w:r>
            <w:r w:rsidR="004864D7">
              <w:rPr>
                <w:noProof/>
                <w:webHidden/>
              </w:rPr>
              <w:t>12</w:t>
            </w:r>
            <w:r w:rsidR="00853890">
              <w:rPr>
                <w:noProof/>
                <w:webHidden/>
              </w:rPr>
              <w:fldChar w:fldCharType="end"/>
            </w:r>
          </w:hyperlink>
        </w:p>
        <w:p w:rsidR="00853890" w:rsidRDefault="00AC3C65">
          <w:pPr>
            <w:pStyle w:val="TOC1"/>
            <w:tabs>
              <w:tab w:val="right" w:leader="dot" w:pos="9017"/>
            </w:tabs>
            <w:rPr>
              <w:rFonts w:asciiTheme="minorHAnsi" w:eastAsiaTheme="minorEastAsia" w:hAnsiTheme="minorHAnsi" w:cstheme="minorBidi"/>
              <w:noProof/>
              <w:sz w:val="22"/>
              <w:lang w:eastAsia="en-GB"/>
            </w:rPr>
          </w:pPr>
          <w:hyperlink w:anchor="_Toc456256787" w:history="1">
            <w:r w:rsidR="00853890" w:rsidRPr="008F3AB9">
              <w:rPr>
                <w:rStyle w:val="Hyperlink"/>
                <w:noProof/>
              </w:rPr>
              <w:t>6 | Who should be involved in preparing equality outcomes?</w:t>
            </w:r>
            <w:r w:rsidR="00853890">
              <w:rPr>
                <w:noProof/>
                <w:webHidden/>
              </w:rPr>
              <w:tab/>
            </w:r>
            <w:r w:rsidR="00853890">
              <w:rPr>
                <w:noProof/>
                <w:webHidden/>
              </w:rPr>
              <w:fldChar w:fldCharType="begin"/>
            </w:r>
            <w:r w:rsidR="00853890">
              <w:rPr>
                <w:noProof/>
                <w:webHidden/>
              </w:rPr>
              <w:instrText xml:space="preserve"> PAGEREF _Toc456256787 \h </w:instrText>
            </w:r>
            <w:r w:rsidR="00853890">
              <w:rPr>
                <w:noProof/>
                <w:webHidden/>
              </w:rPr>
            </w:r>
            <w:r w:rsidR="00853890">
              <w:rPr>
                <w:noProof/>
                <w:webHidden/>
              </w:rPr>
              <w:fldChar w:fldCharType="separate"/>
            </w:r>
            <w:r w:rsidR="004864D7">
              <w:rPr>
                <w:noProof/>
                <w:webHidden/>
              </w:rPr>
              <w:t>13</w:t>
            </w:r>
            <w:r w:rsidR="00853890">
              <w:rPr>
                <w:noProof/>
                <w:webHidden/>
              </w:rPr>
              <w:fldChar w:fldCharType="end"/>
            </w:r>
          </w:hyperlink>
        </w:p>
        <w:p w:rsidR="00853890" w:rsidRDefault="00AC3C65">
          <w:pPr>
            <w:pStyle w:val="TOC1"/>
            <w:tabs>
              <w:tab w:val="left" w:pos="660"/>
              <w:tab w:val="right" w:leader="dot" w:pos="9017"/>
            </w:tabs>
            <w:rPr>
              <w:rFonts w:asciiTheme="minorHAnsi" w:eastAsiaTheme="minorEastAsia" w:hAnsiTheme="minorHAnsi" w:cstheme="minorBidi"/>
              <w:noProof/>
              <w:sz w:val="22"/>
              <w:lang w:eastAsia="en-GB"/>
            </w:rPr>
          </w:pPr>
          <w:hyperlink w:anchor="_Toc456256788" w:history="1">
            <w:r w:rsidR="00853890" w:rsidRPr="008F3AB9">
              <w:rPr>
                <w:rStyle w:val="Hyperlink"/>
                <w:noProof/>
              </w:rPr>
              <w:t>7 |</w:t>
            </w:r>
            <w:r w:rsidR="00853890">
              <w:rPr>
                <w:rFonts w:asciiTheme="minorHAnsi" w:eastAsiaTheme="minorEastAsia" w:hAnsiTheme="minorHAnsi" w:cstheme="minorBidi"/>
                <w:noProof/>
                <w:sz w:val="22"/>
                <w:lang w:eastAsia="en-GB"/>
              </w:rPr>
              <w:t xml:space="preserve"> </w:t>
            </w:r>
            <w:r w:rsidR="00853890" w:rsidRPr="008F3AB9">
              <w:rPr>
                <w:rStyle w:val="Hyperlink"/>
                <w:noProof/>
              </w:rPr>
              <w:t>How to prepare and publish equality outcomes</w:t>
            </w:r>
            <w:r w:rsidR="00853890">
              <w:rPr>
                <w:noProof/>
                <w:webHidden/>
              </w:rPr>
              <w:tab/>
            </w:r>
            <w:r w:rsidR="00853890">
              <w:rPr>
                <w:noProof/>
                <w:webHidden/>
              </w:rPr>
              <w:fldChar w:fldCharType="begin"/>
            </w:r>
            <w:r w:rsidR="00853890">
              <w:rPr>
                <w:noProof/>
                <w:webHidden/>
              </w:rPr>
              <w:instrText xml:space="preserve"> PAGEREF _Toc456256788 \h </w:instrText>
            </w:r>
            <w:r w:rsidR="00853890">
              <w:rPr>
                <w:noProof/>
                <w:webHidden/>
              </w:rPr>
            </w:r>
            <w:r w:rsidR="00853890">
              <w:rPr>
                <w:noProof/>
                <w:webHidden/>
              </w:rPr>
              <w:fldChar w:fldCharType="separate"/>
            </w:r>
            <w:r w:rsidR="004864D7">
              <w:rPr>
                <w:noProof/>
                <w:webHidden/>
              </w:rPr>
              <w:t>14</w:t>
            </w:r>
            <w:r w:rsidR="00853890">
              <w:rPr>
                <w:noProof/>
                <w:webHidden/>
              </w:rPr>
              <w:fldChar w:fldCharType="end"/>
            </w:r>
          </w:hyperlink>
        </w:p>
        <w:p w:rsidR="00853890" w:rsidRDefault="00AC3C65">
          <w:pPr>
            <w:pStyle w:val="TOC2"/>
            <w:tabs>
              <w:tab w:val="left" w:pos="880"/>
              <w:tab w:val="right" w:leader="dot" w:pos="9017"/>
            </w:tabs>
            <w:rPr>
              <w:rFonts w:asciiTheme="minorHAnsi" w:eastAsiaTheme="minorEastAsia" w:hAnsiTheme="minorHAnsi" w:cstheme="minorBidi"/>
              <w:noProof/>
              <w:sz w:val="22"/>
              <w:lang w:eastAsia="en-GB"/>
            </w:rPr>
          </w:pPr>
          <w:hyperlink w:anchor="_Toc456256789" w:history="1">
            <w:r w:rsidR="00853890" w:rsidRPr="008F3AB9">
              <w:rPr>
                <w:rStyle w:val="Hyperlink"/>
                <w:noProof/>
              </w:rPr>
              <w:t>A</w:t>
            </w:r>
            <w:r w:rsidR="00853890" w:rsidRPr="008F3AB9">
              <w:rPr>
                <w:rStyle w:val="Hyperlink"/>
                <w:noProof/>
                <w:spacing w:val="-3"/>
              </w:rPr>
              <w:t xml:space="preserve"> </w:t>
            </w:r>
            <w:r w:rsidR="00853890" w:rsidRPr="008F3AB9">
              <w:rPr>
                <w:rStyle w:val="Hyperlink"/>
                <w:noProof/>
              </w:rPr>
              <w:t>|</w:t>
            </w:r>
            <w:r w:rsidR="00853890">
              <w:rPr>
                <w:rFonts w:asciiTheme="minorHAnsi" w:eastAsiaTheme="minorEastAsia" w:hAnsiTheme="minorHAnsi" w:cstheme="minorBidi"/>
                <w:noProof/>
                <w:sz w:val="22"/>
                <w:lang w:eastAsia="en-GB"/>
              </w:rPr>
              <w:t xml:space="preserve"> </w:t>
            </w:r>
            <w:r w:rsidR="00853890" w:rsidRPr="008F3AB9">
              <w:rPr>
                <w:rStyle w:val="Hyperlink"/>
                <w:noProof/>
              </w:rPr>
              <w:t>I</w:t>
            </w:r>
            <w:r w:rsidR="00853890" w:rsidRPr="008F3AB9">
              <w:rPr>
                <w:rStyle w:val="Hyperlink"/>
                <w:noProof/>
                <w:spacing w:val="-2"/>
              </w:rPr>
              <w:t>d</w:t>
            </w:r>
            <w:r w:rsidR="00853890" w:rsidRPr="008F3AB9">
              <w:rPr>
                <w:rStyle w:val="Hyperlink"/>
                <w:noProof/>
              </w:rPr>
              <w:t>e</w:t>
            </w:r>
            <w:r w:rsidR="00853890" w:rsidRPr="008F3AB9">
              <w:rPr>
                <w:rStyle w:val="Hyperlink"/>
                <w:noProof/>
                <w:spacing w:val="-2"/>
              </w:rPr>
              <w:t>n</w:t>
            </w:r>
            <w:r w:rsidR="00853890" w:rsidRPr="008F3AB9">
              <w:rPr>
                <w:rStyle w:val="Hyperlink"/>
                <w:noProof/>
              </w:rPr>
              <w:t>ti</w:t>
            </w:r>
            <w:r w:rsidR="00853890" w:rsidRPr="008F3AB9">
              <w:rPr>
                <w:rStyle w:val="Hyperlink"/>
                <w:noProof/>
                <w:spacing w:val="2"/>
              </w:rPr>
              <w:t>f</w:t>
            </w:r>
            <w:r w:rsidR="00853890" w:rsidRPr="008F3AB9">
              <w:rPr>
                <w:rStyle w:val="Hyperlink"/>
                <w:noProof/>
              </w:rPr>
              <w:t>y</w:t>
            </w:r>
            <w:r w:rsidR="00853890" w:rsidRPr="008F3AB9">
              <w:rPr>
                <w:rStyle w:val="Hyperlink"/>
                <w:noProof/>
                <w:spacing w:val="-9"/>
              </w:rPr>
              <w:t xml:space="preserve"> </w:t>
            </w:r>
            <w:r w:rsidR="00853890" w:rsidRPr="008F3AB9">
              <w:rPr>
                <w:rStyle w:val="Hyperlink"/>
                <w:noProof/>
              </w:rPr>
              <w:t>t</w:t>
            </w:r>
            <w:r w:rsidR="00853890" w:rsidRPr="008F3AB9">
              <w:rPr>
                <w:rStyle w:val="Hyperlink"/>
                <w:noProof/>
                <w:spacing w:val="-2"/>
              </w:rPr>
              <w:t>h</w:t>
            </w:r>
            <w:r w:rsidR="00853890" w:rsidRPr="008F3AB9">
              <w:rPr>
                <w:rStyle w:val="Hyperlink"/>
                <w:noProof/>
              </w:rPr>
              <w:t>e</w:t>
            </w:r>
            <w:r w:rsidR="00853890" w:rsidRPr="008F3AB9">
              <w:rPr>
                <w:rStyle w:val="Hyperlink"/>
                <w:noProof/>
                <w:spacing w:val="1"/>
              </w:rPr>
              <w:t xml:space="preserve"> </w:t>
            </w:r>
            <w:r w:rsidR="00853890" w:rsidRPr="008F3AB9">
              <w:rPr>
                <w:rStyle w:val="Hyperlink"/>
                <w:noProof/>
              </w:rPr>
              <w:t>e</w:t>
            </w:r>
            <w:r w:rsidR="00853890" w:rsidRPr="008F3AB9">
              <w:rPr>
                <w:rStyle w:val="Hyperlink"/>
                <w:noProof/>
                <w:spacing w:val="-2"/>
              </w:rPr>
              <w:t>qu</w:t>
            </w:r>
            <w:r w:rsidR="00853890" w:rsidRPr="008F3AB9">
              <w:rPr>
                <w:rStyle w:val="Hyperlink"/>
                <w:noProof/>
              </w:rPr>
              <w:t>ali</w:t>
            </w:r>
            <w:r w:rsidR="00853890" w:rsidRPr="008F3AB9">
              <w:rPr>
                <w:rStyle w:val="Hyperlink"/>
                <w:noProof/>
                <w:spacing w:val="4"/>
              </w:rPr>
              <w:t>t</w:t>
            </w:r>
            <w:r w:rsidR="00853890" w:rsidRPr="008F3AB9">
              <w:rPr>
                <w:rStyle w:val="Hyperlink"/>
                <w:noProof/>
              </w:rPr>
              <w:t>y</w:t>
            </w:r>
            <w:r w:rsidR="00853890" w:rsidRPr="008F3AB9">
              <w:rPr>
                <w:rStyle w:val="Hyperlink"/>
                <w:noProof/>
                <w:spacing w:val="-9"/>
              </w:rPr>
              <w:t xml:space="preserve"> </w:t>
            </w:r>
            <w:r w:rsidR="00853890" w:rsidRPr="008F3AB9">
              <w:rPr>
                <w:rStyle w:val="Hyperlink"/>
                <w:noProof/>
              </w:rPr>
              <w:t>iss</w:t>
            </w:r>
            <w:r w:rsidR="00853890" w:rsidRPr="008F3AB9">
              <w:rPr>
                <w:rStyle w:val="Hyperlink"/>
                <w:noProof/>
                <w:spacing w:val="-2"/>
              </w:rPr>
              <w:t>u</w:t>
            </w:r>
            <w:r w:rsidR="00853890" w:rsidRPr="008F3AB9">
              <w:rPr>
                <w:rStyle w:val="Hyperlink"/>
                <w:noProof/>
              </w:rPr>
              <w:t>es in</w:t>
            </w:r>
            <w:r w:rsidR="00853890" w:rsidRPr="008F3AB9">
              <w:rPr>
                <w:rStyle w:val="Hyperlink"/>
                <w:noProof/>
                <w:spacing w:val="2"/>
              </w:rPr>
              <w:t xml:space="preserve"> </w:t>
            </w:r>
            <w:r w:rsidR="00853890" w:rsidRPr="008F3AB9">
              <w:rPr>
                <w:rStyle w:val="Hyperlink"/>
                <w:noProof/>
                <w:spacing w:val="-8"/>
              </w:rPr>
              <w:t>y</w:t>
            </w:r>
            <w:r w:rsidR="00853890" w:rsidRPr="008F3AB9">
              <w:rPr>
                <w:rStyle w:val="Hyperlink"/>
                <w:noProof/>
                <w:spacing w:val="-2"/>
              </w:rPr>
              <w:t>ou</w:t>
            </w:r>
            <w:r w:rsidR="00853890" w:rsidRPr="008F3AB9">
              <w:rPr>
                <w:rStyle w:val="Hyperlink"/>
                <w:noProof/>
              </w:rPr>
              <w:t>r</w:t>
            </w:r>
            <w:r w:rsidR="00853890" w:rsidRPr="008F3AB9">
              <w:rPr>
                <w:rStyle w:val="Hyperlink"/>
                <w:noProof/>
                <w:spacing w:val="1"/>
              </w:rPr>
              <w:t xml:space="preserve"> </w:t>
            </w:r>
            <w:r w:rsidR="00853890" w:rsidRPr="008F3AB9">
              <w:rPr>
                <w:rStyle w:val="Hyperlink"/>
                <w:noProof/>
                <w:spacing w:val="-2"/>
              </w:rPr>
              <w:t>o</w:t>
            </w:r>
            <w:r w:rsidR="00853890" w:rsidRPr="008F3AB9">
              <w:rPr>
                <w:rStyle w:val="Hyperlink"/>
                <w:noProof/>
              </w:rPr>
              <w:t>r</w:t>
            </w:r>
            <w:r w:rsidR="00853890" w:rsidRPr="008F3AB9">
              <w:rPr>
                <w:rStyle w:val="Hyperlink"/>
                <w:noProof/>
                <w:spacing w:val="-2"/>
              </w:rPr>
              <w:t>g</w:t>
            </w:r>
            <w:r w:rsidR="00853890" w:rsidRPr="008F3AB9">
              <w:rPr>
                <w:rStyle w:val="Hyperlink"/>
                <w:noProof/>
              </w:rPr>
              <w:t>a</w:t>
            </w:r>
            <w:r w:rsidR="00853890" w:rsidRPr="008F3AB9">
              <w:rPr>
                <w:rStyle w:val="Hyperlink"/>
                <w:noProof/>
                <w:spacing w:val="-2"/>
              </w:rPr>
              <w:t>n</w:t>
            </w:r>
            <w:r w:rsidR="00853890" w:rsidRPr="008F3AB9">
              <w:rPr>
                <w:rStyle w:val="Hyperlink"/>
                <w:noProof/>
              </w:rPr>
              <w:t>isati</w:t>
            </w:r>
            <w:r w:rsidR="00853890" w:rsidRPr="008F3AB9">
              <w:rPr>
                <w:rStyle w:val="Hyperlink"/>
                <w:noProof/>
                <w:spacing w:val="-2"/>
              </w:rPr>
              <w:t>o</w:t>
            </w:r>
            <w:r w:rsidR="00853890" w:rsidRPr="008F3AB9">
              <w:rPr>
                <w:rStyle w:val="Hyperlink"/>
                <w:noProof/>
              </w:rPr>
              <w:t>n</w:t>
            </w:r>
            <w:r w:rsidR="00853890" w:rsidRPr="008F3AB9">
              <w:rPr>
                <w:rStyle w:val="Hyperlink"/>
                <w:noProof/>
                <w:spacing w:val="-3"/>
              </w:rPr>
              <w:t xml:space="preserve"> </w:t>
            </w:r>
            <w:r w:rsidR="00853890" w:rsidRPr="008F3AB9">
              <w:rPr>
                <w:rStyle w:val="Hyperlink"/>
                <w:noProof/>
              </w:rPr>
              <w:t>a</w:t>
            </w:r>
            <w:r w:rsidR="00853890" w:rsidRPr="008F3AB9">
              <w:rPr>
                <w:rStyle w:val="Hyperlink"/>
                <w:noProof/>
                <w:spacing w:val="-2"/>
              </w:rPr>
              <w:t>n</w:t>
            </w:r>
            <w:r w:rsidR="00853890" w:rsidRPr="008F3AB9">
              <w:rPr>
                <w:rStyle w:val="Hyperlink"/>
                <w:noProof/>
              </w:rPr>
              <w:t>d</w:t>
            </w:r>
            <w:r w:rsidR="00853890" w:rsidRPr="008F3AB9">
              <w:rPr>
                <w:rStyle w:val="Hyperlink"/>
                <w:noProof/>
                <w:spacing w:val="-3"/>
              </w:rPr>
              <w:t xml:space="preserve"> </w:t>
            </w:r>
            <w:r w:rsidR="00853890" w:rsidRPr="008F3AB9">
              <w:rPr>
                <w:rStyle w:val="Hyperlink"/>
                <w:noProof/>
              </w:rPr>
              <w:t>sect</w:t>
            </w:r>
            <w:r w:rsidR="00853890" w:rsidRPr="008F3AB9">
              <w:rPr>
                <w:rStyle w:val="Hyperlink"/>
                <w:noProof/>
                <w:spacing w:val="-2"/>
              </w:rPr>
              <w:t>o</w:t>
            </w:r>
            <w:r w:rsidR="00853890" w:rsidRPr="008F3AB9">
              <w:rPr>
                <w:rStyle w:val="Hyperlink"/>
                <w:noProof/>
              </w:rPr>
              <w:t xml:space="preserve">r, </w:t>
            </w:r>
            <w:r w:rsidR="00853890" w:rsidRPr="008F3AB9">
              <w:rPr>
                <w:rStyle w:val="Hyperlink"/>
                <w:noProof/>
                <w:spacing w:val="-2"/>
              </w:rPr>
              <w:t>b</w:t>
            </w:r>
            <w:r w:rsidR="00853890" w:rsidRPr="008F3AB9">
              <w:rPr>
                <w:rStyle w:val="Hyperlink"/>
                <w:noProof/>
              </w:rPr>
              <w:t>ased</w:t>
            </w:r>
            <w:r w:rsidR="00853890" w:rsidRPr="008F3AB9">
              <w:rPr>
                <w:rStyle w:val="Hyperlink"/>
                <w:noProof/>
                <w:spacing w:val="-1"/>
              </w:rPr>
              <w:t xml:space="preserve"> </w:t>
            </w:r>
            <w:r w:rsidR="00853890" w:rsidRPr="008F3AB9">
              <w:rPr>
                <w:rStyle w:val="Hyperlink"/>
                <w:noProof/>
                <w:spacing w:val="-2"/>
              </w:rPr>
              <w:t>o</w:t>
            </w:r>
            <w:r w:rsidR="00853890" w:rsidRPr="008F3AB9">
              <w:rPr>
                <w:rStyle w:val="Hyperlink"/>
                <w:noProof/>
              </w:rPr>
              <w:t>n</w:t>
            </w:r>
            <w:r w:rsidR="00853890" w:rsidRPr="008F3AB9">
              <w:rPr>
                <w:rStyle w:val="Hyperlink"/>
                <w:noProof/>
                <w:spacing w:val="-1"/>
              </w:rPr>
              <w:t xml:space="preserve"> </w:t>
            </w:r>
            <w:r w:rsidR="00853890" w:rsidRPr="008F3AB9">
              <w:rPr>
                <w:rStyle w:val="Hyperlink"/>
                <w:noProof/>
              </w:rPr>
              <w:t>e</w:t>
            </w:r>
            <w:r w:rsidR="00853890" w:rsidRPr="008F3AB9">
              <w:rPr>
                <w:rStyle w:val="Hyperlink"/>
                <w:noProof/>
                <w:spacing w:val="-3"/>
              </w:rPr>
              <w:t>v</w:t>
            </w:r>
            <w:r w:rsidR="00853890" w:rsidRPr="008F3AB9">
              <w:rPr>
                <w:rStyle w:val="Hyperlink"/>
                <w:noProof/>
              </w:rPr>
              <w:t>i</w:t>
            </w:r>
            <w:r w:rsidR="00853890" w:rsidRPr="008F3AB9">
              <w:rPr>
                <w:rStyle w:val="Hyperlink"/>
                <w:noProof/>
                <w:spacing w:val="-2"/>
              </w:rPr>
              <w:t>d</w:t>
            </w:r>
            <w:r w:rsidR="00853890" w:rsidRPr="008F3AB9">
              <w:rPr>
                <w:rStyle w:val="Hyperlink"/>
                <w:noProof/>
              </w:rPr>
              <w:t>e</w:t>
            </w:r>
            <w:r w:rsidR="00853890" w:rsidRPr="008F3AB9">
              <w:rPr>
                <w:rStyle w:val="Hyperlink"/>
                <w:noProof/>
                <w:spacing w:val="-2"/>
              </w:rPr>
              <w:t>n</w:t>
            </w:r>
            <w:r w:rsidR="00853890" w:rsidRPr="008F3AB9">
              <w:rPr>
                <w:rStyle w:val="Hyperlink"/>
                <w:noProof/>
              </w:rPr>
              <w:t>ce a</w:t>
            </w:r>
            <w:r w:rsidR="00853890" w:rsidRPr="008F3AB9">
              <w:rPr>
                <w:rStyle w:val="Hyperlink"/>
                <w:noProof/>
                <w:spacing w:val="-2"/>
              </w:rPr>
              <w:t>n</w:t>
            </w:r>
            <w:r w:rsidR="00853890" w:rsidRPr="008F3AB9">
              <w:rPr>
                <w:rStyle w:val="Hyperlink"/>
                <w:noProof/>
              </w:rPr>
              <w:t>d</w:t>
            </w:r>
            <w:r w:rsidR="00853890" w:rsidRPr="008F3AB9">
              <w:rPr>
                <w:rStyle w:val="Hyperlink"/>
                <w:noProof/>
                <w:spacing w:val="-1"/>
              </w:rPr>
              <w:t xml:space="preserve"> </w:t>
            </w:r>
            <w:r w:rsidR="00853890" w:rsidRPr="008F3AB9">
              <w:rPr>
                <w:rStyle w:val="Hyperlink"/>
                <w:noProof/>
              </w:rPr>
              <w:t>i</w:t>
            </w:r>
            <w:r w:rsidR="00853890" w:rsidRPr="008F3AB9">
              <w:rPr>
                <w:rStyle w:val="Hyperlink"/>
                <w:noProof/>
                <w:spacing w:val="-2"/>
              </w:rPr>
              <w:t>n</w:t>
            </w:r>
            <w:r w:rsidR="00853890" w:rsidRPr="008F3AB9">
              <w:rPr>
                <w:rStyle w:val="Hyperlink"/>
                <w:noProof/>
                <w:spacing w:val="-3"/>
              </w:rPr>
              <w:t>v</w:t>
            </w:r>
            <w:r w:rsidR="00853890" w:rsidRPr="008F3AB9">
              <w:rPr>
                <w:rStyle w:val="Hyperlink"/>
                <w:noProof/>
                <w:spacing w:val="-2"/>
              </w:rPr>
              <w:t>o</w:t>
            </w:r>
            <w:r w:rsidR="00853890" w:rsidRPr="008F3AB9">
              <w:rPr>
                <w:rStyle w:val="Hyperlink"/>
                <w:noProof/>
              </w:rPr>
              <w:t>l</w:t>
            </w:r>
            <w:r w:rsidR="00853890" w:rsidRPr="008F3AB9">
              <w:rPr>
                <w:rStyle w:val="Hyperlink"/>
                <w:noProof/>
                <w:spacing w:val="-3"/>
              </w:rPr>
              <w:t>v</w:t>
            </w:r>
            <w:r w:rsidR="00853890" w:rsidRPr="008F3AB9">
              <w:rPr>
                <w:rStyle w:val="Hyperlink"/>
                <w:noProof/>
              </w:rPr>
              <w:t>eme</w:t>
            </w:r>
            <w:r w:rsidR="00853890" w:rsidRPr="008F3AB9">
              <w:rPr>
                <w:rStyle w:val="Hyperlink"/>
                <w:noProof/>
                <w:spacing w:val="-2"/>
              </w:rPr>
              <w:t>n</w:t>
            </w:r>
            <w:r w:rsidR="00853890" w:rsidRPr="008F3AB9">
              <w:rPr>
                <w:rStyle w:val="Hyperlink"/>
                <w:noProof/>
              </w:rPr>
              <w:t>t</w:t>
            </w:r>
            <w:r w:rsidR="00853890">
              <w:rPr>
                <w:noProof/>
                <w:webHidden/>
              </w:rPr>
              <w:tab/>
            </w:r>
            <w:r w:rsidR="00853890">
              <w:rPr>
                <w:noProof/>
                <w:webHidden/>
              </w:rPr>
              <w:fldChar w:fldCharType="begin"/>
            </w:r>
            <w:r w:rsidR="00853890">
              <w:rPr>
                <w:noProof/>
                <w:webHidden/>
              </w:rPr>
              <w:instrText xml:space="preserve"> PAGEREF _Toc456256789 \h </w:instrText>
            </w:r>
            <w:r w:rsidR="00853890">
              <w:rPr>
                <w:noProof/>
                <w:webHidden/>
              </w:rPr>
            </w:r>
            <w:r w:rsidR="00853890">
              <w:rPr>
                <w:noProof/>
                <w:webHidden/>
              </w:rPr>
              <w:fldChar w:fldCharType="separate"/>
            </w:r>
            <w:r w:rsidR="004864D7">
              <w:rPr>
                <w:noProof/>
                <w:webHidden/>
              </w:rPr>
              <w:t>14</w:t>
            </w:r>
            <w:r w:rsidR="00853890">
              <w:rPr>
                <w:noProof/>
                <w:webHidden/>
              </w:rPr>
              <w:fldChar w:fldCharType="end"/>
            </w:r>
          </w:hyperlink>
        </w:p>
        <w:p w:rsidR="00853890" w:rsidRDefault="00AC3C65">
          <w:pPr>
            <w:pStyle w:val="TOC2"/>
            <w:tabs>
              <w:tab w:val="left" w:pos="880"/>
              <w:tab w:val="right" w:leader="dot" w:pos="9017"/>
            </w:tabs>
            <w:rPr>
              <w:rFonts w:asciiTheme="minorHAnsi" w:eastAsiaTheme="minorEastAsia" w:hAnsiTheme="minorHAnsi" w:cstheme="minorBidi"/>
              <w:noProof/>
              <w:sz w:val="22"/>
              <w:lang w:eastAsia="en-GB"/>
            </w:rPr>
          </w:pPr>
          <w:hyperlink w:anchor="_Toc456256790" w:history="1">
            <w:r w:rsidR="00853890" w:rsidRPr="008F3AB9">
              <w:rPr>
                <w:rStyle w:val="Hyperlink"/>
                <w:noProof/>
              </w:rPr>
              <w:t>B |</w:t>
            </w:r>
            <w:r w:rsidR="00853890">
              <w:rPr>
                <w:rFonts w:asciiTheme="minorHAnsi" w:eastAsiaTheme="minorEastAsia" w:hAnsiTheme="minorHAnsi" w:cstheme="minorBidi"/>
                <w:noProof/>
                <w:sz w:val="22"/>
                <w:lang w:eastAsia="en-GB"/>
              </w:rPr>
              <w:t xml:space="preserve"> </w:t>
            </w:r>
            <w:r w:rsidR="00853890" w:rsidRPr="008F3AB9">
              <w:rPr>
                <w:rStyle w:val="Hyperlink"/>
                <w:noProof/>
              </w:rPr>
              <w:t>Setti</w:t>
            </w:r>
            <w:r w:rsidR="00853890" w:rsidRPr="008F3AB9">
              <w:rPr>
                <w:rStyle w:val="Hyperlink"/>
                <w:noProof/>
                <w:spacing w:val="-2"/>
              </w:rPr>
              <w:t>n</w:t>
            </w:r>
            <w:r w:rsidR="00853890" w:rsidRPr="008F3AB9">
              <w:rPr>
                <w:rStyle w:val="Hyperlink"/>
                <w:noProof/>
              </w:rPr>
              <w:t>g</w:t>
            </w:r>
            <w:r w:rsidR="00853890" w:rsidRPr="008F3AB9">
              <w:rPr>
                <w:rStyle w:val="Hyperlink"/>
                <w:noProof/>
                <w:spacing w:val="-1"/>
              </w:rPr>
              <w:t xml:space="preserve"> </w:t>
            </w:r>
            <w:r w:rsidR="00853890" w:rsidRPr="008F3AB9">
              <w:rPr>
                <w:rStyle w:val="Hyperlink"/>
                <w:noProof/>
                <w:spacing w:val="-3"/>
              </w:rPr>
              <w:t>c</w:t>
            </w:r>
            <w:r w:rsidR="00853890" w:rsidRPr="008F3AB9">
              <w:rPr>
                <w:rStyle w:val="Hyperlink"/>
                <w:noProof/>
              </w:rPr>
              <w:t>le</w:t>
            </w:r>
            <w:r w:rsidR="00853890" w:rsidRPr="008F3AB9">
              <w:rPr>
                <w:rStyle w:val="Hyperlink"/>
                <w:noProof/>
                <w:spacing w:val="-3"/>
              </w:rPr>
              <w:t>a</w:t>
            </w:r>
            <w:r w:rsidR="00853890" w:rsidRPr="008F3AB9">
              <w:rPr>
                <w:rStyle w:val="Hyperlink"/>
                <w:noProof/>
              </w:rPr>
              <w:t>r</w:t>
            </w:r>
            <w:r w:rsidR="00853890" w:rsidRPr="008F3AB9">
              <w:rPr>
                <w:rStyle w:val="Hyperlink"/>
                <w:noProof/>
                <w:spacing w:val="3"/>
              </w:rPr>
              <w:t>l</w:t>
            </w:r>
            <w:r w:rsidR="00853890" w:rsidRPr="008F3AB9">
              <w:rPr>
                <w:rStyle w:val="Hyperlink"/>
                <w:noProof/>
              </w:rPr>
              <w:t>y</w:t>
            </w:r>
            <w:r w:rsidR="00853890" w:rsidRPr="008F3AB9">
              <w:rPr>
                <w:rStyle w:val="Hyperlink"/>
                <w:noProof/>
                <w:spacing w:val="-9"/>
              </w:rPr>
              <w:t xml:space="preserve"> </w:t>
            </w:r>
            <w:r w:rsidR="00853890" w:rsidRPr="008F3AB9">
              <w:rPr>
                <w:rStyle w:val="Hyperlink"/>
                <w:noProof/>
                <w:spacing w:val="-2"/>
              </w:rPr>
              <w:t>d</w:t>
            </w:r>
            <w:r w:rsidR="00853890" w:rsidRPr="008F3AB9">
              <w:rPr>
                <w:rStyle w:val="Hyperlink"/>
                <w:noProof/>
              </w:rPr>
              <w:t>e</w:t>
            </w:r>
            <w:r w:rsidR="00853890" w:rsidRPr="008F3AB9">
              <w:rPr>
                <w:rStyle w:val="Hyperlink"/>
                <w:noProof/>
                <w:spacing w:val="1"/>
              </w:rPr>
              <w:t>f</w:t>
            </w:r>
            <w:r w:rsidR="00853890" w:rsidRPr="008F3AB9">
              <w:rPr>
                <w:rStyle w:val="Hyperlink"/>
                <w:noProof/>
              </w:rPr>
              <w:t>i</w:t>
            </w:r>
            <w:r w:rsidR="00853890" w:rsidRPr="008F3AB9">
              <w:rPr>
                <w:rStyle w:val="Hyperlink"/>
                <w:noProof/>
                <w:spacing w:val="-2"/>
              </w:rPr>
              <w:t>n</w:t>
            </w:r>
            <w:r w:rsidR="00853890" w:rsidRPr="008F3AB9">
              <w:rPr>
                <w:rStyle w:val="Hyperlink"/>
                <w:noProof/>
              </w:rPr>
              <w:t>ed</w:t>
            </w:r>
            <w:r w:rsidR="00853890" w:rsidRPr="008F3AB9">
              <w:rPr>
                <w:rStyle w:val="Hyperlink"/>
                <w:noProof/>
                <w:spacing w:val="2"/>
              </w:rPr>
              <w:t xml:space="preserve"> </w:t>
            </w:r>
            <w:r w:rsidR="00853890" w:rsidRPr="008F3AB9">
              <w:rPr>
                <w:rStyle w:val="Hyperlink"/>
                <w:noProof/>
                <w:spacing w:val="-2"/>
              </w:rPr>
              <w:t>ou</w:t>
            </w:r>
            <w:r w:rsidR="00853890" w:rsidRPr="008F3AB9">
              <w:rPr>
                <w:rStyle w:val="Hyperlink"/>
                <w:noProof/>
              </w:rPr>
              <w:t>tc</w:t>
            </w:r>
            <w:r w:rsidR="00853890" w:rsidRPr="008F3AB9">
              <w:rPr>
                <w:rStyle w:val="Hyperlink"/>
                <w:noProof/>
                <w:spacing w:val="-2"/>
              </w:rPr>
              <w:t>o</w:t>
            </w:r>
            <w:r w:rsidR="00853890" w:rsidRPr="008F3AB9">
              <w:rPr>
                <w:rStyle w:val="Hyperlink"/>
                <w:noProof/>
              </w:rPr>
              <w:t>mes</w:t>
            </w:r>
            <w:r w:rsidR="00853890">
              <w:rPr>
                <w:noProof/>
                <w:webHidden/>
              </w:rPr>
              <w:tab/>
            </w:r>
            <w:r w:rsidR="00853890">
              <w:rPr>
                <w:noProof/>
                <w:webHidden/>
              </w:rPr>
              <w:fldChar w:fldCharType="begin"/>
            </w:r>
            <w:r w:rsidR="00853890">
              <w:rPr>
                <w:noProof/>
                <w:webHidden/>
              </w:rPr>
              <w:instrText xml:space="preserve"> PAGEREF _Toc456256790 \h </w:instrText>
            </w:r>
            <w:r w:rsidR="00853890">
              <w:rPr>
                <w:noProof/>
                <w:webHidden/>
              </w:rPr>
            </w:r>
            <w:r w:rsidR="00853890">
              <w:rPr>
                <w:noProof/>
                <w:webHidden/>
              </w:rPr>
              <w:fldChar w:fldCharType="separate"/>
            </w:r>
            <w:r w:rsidR="004864D7">
              <w:rPr>
                <w:noProof/>
                <w:webHidden/>
              </w:rPr>
              <w:t>16</w:t>
            </w:r>
            <w:r w:rsidR="00853890">
              <w:rPr>
                <w:noProof/>
                <w:webHidden/>
              </w:rPr>
              <w:fldChar w:fldCharType="end"/>
            </w:r>
          </w:hyperlink>
        </w:p>
        <w:p w:rsidR="00853890" w:rsidRDefault="00AC3C65">
          <w:pPr>
            <w:pStyle w:val="TOC2"/>
            <w:tabs>
              <w:tab w:val="left" w:pos="880"/>
              <w:tab w:val="right" w:leader="dot" w:pos="9017"/>
            </w:tabs>
            <w:rPr>
              <w:rFonts w:asciiTheme="minorHAnsi" w:eastAsiaTheme="minorEastAsia" w:hAnsiTheme="minorHAnsi" w:cstheme="minorBidi"/>
              <w:noProof/>
              <w:sz w:val="22"/>
              <w:lang w:eastAsia="en-GB"/>
            </w:rPr>
          </w:pPr>
          <w:hyperlink w:anchor="_Toc456256791" w:history="1">
            <w:r w:rsidR="00853890" w:rsidRPr="008F3AB9">
              <w:rPr>
                <w:rStyle w:val="Hyperlink"/>
                <w:noProof/>
              </w:rPr>
              <w:t>C |</w:t>
            </w:r>
            <w:r w:rsidR="00853890">
              <w:rPr>
                <w:rFonts w:asciiTheme="minorHAnsi" w:eastAsiaTheme="minorEastAsia" w:hAnsiTheme="minorHAnsi" w:cstheme="minorBidi"/>
                <w:noProof/>
                <w:sz w:val="22"/>
                <w:lang w:eastAsia="en-GB"/>
              </w:rPr>
              <w:t xml:space="preserve"> </w:t>
            </w:r>
            <w:r w:rsidR="00853890" w:rsidRPr="008F3AB9">
              <w:rPr>
                <w:rStyle w:val="Hyperlink"/>
                <w:noProof/>
              </w:rPr>
              <w:t>Set</w:t>
            </w:r>
            <w:r w:rsidR="00853890" w:rsidRPr="008F3AB9">
              <w:rPr>
                <w:rStyle w:val="Hyperlink"/>
                <w:noProof/>
                <w:spacing w:val="1"/>
              </w:rPr>
              <w:t xml:space="preserve"> </w:t>
            </w:r>
            <w:r w:rsidR="00853890" w:rsidRPr="008F3AB9">
              <w:rPr>
                <w:rStyle w:val="Hyperlink"/>
                <w:noProof/>
                <w:spacing w:val="-2"/>
              </w:rPr>
              <w:t>ou</w:t>
            </w:r>
            <w:r w:rsidR="00853890" w:rsidRPr="008F3AB9">
              <w:rPr>
                <w:rStyle w:val="Hyperlink"/>
                <w:noProof/>
              </w:rPr>
              <w:t>tc</w:t>
            </w:r>
            <w:r w:rsidR="00853890" w:rsidRPr="008F3AB9">
              <w:rPr>
                <w:rStyle w:val="Hyperlink"/>
                <w:noProof/>
                <w:spacing w:val="-2"/>
              </w:rPr>
              <w:t>o</w:t>
            </w:r>
            <w:r w:rsidR="00853890" w:rsidRPr="008F3AB9">
              <w:rPr>
                <w:rStyle w:val="Hyperlink"/>
                <w:noProof/>
              </w:rPr>
              <w:t>mes</w:t>
            </w:r>
            <w:r w:rsidR="00853890" w:rsidRPr="008F3AB9">
              <w:rPr>
                <w:rStyle w:val="Hyperlink"/>
                <w:noProof/>
                <w:spacing w:val="-2"/>
              </w:rPr>
              <w:t xml:space="preserve"> </w:t>
            </w:r>
            <w:r w:rsidR="00853890" w:rsidRPr="008F3AB9">
              <w:rPr>
                <w:rStyle w:val="Hyperlink"/>
                <w:noProof/>
              </w:rPr>
              <w:t>t</w:t>
            </w:r>
            <w:r w:rsidR="00853890" w:rsidRPr="008F3AB9">
              <w:rPr>
                <w:rStyle w:val="Hyperlink"/>
                <w:noProof/>
                <w:spacing w:val="-2"/>
              </w:rPr>
              <w:t>h</w:t>
            </w:r>
            <w:r w:rsidR="00853890" w:rsidRPr="008F3AB9">
              <w:rPr>
                <w:rStyle w:val="Hyperlink"/>
                <w:noProof/>
              </w:rPr>
              <w:t>at</w:t>
            </w:r>
            <w:r w:rsidR="00853890" w:rsidRPr="008F3AB9">
              <w:rPr>
                <w:rStyle w:val="Hyperlink"/>
                <w:noProof/>
                <w:spacing w:val="-2"/>
              </w:rPr>
              <w:t xml:space="preserve"> </w:t>
            </w:r>
            <w:r w:rsidR="00853890" w:rsidRPr="008F3AB9">
              <w:rPr>
                <w:rStyle w:val="Hyperlink"/>
                <w:noProof/>
              </w:rPr>
              <w:t>are</w:t>
            </w:r>
            <w:r w:rsidR="00853890" w:rsidRPr="008F3AB9">
              <w:rPr>
                <w:rStyle w:val="Hyperlink"/>
                <w:noProof/>
                <w:spacing w:val="-2"/>
              </w:rPr>
              <w:t xml:space="preserve"> </w:t>
            </w:r>
            <w:r w:rsidR="00853890" w:rsidRPr="008F3AB9">
              <w:rPr>
                <w:rStyle w:val="Hyperlink"/>
                <w:noProof/>
              </w:rPr>
              <w:t>s</w:t>
            </w:r>
            <w:r w:rsidR="00853890" w:rsidRPr="008F3AB9">
              <w:rPr>
                <w:rStyle w:val="Hyperlink"/>
                <w:noProof/>
                <w:spacing w:val="-2"/>
              </w:rPr>
              <w:t>p</w:t>
            </w:r>
            <w:r w:rsidR="00853890" w:rsidRPr="008F3AB9">
              <w:rPr>
                <w:rStyle w:val="Hyperlink"/>
                <w:noProof/>
              </w:rPr>
              <w:t>e</w:t>
            </w:r>
            <w:r w:rsidR="00853890" w:rsidRPr="008F3AB9">
              <w:rPr>
                <w:rStyle w:val="Hyperlink"/>
                <w:noProof/>
                <w:spacing w:val="-3"/>
              </w:rPr>
              <w:t>c</w:t>
            </w:r>
            <w:r w:rsidR="00853890" w:rsidRPr="008F3AB9">
              <w:rPr>
                <w:rStyle w:val="Hyperlink"/>
                <w:noProof/>
              </w:rPr>
              <w:t>ific</w:t>
            </w:r>
            <w:r w:rsidR="00853890" w:rsidRPr="008F3AB9">
              <w:rPr>
                <w:rStyle w:val="Hyperlink"/>
                <w:noProof/>
                <w:spacing w:val="-2"/>
              </w:rPr>
              <w:t xml:space="preserve"> </w:t>
            </w:r>
            <w:r w:rsidR="00853890" w:rsidRPr="008F3AB9">
              <w:rPr>
                <w:rStyle w:val="Hyperlink"/>
                <w:noProof/>
              </w:rPr>
              <w:t>a</w:t>
            </w:r>
            <w:r w:rsidR="00853890" w:rsidRPr="008F3AB9">
              <w:rPr>
                <w:rStyle w:val="Hyperlink"/>
                <w:noProof/>
                <w:spacing w:val="-2"/>
              </w:rPr>
              <w:t>n</w:t>
            </w:r>
            <w:r w:rsidR="00853890" w:rsidRPr="008F3AB9">
              <w:rPr>
                <w:rStyle w:val="Hyperlink"/>
                <w:noProof/>
              </w:rPr>
              <w:t>d</w:t>
            </w:r>
            <w:r w:rsidR="00853890" w:rsidRPr="008F3AB9">
              <w:rPr>
                <w:rStyle w:val="Hyperlink"/>
                <w:noProof/>
                <w:spacing w:val="-3"/>
              </w:rPr>
              <w:t xml:space="preserve"> </w:t>
            </w:r>
            <w:r w:rsidR="00853890" w:rsidRPr="008F3AB9">
              <w:rPr>
                <w:rStyle w:val="Hyperlink"/>
                <w:noProof/>
              </w:rPr>
              <w:t>meas</w:t>
            </w:r>
            <w:r w:rsidR="00853890" w:rsidRPr="008F3AB9">
              <w:rPr>
                <w:rStyle w:val="Hyperlink"/>
                <w:noProof/>
                <w:spacing w:val="-2"/>
              </w:rPr>
              <w:t>u</w:t>
            </w:r>
            <w:r w:rsidR="00853890" w:rsidRPr="008F3AB9">
              <w:rPr>
                <w:rStyle w:val="Hyperlink"/>
                <w:noProof/>
              </w:rPr>
              <w:t>ra</w:t>
            </w:r>
            <w:r w:rsidR="00853890" w:rsidRPr="008F3AB9">
              <w:rPr>
                <w:rStyle w:val="Hyperlink"/>
                <w:noProof/>
                <w:spacing w:val="-2"/>
              </w:rPr>
              <w:t>b</w:t>
            </w:r>
            <w:r w:rsidR="00853890" w:rsidRPr="008F3AB9">
              <w:rPr>
                <w:rStyle w:val="Hyperlink"/>
                <w:noProof/>
              </w:rPr>
              <w:t>le</w:t>
            </w:r>
            <w:r w:rsidR="00853890">
              <w:rPr>
                <w:noProof/>
                <w:webHidden/>
              </w:rPr>
              <w:tab/>
            </w:r>
            <w:r w:rsidR="00853890">
              <w:rPr>
                <w:noProof/>
                <w:webHidden/>
              </w:rPr>
              <w:fldChar w:fldCharType="begin"/>
            </w:r>
            <w:r w:rsidR="00853890">
              <w:rPr>
                <w:noProof/>
                <w:webHidden/>
              </w:rPr>
              <w:instrText xml:space="preserve"> PAGEREF _Toc456256791 \h </w:instrText>
            </w:r>
            <w:r w:rsidR="00853890">
              <w:rPr>
                <w:noProof/>
                <w:webHidden/>
              </w:rPr>
            </w:r>
            <w:r w:rsidR="00853890">
              <w:rPr>
                <w:noProof/>
                <w:webHidden/>
              </w:rPr>
              <w:fldChar w:fldCharType="separate"/>
            </w:r>
            <w:r w:rsidR="004864D7">
              <w:rPr>
                <w:noProof/>
                <w:webHidden/>
              </w:rPr>
              <w:t>18</w:t>
            </w:r>
            <w:r w:rsidR="00853890">
              <w:rPr>
                <w:noProof/>
                <w:webHidden/>
              </w:rPr>
              <w:fldChar w:fldCharType="end"/>
            </w:r>
          </w:hyperlink>
        </w:p>
        <w:p w:rsidR="00853890" w:rsidRDefault="00AC3C65">
          <w:pPr>
            <w:pStyle w:val="TOC2"/>
            <w:tabs>
              <w:tab w:val="right" w:leader="dot" w:pos="9017"/>
            </w:tabs>
            <w:rPr>
              <w:rFonts w:asciiTheme="minorHAnsi" w:eastAsiaTheme="minorEastAsia" w:hAnsiTheme="minorHAnsi" w:cstheme="minorBidi"/>
              <w:noProof/>
              <w:sz w:val="22"/>
              <w:lang w:eastAsia="en-GB"/>
            </w:rPr>
          </w:pPr>
          <w:hyperlink w:anchor="_Toc456256792" w:history="1">
            <w:r w:rsidR="00853890" w:rsidRPr="008F3AB9">
              <w:rPr>
                <w:rStyle w:val="Hyperlink"/>
                <w:noProof/>
              </w:rPr>
              <w:t>Exam</w:t>
            </w:r>
            <w:r w:rsidR="00853890" w:rsidRPr="008F3AB9">
              <w:rPr>
                <w:rStyle w:val="Hyperlink"/>
                <w:noProof/>
                <w:spacing w:val="-2"/>
              </w:rPr>
              <w:t>p</w:t>
            </w:r>
            <w:r w:rsidR="00853890" w:rsidRPr="008F3AB9">
              <w:rPr>
                <w:rStyle w:val="Hyperlink"/>
                <w:noProof/>
              </w:rPr>
              <w:t>le</w:t>
            </w:r>
            <w:r w:rsidR="00853890" w:rsidRPr="008F3AB9">
              <w:rPr>
                <w:rStyle w:val="Hyperlink"/>
                <w:noProof/>
                <w:spacing w:val="-2"/>
              </w:rPr>
              <w:t xml:space="preserve"> </w:t>
            </w:r>
            <w:r w:rsidR="00853890" w:rsidRPr="008F3AB9">
              <w:rPr>
                <w:rStyle w:val="Hyperlink"/>
                <w:noProof/>
              </w:rPr>
              <w:t>1</w:t>
            </w:r>
            <w:r w:rsidR="00853890">
              <w:rPr>
                <w:noProof/>
                <w:webHidden/>
              </w:rPr>
              <w:tab/>
            </w:r>
            <w:r w:rsidR="00853890">
              <w:rPr>
                <w:noProof/>
                <w:webHidden/>
              </w:rPr>
              <w:fldChar w:fldCharType="begin"/>
            </w:r>
            <w:r w:rsidR="00853890">
              <w:rPr>
                <w:noProof/>
                <w:webHidden/>
              </w:rPr>
              <w:instrText xml:space="preserve"> PAGEREF _Toc456256792 \h </w:instrText>
            </w:r>
            <w:r w:rsidR="00853890">
              <w:rPr>
                <w:noProof/>
                <w:webHidden/>
              </w:rPr>
            </w:r>
            <w:r w:rsidR="00853890">
              <w:rPr>
                <w:noProof/>
                <w:webHidden/>
              </w:rPr>
              <w:fldChar w:fldCharType="separate"/>
            </w:r>
            <w:r w:rsidR="004864D7">
              <w:rPr>
                <w:noProof/>
                <w:webHidden/>
              </w:rPr>
              <w:t>20</w:t>
            </w:r>
            <w:r w:rsidR="00853890">
              <w:rPr>
                <w:noProof/>
                <w:webHidden/>
              </w:rPr>
              <w:fldChar w:fldCharType="end"/>
            </w:r>
          </w:hyperlink>
        </w:p>
        <w:p w:rsidR="00853890" w:rsidRDefault="00AC3C65">
          <w:pPr>
            <w:pStyle w:val="TOC3"/>
            <w:tabs>
              <w:tab w:val="right" w:leader="dot" w:pos="9017"/>
            </w:tabs>
            <w:rPr>
              <w:rFonts w:asciiTheme="minorHAnsi" w:eastAsiaTheme="minorEastAsia" w:hAnsiTheme="minorHAnsi" w:cstheme="minorBidi"/>
              <w:noProof/>
              <w:sz w:val="22"/>
              <w:lang w:eastAsia="en-GB"/>
            </w:rPr>
          </w:pPr>
          <w:hyperlink w:anchor="_Toc456256793" w:history="1">
            <w:r w:rsidR="00853890" w:rsidRPr="008F3AB9">
              <w:rPr>
                <w:rStyle w:val="Hyperlink"/>
                <w:noProof/>
              </w:rPr>
              <w:t>Table 1</w:t>
            </w:r>
            <w:r w:rsidR="00853890" w:rsidRPr="008F3AB9">
              <w:rPr>
                <w:rStyle w:val="Hyperlink"/>
                <w:noProof/>
                <w:spacing w:val="-1"/>
              </w:rPr>
              <w:t xml:space="preserve"> </w:t>
            </w:r>
            <w:r w:rsidR="00853890" w:rsidRPr="008F3AB9">
              <w:rPr>
                <w:rStyle w:val="Hyperlink"/>
                <w:noProof/>
              </w:rPr>
              <w:t>|</w:t>
            </w:r>
            <w:r w:rsidR="00853890" w:rsidRPr="008F3AB9">
              <w:rPr>
                <w:rStyle w:val="Hyperlink"/>
                <w:noProof/>
                <w:spacing w:val="1"/>
              </w:rPr>
              <w:t xml:space="preserve"> </w:t>
            </w:r>
            <w:r w:rsidR="00853890" w:rsidRPr="008F3AB9">
              <w:rPr>
                <w:rStyle w:val="Hyperlink"/>
                <w:noProof/>
                <w:spacing w:val="-2"/>
              </w:rPr>
              <w:t>E</w:t>
            </w:r>
            <w:r w:rsidR="00853890" w:rsidRPr="008F3AB9">
              <w:rPr>
                <w:rStyle w:val="Hyperlink"/>
                <w:noProof/>
              </w:rPr>
              <w:t>xample</w:t>
            </w:r>
            <w:r w:rsidR="00853890" w:rsidRPr="008F3AB9">
              <w:rPr>
                <w:rStyle w:val="Hyperlink"/>
                <w:noProof/>
                <w:spacing w:val="-1"/>
              </w:rPr>
              <w:t xml:space="preserve"> </w:t>
            </w:r>
            <w:r w:rsidR="00853890" w:rsidRPr="008F3AB9">
              <w:rPr>
                <w:rStyle w:val="Hyperlink"/>
                <w:noProof/>
              </w:rPr>
              <w:t>1</w:t>
            </w:r>
            <w:r w:rsidR="00853890">
              <w:rPr>
                <w:noProof/>
                <w:webHidden/>
              </w:rPr>
              <w:tab/>
            </w:r>
            <w:r w:rsidR="00853890">
              <w:rPr>
                <w:noProof/>
                <w:webHidden/>
              </w:rPr>
              <w:fldChar w:fldCharType="begin"/>
            </w:r>
            <w:r w:rsidR="00853890">
              <w:rPr>
                <w:noProof/>
                <w:webHidden/>
              </w:rPr>
              <w:instrText xml:space="preserve"> PAGEREF _Toc456256793 \h </w:instrText>
            </w:r>
            <w:r w:rsidR="00853890">
              <w:rPr>
                <w:noProof/>
                <w:webHidden/>
              </w:rPr>
            </w:r>
            <w:r w:rsidR="00853890">
              <w:rPr>
                <w:noProof/>
                <w:webHidden/>
              </w:rPr>
              <w:fldChar w:fldCharType="separate"/>
            </w:r>
            <w:r w:rsidR="004864D7">
              <w:rPr>
                <w:noProof/>
                <w:webHidden/>
              </w:rPr>
              <w:t>22</w:t>
            </w:r>
            <w:r w:rsidR="00853890">
              <w:rPr>
                <w:noProof/>
                <w:webHidden/>
              </w:rPr>
              <w:fldChar w:fldCharType="end"/>
            </w:r>
          </w:hyperlink>
        </w:p>
        <w:p w:rsidR="00853890" w:rsidRDefault="00AC3C65">
          <w:pPr>
            <w:pStyle w:val="TOC2"/>
            <w:tabs>
              <w:tab w:val="right" w:leader="dot" w:pos="9017"/>
            </w:tabs>
            <w:rPr>
              <w:rFonts w:asciiTheme="minorHAnsi" w:eastAsiaTheme="minorEastAsia" w:hAnsiTheme="minorHAnsi" w:cstheme="minorBidi"/>
              <w:noProof/>
              <w:sz w:val="22"/>
              <w:lang w:eastAsia="en-GB"/>
            </w:rPr>
          </w:pPr>
          <w:hyperlink w:anchor="_Toc456256794" w:history="1">
            <w:r w:rsidR="00853890" w:rsidRPr="008F3AB9">
              <w:rPr>
                <w:rStyle w:val="Hyperlink"/>
                <w:noProof/>
              </w:rPr>
              <w:t>Exam</w:t>
            </w:r>
            <w:r w:rsidR="00853890" w:rsidRPr="008F3AB9">
              <w:rPr>
                <w:rStyle w:val="Hyperlink"/>
                <w:noProof/>
                <w:spacing w:val="-2"/>
              </w:rPr>
              <w:t>p</w:t>
            </w:r>
            <w:r w:rsidR="00853890" w:rsidRPr="008F3AB9">
              <w:rPr>
                <w:rStyle w:val="Hyperlink"/>
                <w:noProof/>
              </w:rPr>
              <w:t>le</w:t>
            </w:r>
            <w:r w:rsidR="00853890" w:rsidRPr="008F3AB9">
              <w:rPr>
                <w:rStyle w:val="Hyperlink"/>
                <w:noProof/>
                <w:spacing w:val="-2"/>
              </w:rPr>
              <w:t xml:space="preserve"> </w:t>
            </w:r>
            <w:r w:rsidR="00853890" w:rsidRPr="008F3AB9">
              <w:rPr>
                <w:rStyle w:val="Hyperlink"/>
                <w:noProof/>
              </w:rPr>
              <w:t>2</w:t>
            </w:r>
            <w:r w:rsidR="00853890">
              <w:rPr>
                <w:noProof/>
                <w:webHidden/>
              </w:rPr>
              <w:tab/>
            </w:r>
            <w:r w:rsidR="00853890">
              <w:rPr>
                <w:noProof/>
                <w:webHidden/>
              </w:rPr>
              <w:fldChar w:fldCharType="begin"/>
            </w:r>
            <w:r w:rsidR="00853890">
              <w:rPr>
                <w:noProof/>
                <w:webHidden/>
              </w:rPr>
              <w:instrText xml:space="preserve"> PAGEREF _Toc456256794 \h </w:instrText>
            </w:r>
            <w:r w:rsidR="00853890">
              <w:rPr>
                <w:noProof/>
                <w:webHidden/>
              </w:rPr>
            </w:r>
            <w:r w:rsidR="00853890">
              <w:rPr>
                <w:noProof/>
                <w:webHidden/>
              </w:rPr>
              <w:fldChar w:fldCharType="separate"/>
            </w:r>
            <w:r w:rsidR="004864D7">
              <w:rPr>
                <w:noProof/>
                <w:webHidden/>
              </w:rPr>
              <w:t>23</w:t>
            </w:r>
            <w:r w:rsidR="00853890">
              <w:rPr>
                <w:noProof/>
                <w:webHidden/>
              </w:rPr>
              <w:fldChar w:fldCharType="end"/>
            </w:r>
          </w:hyperlink>
        </w:p>
        <w:p w:rsidR="00853890" w:rsidRDefault="00AC3C65">
          <w:pPr>
            <w:pStyle w:val="TOC3"/>
            <w:tabs>
              <w:tab w:val="right" w:leader="dot" w:pos="9017"/>
            </w:tabs>
            <w:rPr>
              <w:rFonts w:asciiTheme="minorHAnsi" w:eastAsiaTheme="minorEastAsia" w:hAnsiTheme="minorHAnsi" w:cstheme="minorBidi"/>
              <w:noProof/>
              <w:sz w:val="22"/>
              <w:lang w:eastAsia="en-GB"/>
            </w:rPr>
          </w:pPr>
          <w:hyperlink w:anchor="_Toc456256795" w:history="1">
            <w:r w:rsidR="00853890" w:rsidRPr="008F3AB9">
              <w:rPr>
                <w:rStyle w:val="Hyperlink"/>
                <w:noProof/>
              </w:rPr>
              <w:t>Table</w:t>
            </w:r>
            <w:r w:rsidR="00853890" w:rsidRPr="008F3AB9">
              <w:rPr>
                <w:rStyle w:val="Hyperlink"/>
                <w:noProof/>
                <w:spacing w:val="2"/>
              </w:rPr>
              <w:t xml:space="preserve"> </w:t>
            </w:r>
            <w:r w:rsidR="00853890" w:rsidRPr="008F3AB9">
              <w:rPr>
                <w:rStyle w:val="Hyperlink"/>
                <w:noProof/>
              </w:rPr>
              <w:t>2</w:t>
            </w:r>
            <w:r w:rsidR="00853890" w:rsidRPr="008F3AB9">
              <w:rPr>
                <w:rStyle w:val="Hyperlink"/>
                <w:noProof/>
                <w:spacing w:val="-1"/>
              </w:rPr>
              <w:t xml:space="preserve"> </w:t>
            </w:r>
            <w:r w:rsidR="00853890" w:rsidRPr="008F3AB9">
              <w:rPr>
                <w:rStyle w:val="Hyperlink"/>
                <w:noProof/>
              </w:rPr>
              <w:t xml:space="preserve">| </w:t>
            </w:r>
            <w:r w:rsidR="00853890" w:rsidRPr="008F3AB9">
              <w:rPr>
                <w:rStyle w:val="Hyperlink"/>
                <w:noProof/>
                <w:spacing w:val="-2"/>
              </w:rPr>
              <w:t>E</w:t>
            </w:r>
            <w:r w:rsidR="00853890" w:rsidRPr="008F3AB9">
              <w:rPr>
                <w:rStyle w:val="Hyperlink"/>
                <w:noProof/>
              </w:rPr>
              <w:t>xample 2</w:t>
            </w:r>
            <w:r w:rsidR="00853890">
              <w:rPr>
                <w:noProof/>
                <w:webHidden/>
              </w:rPr>
              <w:tab/>
            </w:r>
            <w:r w:rsidR="00853890">
              <w:rPr>
                <w:noProof/>
                <w:webHidden/>
              </w:rPr>
              <w:fldChar w:fldCharType="begin"/>
            </w:r>
            <w:r w:rsidR="00853890">
              <w:rPr>
                <w:noProof/>
                <w:webHidden/>
              </w:rPr>
              <w:instrText xml:space="preserve"> PAGEREF _Toc456256795 \h </w:instrText>
            </w:r>
            <w:r w:rsidR="00853890">
              <w:rPr>
                <w:noProof/>
                <w:webHidden/>
              </w:rPr>
            </w:r>
            <w:r w:rsidR="00853890">
              <w:rPr>
                <w:noProof/>
                <w:webHidden/>
              </w:rPr>
              <w:fldChar w:fldCharType="separate"/>
            </w:r>
            <w:r w:rsidR="004864D7">
              <w:rPr>
                <w:noProof/>
                <w:webHidden/>
              </w:rPr>
              <w:t>24</w:t>
            </w:r>
            <w:r w:rsidR="00853890">
              <w:rPr>
                <w:noProof/>
                <w:webHidden/>
              </w:rPr>
              <w:fldChar w:fldCharType="end"/>
            </w:r>
          </w:hyperlink>
        </w:p>
        <w:p w:rsidR="00853890" w:rsidRDefault="00AC3C65">
          <w:pPr>
            <w:pStyle w:val="TOC2"/>
            <w:tabs>
              <w:tab w:val="right" w:leader="dot" w:pos="9017"/>
            </w:tabs>
            <w:rPr>
              <w:rFonts w:asciiTheme="minorHAnsi" w:eastAsiaTheme="minorEastAsia" w:hAnsiTheme="minorHAnsi" w:cstheme="minorBidi"/>
              <w:noProof/>
              <w:sz w:val="22"/>
              <w:lang w:eastAsia="en-GB"/>
            </w:rPr>
          </w:pPr>
          <w:hyperlink w:anchor="_Toc456256796" w:history="1">
            <w:r w:rsidR="00853890" w:rsidRPr="008F3AB9">
              <w:rPr>
                <w:rStyle w:val="Hyperlink"/>
                <w:noProof/>
              </w:rPr>
              <w:t>Exam</w:t>
            </w:r>
            <w:r w:rsidR="00853890" w:rsidRPr="008F3AB9">
              <w:rPr>
                <w:rStyle w:val="Hyperlink"/>
                <w:noProof/>
                <w:spacing w:val="-2"/>
              </w:rPr>
              <w:t>p</w:t>
            </w:r>
            <w:r w:rsidR="00853890" w:rsidRPr="008F3AB9">
              <w:rPr>
                <w:rStyle w:val="Hyperlink"/>
                <w:noProof/>
              </w:rPr>
              <w:t>le</w:t>
            </w:r>
            <w:r w:rsidR="00853890" w:rsidRPr="008F3AB9">
              <w:rPr>
                <w:rStyle w:val="Hyperlink"/>
                <w:noProof/>
                <w:spacing w:val="-2"/>
              </w:rPr>
              <w:t xml:space="preserve"> </w:t>
            </w:r>
            <w:r w:rsidR="00853890" w:rsidRPr="008F3AB9">
              <w:rPr>
                <w:rStyle w:val="Hyperlink"/>
                <w:noProof/>
              </w:rPr>
              <w:t>3</w:t>
            </w:r>
            <w:r w:rsidR="00853890">
              <w:rPr>
                <w:noProof/>
                <w:webHidden/>
              </w:rPr>
              <w:tab/>
            </w:r>
            <w:r w:rsidR="00853890">
              <w:rPr>
                <w:noProof/>
                <w:webHidden/>
              </w:rPr>
              <w:fldChar w:fldCharType="begin"/>
            </w:r>
            <w:r w:rsidR="00853890">
              <w:rPr>
                <w:noProof/>
                <w:webHidden/>
              </w:rPr>
              <w:instrText xml:space="preserve"> PAGEREF _Toc456256796 \h </w:instrText>
            </w:r>
            <w:r w:rsidR="00853890">
              <w:rPr>
                <w:noProof/>
                <w:webHidden/>
              </w:rPr>
            </w:r>
            <w:r w:rsidR="00853890">
              <w:rPr>
                <w:noProof/>
                <w:webHidden/>
              </w:rPr>
              <w:fldChar w:fldCharType="separate"/>
            </w:r>
            <w:r w:rsidR="004864D7">
              <w:rPr>
                <w:noProof/>
                <w:webHidden/>
              </w:rPr>
              <w:t>25</w:t>
            </w:r>
            <w:r w:rsidR="00853890">
              <w:rPr>
                <w:noProof/>
                <w:webHidden/>
              </w:rPr>
              <w:fldChar w:fldCharType="end"/>
            </w:r>
          </w:hyperlink>
        </w:p>
        <w:p w:rsidR="00853890" w:rsidRDefault="00AC3C65">
          <w:pPr>
            <w:pStyle w:val="TOC3"/>
            <w:tabs>
              <w:tab w:val="right" w:leader="dot" w:pos="9017"/>
            </w:tabs>
            <w:rPr>
              <w:rFonts w:asciiTheme="minorHAnsi" w:eastAsiaTheme="minorEastAsia" w:hAnsiTheme="minorHAnsi" w:cstheme="minorBidi"/>
              <w:noProof/>
              <w:sz w:val="22"/>
              <w:lang w:eastAsia="en-GB"/>
            </w:rPr>
          </w:pPr>
          <w:hyperlink w:anchor="_Toc456256797" w:history="1">
            <w:r w:rsidR="00853890" w:rsidRPr="008F3AB9">
              <w:rPr>
                <w:rStyle w:val="Hyperlink"/>
                <w:noProof/>
              </w:rPr>
              <w:t>Table</w:t>
            </w:r>
            <w:r w:rsidR="00853890" w:rsidRPr="008F3AB9">
              <w:rPr>
                <w:rStyle w:val="Hyperlink"/>
                <w:noProof/>
                <w:spacing w:val="2"/>
              </w:rPr>
              <w:t xml:space="preserve"> </w:t>
            </w:r>
            <w:r w:rsidR="00853890" w:rsidRPr="008F3AB9">
              <w:rPr>
                <w:rStyle w:val="Hyperlink"/>
                <w:noProof/>
              </w:rPr>
              <w:t>3</w:t>
            </w:r>
            <w:r w:rsidR="00853890" w:rsidRPr="008F3AB9">
              <w:rPr>
                <w:rStyle w:val="Hyperlink"/>
                <w:noProof/>
                <w:spacing w:val="-1"/>
              </w:rPr>
              <w:t xml:space="preserve"> </w:t>
            </w:r>
            <w:r w:rsidR="00853890" w:rsidRPr="008F3AB9">
              <w:rPr>
                <w:rStyle w:val="Hyperlink"/>
                <w:noProof/>
              </w:rPr>
              <w:t>| Example 3</w:t>
            </w:r>
            <w:r w:rsidR="00853890">
              <w:rPr>
                <w:noProof/>
                <w:webHidden/>
              </w:rPr>
              <w:tab/>
            </w:r>
            <w:r w:rsidR="00853890">
              <w:rPr>
                <w:noProof/>
                <w:webHidden/>
              </w:rPr>
              <w:fldChar w:fldCharType="begin"/>
            </w:r>
            <w:r w:rsidR="00853890">
              <w:rPr>
                <w:noProof/>
                <w:webHidden/>
              </w:rPr>
              <w:instrText xml:space="preserve"> PAGEREF _Toc456256797 \h </w:instrText>
            </w:r>
            <w:r w:rsidR="00853890">
              <w:rPr>
                <w:noProof/>
                <w:webHidden/>
              </w:rPr>
            </w:r>
            <w:r w:rsidR="00853890">
              <w:rPr>
                <w:noProof/>
                <w:webHidden/>
              </w:rPr>
              <w:fldChar w:fldCharType="separate"/>
            </w:r>
            <w:r w:rsidR="004864D7">
              <w:rPr>
                <w:noProof/>
                <w:webHidden/>
              </w:rPr>
              <w:t>26</w:t>
            </w:r>
            <w:r w:rsidR="00853890">
              <w:rPr>
                <w:noProof/>
                <w:webHidden/>
              </w:rPr>
              <w:fldChar w:fldCharType="end"/>
            </w:r>
          </w:hyperlink>
        </w:p>
        <w:p w:rsidR="00853890" w:rsidRDefault="00AC3C65">
          <w:pPr>
            <w:pStyle w:val="TOC2"/>
            <w:tabs>
              <w:tab w:val="left" w:pos="880"/>
              <w:tab w:val="right" w:leader="dot" w:pos="9017"/>
            </w:tabs>
            <w:rPr>
              <w:rFonts w:asciiTheme="minorHAnsi" w:eastAsiaTheme="minorEastAsia" w:hAnsiTheme="minorHAnsi" w:cstheme="minorBidi"/>
              <w:noProof/>
              <w:sz w:val="22"/>
              <w:lang w:eastAsia="en-GB"/>
            </w:rPr>
          </w:pPr>
          <w:hyperlink w:anchor="_Toc456256798" w:history="1">
            <w:r w:rsidR="00853890" w:rsidRPr="008F3AB9">
              <w:rPr>
                <w:rStyle w:val="Hyperlink"/>
                <w:noProof/>
              </w:rPr>
              <w:t>D |</w:t>
            </w:r>
            <w:r w:rsidR="00853890">
              <w:rPr>
                <w:rFonts w:asciiTheme="minorHAnsi" w:eastAsiaTheme="minorEastAsia" w:hAnsiTheme="minorHAnsi" w:cstheme="minorBidi"/>
                <w:noProof/>
                <w:sz w:val="22"/>
                <w:lang w:eastAsia="en-GB"/>
              </w:rPr>
              <w:t xml:space="preserve"> </w:t>
            </w:r>
            <w:r w:rsidR="00853890" w:rsidRPr="008F3AB9">
              <w:rPr>
                <w:rStyle w:val="Hyperlink"/>
                <w:noProof/>
              </w:rPr>
              <w:t>P</w:t>
            </w:r>
            <w:r w:rsidR="00853890" w:rsidRPr="008F3AB9">
              <w:rPr>
                <w:rStyle w:val="Hyperlink"/>
                <w:noProof/>
                <w:spacing w:val="-2"/>
              </w:rPr>
              <w:t>ub</w:t>
            </w:r>
            <w:r w:rsidR="00853890" w:rsidRPr="008F3AB9">
              <w:rPr>
                <w:rStyle w:val="Hyperlink"/>
                <w:noProof/>
              </w:rPr>
              <w:t>lish</w:t>
            </w:r>
            <w:r w:rsidR="00853890" w:rsidRPr="008F3AB9">
              <w:rPr>
                <w:rStyle w:val="Hyperlink"/>
                <w:noProof/>
                <w:spacing w:val="-1"/>
              </w:rPr>
              <w:t xml:space="preserve"> </w:t>
            </w:r>
            <w:r w:rsidR="00853890" w:rsidRPr="008F3AB9">
              <w:rPr>
                <w:rStyle w:val="Hyperlink"/>
                <w:noProof/>
                <w:spacing w:val="-2"/>
              </w:rPr>
              <w:t>ou</w:t>
            </w:r>
            <w:r w:rsidR="00853890" w:rsidRPr="008F3AB9">
              <w:rPr>
                <w:rStyle w:val="Hyperlink"/>
                <w:noProof/>
              </w:rPr>
              <w:t>tc</w:t>
            </w:r>
            <w:r w:rsidR="00853890" w:rsidRPr="008F3AB9">
              <w:rPr>
                <w:rStyle w:val="Hyperlink"/>
                <w:noProof/>
                <w:spacing w:val="-2"/>
              </w:rPr>
              <w:t>o</w:t>
            </w:r>
            <w:r w:rsidR="00853890" w:rsidRPr="008F3AB9">
              <w:rPr>
                <w:rStyle w:val="Hyperlink"/>
                <w:noProof/>
              </w:rPr>
              <w:t>mes</w:t>
            </w:r>
            <w:r w:rsidR="00853890" w:rsidRPr="008F3AB9">
              <w:rPr>
                <w:rStyle w:val="Hyperlink"/>
                <w:noProof/>
                <w:spacing w:val="-2"/>
              </w:rPr>
              <w:t xml:space="preserve"> </w:t>
            </w:r>
            <w:r w:rsidR="00853890" w:rsidRPr="008F3AB9">
              <w:rPr>
                <w:rStyle w:val="Hyperlink"/>
                <w:noProof/>
              </w:rPr>
              <w:t>a</w:t>
            </w:r>
            <w:r w:rsidR="00853890" w:rsidRPr="008F3AB9">
              <w:rPr>
                <w:rStyle w:val="Hyperlink"/>
                <w:noProof/>
                <w:spacing w:val="-2"/>
              </w:rPr>
              <w:t>n</w:t>
            </w:r>
            <w:r w:rsidR="00853890" w:rsidRPr="008F3AB9">
              <w:rPr>
                <w:rStyle w:val="Hyperlink"/>
                <w:noProof/>
              </w:rPr>
              <w:t>d</w:t>
            </w:r>
            <w:r w:rsidR="00853890" w:rsidRPr="008F3AB9">
              <w:rPr>
                <w:rStyle w:val="Hyperlink"/>
                <w:noProof/>
                <w:spacing w:val="-1"/>
              </w:rPr>
              <w:t xml:space="preserve"> </w:t>
            </w:r>
            <w:r w:rsidR="00853890" w:rsidRPr="008F3AB9">
              <w:rPr>
                <w:rStyle w:val="Hyperlink"/>
                <w:noProof/>
              </w:rPr>
              <w:t>re</w:t>
            </w:r>
            <w:r w:rsidR="00853890" w:rsidRPr="008F3AB9">
              <w:rPr>
                <w:rStyle w:val="Hyperlink"/>
                <w:noProof/>
                <w:spacing w:val="-2"/>
              </w:rPr>
              <w:t>por</w:t>
            </w:r>
            <w:r w:rsidR="00853890" w:rsidRPr="008F3AB9">
              <w:rPr>
                <w:rStyle w:val="Hyperlink"/>
                <w:noProof/>
              </w:rPr>
              <w:t>t</w:t>
            </w:r>
            <w:r w:rsidR="00853890" w:rsidRPr="008F3AB9">
              <w:rPr>
                <w:rStyle w:val="Hyperlink"/>
                <w:noProof/>
                <w:spacing w:val="1"/>
              </w:rPr>
              <w:t xml:space="preserve"> </w:t>
            </w:r>
            <w:r w:rsidR="00853890" w:rsidRPr="008F3AB9">
              <w:rPr>
                <w:rStyle w:val="Hyperlink"/>
                <w:noProof/>
                <w:spacing w:val="-2"/>
              </w:rPr>
              <w:t>o</w:t>
            </w:r>
            <w:r w:rsidR="00853890" w:rsidRPr="008F3AB9">
              <w:rPr>
                <w:rStyle w:val="Hyperlink"/>
                <w:noProof/>
              </w:rPr>
              <w:t>n</w:t>
            </w:r>
            <w:r w:rsidR="00853890" w:rsidRPr="008F3AB9">
              <w:rPr>
                <w:rStyle w:val="Hyperlink"/>
                <w:noProof/>
                <w:spacing w:val="-1"/>
              </w:rPr>
              <w:t xml:space="preserve"> </w:t>
            </w:r>
            <w:r w:rsidR="00853890" w:rsidRPr="008F3AB9">
              <w:rPr>
                <w:rStyle w:val="Hyperlink"/>
                <w:noProof/>
                <w:spacing w:val="-4"/>
              </w:rPr>
              <w:t>p</w:t>
            </w:r>
            <w:r w:rsidR="00853890" w:rsidRPr="008F3AB9">
              <w:rPr>
                <w:rStyle w:val="Hyperlink"/>
                <w:noProof/>
              </w:rPr>
              <w:t>r</w:t>
            </w:r>
            <w:r w:rsidR="00853890" w:rsidRPr="008F3AB9">
              <w:rPr>
                <w:rStyle w:val="Hyperlink"/>
                <w:noProof/>
                <w:spacing w:val="-2"/>
              </w:rPr>
              <w:t>og</w:t>
            </w:r>
            <w:r w:rsidR="00853890" w:rsidRPr="008F3AB9">
              <w:rPr>
                <w:rStyle w:val="Hyperlink"/>
                <w:noProof/>
              </w:rPr>
              <w:t>ress</w:t>
            </w:r>
            <w:r w:rsidR="00853890">
              <w:rPr>
                <w:noProof/>
                <w:webHidden/>
              </w:rPr>
              <w:tab/>
            </w:r>
            <w:r w:rsidR="00853890">
              <w:rPr>
                <w:noProof/>
                <w:webHidden/>
              </w:rPr>
              <w:fldChar w:fldCharType="begin"/>
            </w:r>
            <w:r w:rsidR="00853890">
              <w:rPr>
                <w:noProof/>
                <w:webHidden/>
              </w:rPr>
              <w:instrText xml:space="preserve"> PAGEREF _Toc456256798 \h </w:instrText>
            </w:r>
            <w:r w:rsidR="00853890">
              <w:rPr>
                <w:noProof/>
                <w:webHidden/>
              </w:rPr>
            </w:r>
            <w:r w:rsidR="00853890">
              <w:rPr>
                <w:noProof/>
                <w:webHidden/>
              </w:rPr>
              <w:fldChar w:fldCharType="separate"/>
            </w:r>
            <w:r w:rsidR="004864D7">
              <w:rPr>
                <w:noProof/>
                <w:webHidden/>
              </w:rPr>
              <w:t>29</w:t>
            </w:r>
            <w:r w:rsidR="00853890">
              <w:rPr>
                <w:noProof/>
                <w:webHidden/>
              </w:rPr>
              <w:fldChar w:fldCharType="end"/>
            </w:r>
          </w:hyperlink>
        </w:p>
        <w:p w:rsidR="00853890" w:rsidRDefault="00AC3C65">
          <w:pPr>
            <w:pStyle w:val="TOC2"/>
            <w:tabs>
              <w:tab w:val="left" w:pos="880"/>
              <w:tab w:val="right" w:leader="dot" w:pos="9017"/>
            </w:tabs>
            <w:rPr>
              <w:rFonts w:asciiTheme="minorHAnsi" w:eastAsiaTheme="minorEastAsia" w:hAnsiTheme="minorHAnsi" w:cstheme="minorBidi"/>
              <w:noProof/>
              <w:sz w:val="22"/>
              <w:lang w:eastAsia="en-GB"/>
            </w:rPr>
          </w:pPr>
          <w:hyperlink w:anchor="_Toc456256799" w:history="1">
            <w:r w:rsidR="00853890" w:rsidRPr="008F3AB9">
              <w:rPr>
                <w:rStyle w:val="Hyperlink"/>
                <w:noProof/>
              </w:rPr>
              <w:t>E</w:t>
            </w:r>
            <w:r w:rsidR="00853890" w:rsidRPr="008F3AB9">
              <w:rPr>
                <w:rStyle w:val="Hyperlink"/>
                <w:noProof/>
                <w:spacing w:val="1"/>
              </w:rPr>
              <w:t xml:space="preserve"> </w:t>
            </w:r>
            <w:r w:rsidR="00853890" w:rsidRPr="008F3AB9">
              <w:rPr>
                <w:rStyle w:val="Hyperlink"/>
                <w:noProof/>
              </w:rPr>
              <w:t>|</w:t>
            </w:r>
            <w:r w:rsidR="00853890">
              <w:rPr>
                <w:rFonts w:asciiTheme="minorHAnsi" w:eastAsiaTheme="minorEastAsia" w:hAnsiTheme="minorHAnsi" w:cstheme="minorBidi"/>
                <w:noProof/>
                <w:sz w:val="22"/>
                <w:lang w:eastAsia="en-GB"/>
              </w:rPr>
              <w:t xml:space="preserve"> </w:t>
            </w:r>
            <w:r w:rsidR="00853890" w:rsidRPr="008F3AB9">
              <w:rPr>
                <w:rStyle w:val="Hyperlink"/>
                <w:noProof/>
              </w:rPr>
              <w:t>P</w:t>
            </w:r>
            <w:r w:rsidR="00853890" w:rsidRPr="008F3AB9">
              <w:rPr>
                <w:rStyle w:val="Hyperlink"/>
                <w:noProof/>
                <w:spacing w:val="-2"/>
              </w:rPr>
              <w:t>ub</w:t>
            </w:r>
            <w:r w:rsidR="00853890" w:rsidRPr="008F3AB9">
              <w:rPr>
                <w:rStyle w:val="Hyperlink"/>
                <w:noProof/>
              </w:rPr>
              <w:t>lish</w:t>
            </w:r>
            <w:r w:rsidR="00853890" w:rsidRPr="008F3AB9">
              <w:rPr>
                <w:rStyle w:val="Hyperlink"/>
                <w:noProof/>
                <w:spacing w:val="-1"/>
              </w:rPr>
              <w:t xml:space="preserve"> </w:t>
            </w:r>
            <w:r w:rsidR="00853890" w:rsidRPr="008F3AB9">
              <w:rPr>
                <w:rStyle w:val="Hyperlink"/>
                <w:noProof/>
              </w:rPr>
              <w:t>s</w:t>
            </w:r>
            <w:r w:rsidR="00853890" w:rsidRPr="008F3AB9">
              <w:rPr>
                <w:rStyle w:val="Hyperlink"/>
                <w:noProof/>
                <w:spacing w:val="-2"/>
              </w:rPr>
              <w:t>ub</w:t>
            </w:r>
            <w:r w:rsidR="00853890" w:rsidRPr="008F3AB9">
              <w:rPr>
                <w:rStyle w:val="Hyperlink"/>
                <w:noProof/>
              </w:rPr>
              <w:t>se</w:t>
            </w:r>
            <w:r w:rsidR="00853890" w:rsidRPr="008F3AB9">
              <w:rPr>
                <w:rStyle w:val="Hyperlink"/>
                <w:noProof/>
                <w:spacing w:val="-2"/>
              </w:rPr>
              <w:t>qu</w:t>
            </w:r>
            <w:r w:rsidR="00853890" w:rsidRPr="008F3AB9">
              <w:rPr>
                <w:rStyle w:val="Hyperlink"/>
                <w:noProof/>
                <w:spacing w:val="-3"/>
              </w:rPr>
              <w:t>e</w:t>
            </w:r>
            <w:r w:rsidR="00853890" w:rsidRPr="008F3AB9">
              <w:rPr>
                <w:rStyle w:val="Hyperlink"/>
                <w:noProof/>
                <w:spacing w:val="-2"/>
              </w:rPr>
              <w:t>n</w:t>
            </w:r>
            <w:r w:rsidR="00853890" w:rsidRPr="008F3AB9">
              <w:rPr>
                <w:rStyle w:val="Hyperlink"/>
                <w:noProof/>
              </w:rPr>
              <w:t>t</w:t>
            </w:r>
            <w:r w:rsidR="00853890" w:rsidRPr="008F3AB9">
              <w:rPr>
                <w:rStyle w:val="Hyperlink"/>
                <w:noProof/>
                <w:spacing w:val="1"/>
              </w:rPr>
              <w:t xml:space="preserve"> </w:t>
            </w:r>
            <w:r w:rsidR="00853890" w:rsidRPr="008F3AB9">
              <w:rPr>
                <w:rStyle w:val="Hyperlink"/>
                <w:noProof/>
              </w:rPr>
              <w:t>sets</w:t>
            </w:r>
            <w:r w:rsidR="00853890" w:rsidRPr="008F3AB9">
              <w:rPr>
                <w:rStyle w:val="Hyperlink"/>
                <w:noProof/>
                <w:spacing w:val="-2"/>
              </w:rPr>
              <w:t xml:space="preserve"> o</w:t>
            </w:r>
            <w:r w:rsidR="00853890" w:rsidRPr="008F3AB9">
              <w:rPr>
                <w:rStyle w:val="Hyperlink"/>
                <w:noProof/>
              </w:rPr>
              <w:t>f</w:t>
            </w:r>
            <w:r w:rsidR="00853890" w:rsidRPr="008F3AB9">
              <w:rPr>
                <w:rStyle w:val="Hyperlink"/>
                <w:noProof/>
                <w:spacing w:val="1"/>
              </w:rPr>
              <w:t xml:space="preserve"> </w:t>
            </w:r>
            <w:r w:rsidR="00853890" w:rsidRPr="008F3AB9">
              <w:rPr>
                <w:rStyle w:val="Hyperlink"/>
                <w:noProof/>
              </w:rPr>
              <w:t>e</w:t>
            </w:r>
            <w:r w:rsidR="00853890" w:rsidRPr="008F3AB9">
              <w:rPr>
                <w:rStyle w:val="Hyperlink"/>
                <w:noProof/>
                <w:spacing w:val="-2"/>
              </w:rPr>
              <w:t>qu</w:t>
            </w:r>
            <w:r w:rsidR="00853890" w:rsidRPr="008F3AB9">
              <w:rPr>
                <w:rStyle w:val="Hyperlink"/>
                <w:noProof/>
              </w:rPr>
              <w:t>a</w:t>
            </w:r>
            <w:r w:rsidR="00853890" w:rsidRPr="008F3AB9">
              <w:rPr>
                <w:rStyle w:val="Hyperlink"/>
                <w:noProof/>
                <w:spacing w:val="-2"/>
              </w:rPr>
              <w:t>l</w:t>
            </w:r>
            <w:r w:rsidR="00853890" w:rsidRPr="008F3AB9">
              <w:rPr>
                <w:rStyle w:val="Hyperlink"/>
                <w:noProof/>
                <w:spacing w:val="3"/>
              </w:rPr>
              <w:t>i</w:t>
            </w:r>
            <w:r w:rsidR="00853890" w:rsidRPr="008F3AB9">
              <w:rPr>
                <w:rStyle w:val="Hyperlink"/>
                <w:noProof/>
                <w:spacing w:val="2"/>
              </w:rPr>
              <w:t>t</w:t>
            </w:r>
            <w:r w:rsidR="00853890" w:rsidRPr="008F3AB9">
              <w:rPr>
                <w:rStyle w:val="Hyperlink"/>
                <w:noProof/>
              </w:rPr>
              <w:t>y</w:t>
            </w:r>
            <w:r w:rsidR="00853890" w:rsidRPr="008F3AB9">
              <w:rPr>
                <w:rStyle w:val="Hyperlink"/>
                <w:noProof/>
                <w:spacing w:val="-4"/>
              </w:rPr>
              <w:t xml:space="preserve"> </w:t>
            </w:r>
            <w:r w:rsidR="00853890" w:rsidRPr="008F3AB9">
              <w:rPr>
                <w:rStyle w:val="Hyperlink"/>
                <w:noProof/>
                <w:spacing w:val="-2"/>
              </w:rPr>
              <w:t>ou</w:t>
            </w:r>
            <w:r w:rsidR="00853890" w:rsidRPr="008F3AB9">
              <w:rPr>
                <w:rStyle w:val="Hyperlink"/>
                <w:noProof/>
              </w:rPr>
              <w:t>tc</w:t>
            </w:r>
            <w:r w:rsidR="00853890" w:rsidRPr="008F3AB9">
              <w:rPr>
                <w:rStyle w:val="Hyperlink"/>
                <w:noProof/>
                <w:spacing w:val="-2"/>
              </w:rPr>
              <w:t>o</w:t>
            </w:r>
            <w:r w:rsidR="00853890" w:rsidRPr="008F3AB9">
              <w:rPr>
                <w:rStyle w:val="Hyperlink"/>
                <w:noProof/>
              </w:rPr>
              <w:t>mes</w:t>
            </w:r>
            <w:r w:rsidR="00853890">
              <w:rPr>
                <w:noProof/>
                <w:webHidden/>
              </w:rPr>
              <w:tab/>
            </w:r>
            <w:r w:rsidR="00853890">
              <w:rPr>
                <w:noProof/>
                <w:webHidden/>
              </w:rPr>
              <w:fldChar w:fldCharType="begin"/>
            </w:r>
            <w:r w:rsidR="00853890">
              <w:rPr>
                <w:noProof/>
                <w:webHidden/>
              </w:rPr>
              <w:instrText xml:space="preserve"> PAGEREF _Toc456256799 \h </w:instrText>
            </w:r>
            <w:r w:rsidR="00853890">
              <w:rPr>
                <w:noProof/>
                <w:webHidden/>
              </w:rPr>
            </w:r>
            <w:r w:rsidR="00853890">
              <w:rPr>
                <w:noProof/>
                <w:webHidden/>
              </w:rPr>
              <w:fldChar w:fldCharType="separate"/>
            </w:r>
            <w:r w:rsidR="004864D7">
              <w:rPr>
                <w:noProof/>
                <w:webHidden/>
              </w:rPr>
              <w:t>30</w:t>
            </w:r>
            <w:r w:rsidR="00853890">
              <w:rPr>
                <w:noProof/>
                <w:webHidden/>
              </w:rPr>
              <w:fldChar w:fldCharType="end"/>
            </w:r>
          </w:hyperlink>
        </w:p>
        <w:p w:rsidR="00853890" w:rsidRDefault="00AC3C65">
          <w:pPr>
            <w:pStyle w:val="TOC1"/>
            <w:tabs>
              <w:tab w:val="right" w:leader="dot" w:pos="9017"/>
            </w:tabs>
            <w:rPr>
              <w:rFonts w:asciiTheme="minorHAnsi" w:eastAsiaTheme="minorEastAsia" w:hAnsiTheme="minorHAnsi" w:cstheme="minorBidi"/>
              <w:noProof/>
              <w:sz w:val="22"/>
              <w:lang w:eastAsia="en-GB"/>
            </w:rPr>
          </w:pPr>
          <w:hyperlink w:anchor="_Toc456256800" w:history="1">
            <w:r w:rsidR="00853890" w:rsidRPr="008F3AB9">
              <w:rPr>
                <w:rStyle w:val="Hyperlink"/>
                <w:noProof/>
              </w:rPr>
              <w:t>Contacts</w:t>
            </w:r>
            <w:r w:rsidR="00853890">
              <w:rPr>
                <w:noProof/>
                <w:webHidden/>
              </w:rPr>
              <w:tab/>
            </w:r>
            <w:r w:rsidR="00853890">
              <w:rPr>
                <w:noProof/>
                <w:webHidden/>
              </w:rPr>
              <w:fldChar w:fldCharType="begin"/>
            </w:r>
            <w:r w:rsidR="00853890">
              <w:rPr>
                <w:noProof/>
                <w:webHidden/>
              </w:rPr>
              <w:instrText xml:space="preserve"> PAGEREF _Toc456256800 \h </w:instrText>
            </w:r>
            <w:r w:rsidR="00853890">
              <w:rPr>
                <w:noProof/>
                <w:webHidden/>
              </w:rPr>
            </w:r>
            <w:r w:rsidR="00853890">
              <w:rPr>
                <w:noProof/>
                <w:webHidden/>
              </w:rPr>
              <w:fldChar w:fldCharType="separate"/>
            </w:r>
            <w:r w:rsidR="004864D7">
              <w:rPr>
                <w:noProof/>
                <w:webHidden/>
              </w:rPr>
              <w:t>31</w:t>
            </w:r>
            <w:r w:rsidR="00853890">
              <w:rPr>
                <w:noProof/>
                <w:webHidden/>
              </w:rPr>
              <w:fldChar w:fldCharType="end"/>
            </w:r>
          </w:hyperlink>
        </w:p>
        <w:p w:rsidR="00E000D7" w:rsidRPr="00C3664F" w:rsidRDefault="0090625E" w:rsidP="00C3664F">
          <w:pPr>
            <w:pStyle w:val="TOC1"/>
            <w:tabs>
              <w:tab w:val="right" w:leader="dot" w:pos="9017"/>
            </w:tabs>
            <w:rPr>
              <w:rFonts w:asciiTheme="minorHAnsi" w:eastAsiaTheme="minorEastAsia" w:hAnsiTheme="minorHAnsi" w:cstheme="minorBidi"/>
              <w:noProof/>
              <w:sz w:val="22"/>
              <w:lang w:eastAsia="en-GB"/>
            </w:rPr>
          </w:pPr>
          <w:r>
            <w:rPr>
              <w:b/>
              <w:bCs/>
              <w:noProof/>
            </w:rPr>
            <w:fldChar w:fldCharType="end"/>
          </w:r>
        </w:p>
      </w:sdtContent>
    </w:sdt>
    <w:p w:rsidR="00697D4F" w:rsidRDefault="00697D4F">
      <w:pPr>
        <w:spacing w:after="200" w:line="276" w:lineRule="auto"/>
        <w:rPr>
          <w:rFonts w:ascii="Georgia" w:hAnsi="Georgia" w:cs="Georgia"/>
          <w:sz w:val="56"/>
          <w:szCs w:val="56"/>
        </w:rPr>
      </w:pPr>
      <w:r>
        <w:rPr>
          <w:rFonts w:ascii="Georgia" w:hAnsi="Georgia" w:cs="Georgia"/>
          <w:sz w:val="56"/>
          <w:szCs w:val="56"/>
        </w:rPr>
        <w:br w:type="page"/>
      </w:r>
    </w:p>
    <w:p w:rsidR="00071E36" w:rsidRDefault="00697D4F" w:rsidP="00697D4F">
      <w:pPr>
        <w:pStyle w:val="Heading-chapter"/>
        <w:rPr>
          <w:color w:val="000000"/>
        </w:rPr>
      </w:pPr>
      <w:bookmarkStart w:id="3" w:name="_Toc456256773"/>
      <w:r>
        <w:lastRenderedPageBreak/>
        <w:t xml:space="preserve">1 </w:t>
      </w:r>
      <w:r w:rsidR="00071E36">
        <w:t>|</w:t>
      </w:r>
      <w:r w:rsidR="00071E36">
        <w:rPr>
          <w:spacing w:val="-34"/>
        </w:rPr>
        <w:t xml:space="preserve"> </w:t>
      </w:r>
      <w:r w:rsidR="00071E36">
        <w:t>Introduc</w:t>
      </w:r>
      <w:r w:rsidR="00071E36">
        <w:rPr>
          <w:spacing w:val="1"/>
        </w:rPr>
        <w:t>t</w:t>
      </w:r>
      <w:r w:rsidR="00071E36">
        <w:t>ion</w:t>
      </w:r>
      <w:bookmarkEnd w:id="3"/>
    </w:p>
    <w:p w:rsidR="00071E36" w:rsidRDefault="00071E36" w:rsidP="00697D4F">
      <w:pPr>
        <w:pStyle w:val="Heading-sections"/>
        <w:rPr>
          <w:color w:val="000000"/>
        </w:rPr>
      </w:pPr>
      <w:bookmarkStart w:id="4" w:name="bookmark1"/>
      <w:bookmarkStart w:id="5" w:name="_Toc456256774"/>
      <w:bookmarkEnd w:id="4"/>
      <w:r>
        <w:rPr>
          <w:spacing w:val="-2"/>
        </w:rPr>
        <w:t>Con</w:t>
      </w:r>
      <w:r>
        <w:t>text</w:t>
      </w:r>
      <w:r>
        <w:rPr>
          <w:spacing w:val="1"/>
        </w:rPr>
        <w:t xml:space="preserve"> </w:t>
      </w:r>
      <w:r>
        <w:t>f</w:t>
      </w:r>
      <w:r>
        <w:rPr>
          <w:spacing w:val="-2"/>
        </w:rPr>
        <w:t>o</w:t>
      </w:r>
      <w:r>
        <w:t>r</w:t>
      </w:r>
      <w:r>
        <w:rPr>
          <w:spacing w:val="1"/>
        </w:rPr>
        <w:t xml:space="preserve"> </w:t>
      </w:r>
      <w:r>
        <w:t>t</w:t>
      </w:r>
      <w:r>
        <w:rPr>
          <w:spacing w:val="-4"/>
        </w:rPr>
        <w:t>h</w:t>
      </w:r>
      <w:r>
        <w:t>is</w:t>
      </w:r>
      <w:r>
        <w:rPr>
          <w:spacing w:val="-2"/>
        </w:rPr>
        <w:t xml:space="preserve"> gu</w:t>
      </w:r>
      <w:r>
        <w:t>i</w:t>
      </w:r>
      <w:r>
        <w:rPr>
          <w:spacing w:val="-2"/>
        </w:rPr>
        <w:t>d</w:t>
      </w:r>
      <w:r>
        <w:t>e</w:t>
      </w:r>
      <w:bookmarkEnd w:id="5"/>
    </w:p>
    <w:p w:rsidR="00071E36" w:rsidRPr="00154BFA" w:rsidRDefault="00071E36" w:rsidP="00697D4F">
      <w:pPr>
        <w:pStyle w:val="Parabeforeanother"/>
      </w:pPr>
      <w:r>
        <w:rPr>
          <w:spacing w:val="1"/>
        </w:rPr>
        <w:t>T</w:t>
      </w:r>
      <w:r>
        <w:t xml:space="preserve">his </w:t>
      </w:r>
      <w:r>
        <w:rPr>
          <w:spacing w:val="-2"/>
        </w:rPr>
        <w:t>g</w:t>
      </w:r>
      <w:r>
        <w:t>ui</w:t>
      </w:r>
      <w:r>
        <w:rPr>
          <w:spacing w:val="-2"/>
        </w:rPr>
        <w:t>d</w:t>
      </w:r>
      <w:r>
        <w:t xml:space="preserve">e is </w:t>
      </w:r>
      <w:r>
        <w:rPr>
          <w:spacing w:val="-1"/>
        </w:rPr>
        <w:t>o</w:t>
      </w:r>
      <w:r>
        <w:t>ne</w:t>
      </w:r>
      <w:r>
        <w:rPr>
          <w:spacing w:val="-2"/>
        </w:rPr>
        <w:t xml:space="preserve"> o</w:t>
      </w:r>
      <w:r>
        <w:t>f</w:t>
      </w:r>
      <w:r>
        <w:rPr>
          <w:spacing w:val="2"/>
        </w:rPr>
        <w:t xml:space="preserve"> </w:t>
      </w:r>
      <w:r>
        <w:t>a</w:t>
      </w:r>
      <w:r>
        <w:rPr>
          <w:spacing w:val="-3"/>
        </w:rPr>
        <w:t xml:space="preserve"> </w:t>
      </w:r>
      <w:r>
        <w:t>ser</w:t>
      </w:r>
      <w:r>
        <w:rPr>
          <w:spacing w:val="-2"/>
        </w:rPr>
        <w:t>i</w:t>
      </w:r>
      <w:r>
        <w:t xml:space="preserve">es </w:t>
      </w:r>
      <w:r>
        <w:rPr>
          <w:spacing w:val="-3"/>
        </w:rPr>
        <w:t>w</w:t>
      </w:r>
      <w:r>
        <w:t>r</w:t>
      </w:r>
      <w:r>
        <w:rPr>
          <w:spacing w:val="-2"/>
        </w:rPr>
        <w:t>i</w:t>
      </w:r>
      <w:r>
        <w:t xml:space="preserve">tten </w:t>
      </w:r>
      <w:r>
        <w:rPr>
          <w:spacing w:val="1"/>
        </w:rPr>
        <w:t>b</w:t>
      </w:r>
      <w:r>
        <w:t>y</w:t>
      </w:r>
      <w:r>
        <w:rPr>
          <w:spacing w:val="-3"/>
        </w:rPr>
        <w:t xml:space="preserve"> </w:t>
      </w:r>
      <w:r>
        <w:t xml:space="preserve">the </w:t>
      </w:r>
      <w:r>
        <w:rPr>
          <w:spacing w:val="-2"/>
        </w:rPr>
        <w:t>Eq</w:t>
      </w:r>
      <w:r>
        <w:t>ual</w:t>
      </w:r>
      <w:r>
        <w:rPr>
          <w:spacing w:val="-1"/>
        </w:rPr>
        <w:t>i</w:t>
      </w:r>
      <w:r>
        <w:t>ty</w:t>
      </w:r>
      <w:r>
        <w:rPr>
          <w:spacing w:val="-2"/>
        </w:rPr>
        <w:t xml:space="preserve"> </w:t>
      </w:r>
      <w:r>
        <w:rPr>
          <w:spacing w:val="1"/>
        </w:rPr>
        <w:t>a</w:t>
      </w:r>
      <w:r>
        <w:t>nd Hu</w:t>
      </w:r>
      <w:r>
        <w:rPr>
          <w:spacing w:val="-1"/>
        </w:rPr>
        <w:t>m</w:t>
      </w:r>
      <w:r>
        <w:t>an Ri</w:t>
      </w:r>
      <w:r>
        <w:rPr>
          <w:spacing w:val="-2"/>
        </w:rPr>
        <w:t>g</w:t>
      </w:r>
      <w:r>
        <w:t>hts C</w:t>
      </w:r>
      <w:r>
        <w:rPr>
          <w:spacing w:val="-2"/>
        </w:rPr>
        <w:t>o</w:t>
      </w:r>
      <w:r>
        <w:rPr>
          <w:spacing w:val="1"/>
        </w:rPr>
        <w:t>mm</w:t>
      </w:r>
      <w:r>
        <w:t>iss</w:t>
      </w:r>
      <w:r>
        <w:rPr>
          <w:spacing w:val="-1"/>
        </w:rPr>
        <w:t>i</w:t>
      </w:r>
      <w:r>
        <w:rPr>
          <w:spacing w:val="-2"/>
        </w:rPr>
        <w:t>o</w:t>
      </w:r>
      <w:r>
        <w:t>n (the</w:t>
      </w:r>
      <w:r>
        <w:rPr>
          <w:spacing w:val="1"/>
        </w:rPr>
        <w:t xml:space="preserve"> </w:t>
      </w:r>
      <w:r>
        <w:t>C</w:t>
      </w:r>
      <w:r>
        <w:rPr>
          <w:spacing w:val="-2"/>
        </w:rPr>
        <w:t>o</w:t>
      </w:r>
      <w:r>
        <w:rPr>
          <w:spacing w:val="1"/>
        </w:rPr>
        <w:t>mm</w:t>
      </w:r>
      <w:r>
        <w:t>iss</w:t>
      </w:r>
      <w:r>
        <w:rPr>
          <w:spacing w:val="-1"/>
        </w:rPr>
        <w:t>i</w:t>
      </w:r>
      <w:r>
        <w:rPr>
          <w:spacing w:val="-2"/>
        </w:rPr>
        <w:t>o</w:t>
      </w:r>
      <w:r>
        <w:t>n) to</w:t>
      </w:r>
      <w:r>
        <w:rPr>
          <w:spacing w:val="-1"/>
        </w:rPr>
        <w:t xml:space="preserve"> </w:t>
      </w:r>
      <w:r>
        <w:rPr>
          <w:spacing w:val="-2"/>
        </w:rPr>
        <w:t>e</w:t>
      </w:r>
      <w:r>
        <w:rPr>
          <w:spacing w:val="-3"/>
        </w:rPr>
        <w:t>x</w:t>
      </w:r>
      <w:r>
        <w:t xml:space="preserve">plain </w:t>
      </w:r>
      <w:r>
        <w:rPr>
          <w:spacing w:val="1"/>
        </w:rPr>
        <w:t>h</w:t>
      </w:r>
      <w:r>
        <w:t>ow</w:t>
      </w:r>
      <w:r>
        <w:rPr>
          <w:spacing w:val="-3"/>
        </w:rPr>
        <w:t xml:space="preserve"> </w:t>
      </w:r>
      <w:r>
        <w:rPr>
          <w:spacing w:val="1"/>
        </w:rPr>
        <w:t>p</w:t>
      </w:r>
      <w:r>
        <w:t>ubl</w:t>
      </w:r>
      <w:r>
        <w:rPr>
          <w:spacing w:val="-1"/>
        </w:rPr>
        <w:t>i</w:t>
      </w:r>
      <w:r>
        <w:t xml:space="preserve">c </w:t>
      </w:r>
      <w:r>
        <w:rPr>
          <w:spacing w:val="1"/>
        </w:rPr>
        <w:t>a</w:t>
      </w:r>
      <w:r>
        <w:rPr>
          <w:spacing w:val="-2"/>
        </w:rPr>
        <w:t>u</w:t>
      </w:r>
      <w:r>
        <w:t>t</w:t>
      </w:r>
      <w:r>
        <w:rPr>
          <w:spacing w:val="-1"/>
        </w:rPr>
        <w:t>h</w:t>
      </w:r>
      <w:r>
        <w:t>or</w:t>
      </w:r>
      <w:r>
        <w:rPr>
          <w:spacing w:val="-2"/>
        </w:rPr>
        <w:t>i</w:t>
      </w:r>
      <w:r>
        <w:t>ties c</w:t>
      </w:r>
      <w:r>
        <w:rPr>
          <w:spacing w:val="1"/>
        </w:rPr>
        <w:t>a</w:t>
      </w:r>
      <w:r>
        <w:t>n</w:t>
      </w:r>
      <w:r>
        <w:rPr>
          <w:spacing w:val="-2"/>
        </w:rPr>
        <w:t xml:space="preserve"> </w:t>
      </w:r>
      <w:r>
        <w:rPr>
          <w:spacing w:val="1"/>
        </w:rPr>
        <w:t>m</w:t>
      </w:r>
      <w:r>
        <w:rPr>
          <w:spacing w:val="-2"/>
        </w:rPr>
        <w:t>e</w:t>
      </w:r>
      <w:r>
        <w:t>et</w:t>
      </w:r>
      <w:r>
        <w:rPr>
          <w:spacing w:val="-2"/>
        </w:rPr>
        <w:t xml:space="preserve"> </w:t>
      </w:r>
      <w:r>
        <w:t>t</w:t>
      </w:r>
      <w:r>
        <w:rPr>
          <w:spacing w:val="1"/>
        </w:rPr>
        <w:t>h</w:t>
      </w:r>
      <w:r>
        <w:t xml:space="preserve">e </w:t>
      </w:r>
      <w:r>
        <w:rPr>
          <w:spacing w:val="-3"/>
        </w:rPr>
        <w:t>r</w:t>
      </w:r>
      <w:r>
        <w:rPr>
          <w:spacing w:val="-2"/>
        </w:rPr>
        <w:t>eq</w:t>
      </w:r>
      <w:r>
        <w:t>ui</w:t>
      </w:r>
      <w:r>
        <w:rPr>
          <w:spacing w:val="-2"/>
        </w:rPr>
        <w:t>r</w:t>
      </w:r>
      <w:r>
        <w:t>e</w:t>
      </w:r>
      <w:r>
        <w:rPr>
          <w:spacing w:val="1"/>
        </w:rPr>
        <w:t>m</w:t>
      </w:r>
      <w:r>
        <w:t>ents</w:t>
      </w:r>
      <w:r>
        <w:rPr>
          <w:spacing w:val="-2"/>
        </w:rPr>
        <w:t xml:space="preserve"> o</w:t>
      </w:r>
      <w:r>
        <w:t>f t</w:t>
      </w:r>
      <w:r>
        <w:rPr>
          <w:spacing w:val="1"/>
        </w:rPr>
        <w:t>h</w:t>
      </w:r>
      <w:r>
        <w:t>e E</w:t>
      </w:r>
      <w:r>
        <w:rPr>
          <w:spacing w:val="-2"/>
        </w:rPr>
        <w:t>q</w:t>
      </w:r>
      <w:r>
        <w:t>ual</w:t>
      </w:r>
      <w:r>
        <w:rPr>
          <w:spacing w:val="-1"/>
        </w:rPr>
        <w:t>i</w:t>
      </w:r>
      <w:r>
        <w:t>ty</w:t>
      </w:r>
      <w:r>
        <w:rPr>
          <w:spacing w:val="-2"/>
        </w:rPr>
        <w:t xml:space="preserve"> </w:t>
      </w:r>
      <w:r>
        <w:t>Act 20</w:t>
      </w:r>
      <w:r>
        <w:rPr>
          <w:spacing w:val="-2"/>
        </w:rPr>
        <w:t>1</w:t>
      </w:r>
      <w:r>
        <w:t>0 (t</w:t>
      </w:r>
      <w:r>
        <w:rPr>
          <w:spacing w:val="-2"/>
        </w:rPr>
        <w:t>h</w:t>
      </w:r>
      <w:r>
        <w:t>e</w:t>
      </w:r>
      <w:r>
        <w:rPr>
          <w:spacing w:val="-2"/>
        </w:rPr>
        <w:t xml:space="preserve"> </w:t>
      </w:r>
      <w:r>
        <w:t xml:space="preserve">Act), </w:t>
      </w:r>
      <w:r>
        <w:rPr>
          <w:spacing w:val="-3"/>
        </w:rPr>
        <w:t>w</w:t>
      </w:r>
      <w:r>
        <w:t>hich har</w:t>
      </w:r>
      <w:r>
        <w:rPr>
          <w:spacing w:val="-2"/>
        </w:rPr>
        <w:t>m</w:t>
      </w:r>
      <w:r>
        <w:t>onis</w:t>
      </w:r>
      <w:r>
        <w:rPr>
          <w:spacing w:val="-2"/>
        </w:rPr>
        <w:t>e</w:t>
      </w:r>
      <w:r>
        <w:t xml:space="preserve">s </w:t>
      </w:r>
      <w:r>
        <w:rPr>
          <w:spacing w:val="1"/>
        </w:rPr>
        <w:t>a</w:t>
      </w:r>
      <w:r>
        <w:t>nd</w:t>
      </w:r>
      <w:r>
        <w:rPr>
          <w:spacing w:val="-2"/>
        </w:rPr>
        <w:t xml:space="preserve"> </w:t>
      </w:r>
      <w:r>
        <w:t>re</w:t>
      </w:r>
      <w:r>
        <w:rPr>
          <w:spacing w:val="1"/>
        </w:rPr>
        <w:t>p</w:t>
      </w:r>
      <w:r>
        <w:t>la</w:t>
      </w:r>
      <w:r>
        <w:rPr>
          <w:spacing w:val="-2"/>
        </w:rPr>
        <w:t>c</w:t>
      </w:r>
      <w:r>
        <w:t xml:space="preserve">es </w:t>
      </w:r>
      <w:r>
        <w:rPr>
          <w:spacing w:val="1"/>
        </w:rPr>
        <w:t>p</w:t>
      </w:r>
      <w:r>
        <w:t>re</w:t>
      </w:r>
      <w:r>
        <w:rPr>
          <w:spacing w:val="-3"/>
        </w:rPr>
        <w:t>v</w:t>
      </w:r>
      <w:r>
        <w:t>io</w:t>
      </w:r>
      <w:r>
        <w:rPr>
          <w:spacing w:val="-1"/>
        </w:rPr>
        <w:t>u</w:t>
      </w:r>
      <w:r>
        <w:t xml:space="preserve">s </w:t>
      </w:r>
      <w:r>
        <w:rPr>
          <w:spacing w:val="1"/>
        </w:rPr>
        <w:t>e</w:t>
      </w:r>
      <w:r>
        <w:rPr>
          <w:spacing w:val="-2"/>
        </w:rPr>
        <w:t>q</w:t>
      </w:r>
      <w:r>
        <w:t>ual</w:t>
      </w:r>
      <w:r>
        <w:rPr>
          <w:spacing w:val="-1"/>
        </w:rPr>
        <w:t>i</w:t>
      </w:r>
      <w:r>
        <w:t>ties le</w:t>
      </w:r>
      <w:r>
        <w:rPr>
          <w:spacing w:val="-1"/>
        </w:rPr>
        <w:t>g</w:t>
      </w:r>
      <w:r>
        <w:t>is</w:t>
      </w:r>
      <w:r>
        <w:rPr>
          <w:spacing w:val="-1"/>
        </w:rPr>
        <w:t>l</w:t>
      </w:r>
      <w:r>
        <w:t>atio</w:t>
      </w:r>
      <w:r>
        <w:rPr>
          <w:spacing w:val="1"/>
        </w:rPr>
        <w:t>n</w:t>
      </w:r>
      <w:r>
        <w:t>.</w:t>
      </w:r>
      <w:r>
        <w:rPr>
          <w:spacing w:val="-2"/>
        </w:rPr>
        <w:t xml:space="preserve"> </w:t>
      </w:r>
      <w:r>
        <w:rPr>
          <w:spacing w:val="1"/>
        </w:rPr>
        <w:t>T</w:t>
      </w:r>
      <w:r>
        <w:t>he</w:t>
      </w:r>
      <w:r>
        <w:rPr>
          <w:spacing w:val="-2"/>
        </w:rPr>
        <w:t xml:space="preserve"> </w:t>
      </w:r>
      <w:r>
        <w:t>Act inc</w:t>
      </w:r>
      <w:r>
        <w:rPr>
          <w:spacing w:val="-3"/>
        </w:rPr>
        <w:t>l</w:t>
      </w:r>
      <w:r>
        <w:t>udes</w:t>
      </w:r>
      <w:r>
        <w:rPr>
          <w:spacing w:val="-2"/>
        </w:rPr>
        <w:t xml:space="preserve"> </w:t>
      </w:r>
      <w:r>
        <w:t xml:space="preserve">a </w:t>
      </w:r>
      <w:r>
        <w:rPr>
          <w:spacing w:val="-1"/>
        </w:rPr>
        <w:t>p</w:t>
      </w:r>
      <w:r>
        <w:t>ubl</w:t>
      </w:r>
      <w:r>
        <w:rPr>
          <w:spacing w:val="-1"/>
        </w:rPr>
        <w:t>i</w:t>
      </w:r>
      <w:r>
        <w:t>c s</w:t>
      </w:r>
      <w:r>
        <w:rPr>
          <w:spacing w:val="1"/>
        </w:rPr>
        <w:t>e</w:t>
      </w:r>
      <w:r>
        <w:t>c</w:t>
      </w:r>
      <w:r>
        <w:rPr>
          <w:spacing w:val="-2"/>
        </w:rPr>
        <w:t>t</w:t>
      </w:r>
      <w:r>
        <w:t xml:space="preserve">or </w:t>
      </w:r>
      <w:r>
        <w:rPr>
          <w:spacing w:val="-2"/>
        </w:rPr>
        <w:t>eq</w:t>
      </w:r>
      <w:r>
        <w:t>ual</w:t>
      </w:r>
      <w:r>
        <w:rPr>
          <w:spacing w:val="-1"/>
        </w:rPr>
        <w:t>i</w:t>
      </w:r>
      <w:r>
        <w:t>ty</w:t>
      </w:r>
      <w:r>
        <w:rPr>
          <w:spacing w:val="-2"/>
        </w:rPr>
        <w:t xml:space="preserve"> </w:t>
      </w:r>
      <w:r>
        <w:rPr>
          <w:spacing w:val="1"/>
        </w:rPr>
        <w:t>d</w:t>
      </w:r>
      <w:r>
        <w:t xml:space="preserve">uty </w:t>
      </w:r>
      <w:r>
        <w:rPr>
          <w:spacing w:val="-3"/>
        </w:rPr>
        <w:t>w</w:t>
      </w:r>
      <w:r>
        <w:t>hich replac</w:t>
      </w:r>
      <w:r>
        <w:rPr>
          <w:spacing w:val="1"/>
        </w:rPr>
        <w:t>e</w:t>
      </w:r>
      <w:r>
        <w:t>d</w:t>
      </w:r>
      <w:r>
        <w:rPr>
          <w:spacing w:val="-2"/>
        </w:rPr>
        <w:t xml:space="preserve"> </w:t>
      </w:r>
      <w:r>
        <w:t>t</w:t>
      </w:r>
      <w:r>
        <w:rPr>
          <w:spacing w:val="1"/>
        </w:rPr>
        <w:t>h</w:t>
      </w:r>
      <w:r>
        <w:t>e separa</w:t>
      </w:r>
      <w:r>
        <w:rPr>
          <w:spacing w:val="-2"/>
        </w:rPr>
        <w:t>t</w:t>
      </w:r>
      <w:r>
        <w:t xml:space="preserve">e </w:t>
      </w:r>
      <w:r>
        <w:rPr>
          <w:spacing w:val="-1"/>
        </w:rPr>
        <w:t>d</w:t>
      </w:r>
      <w:r>
        <w:t>uties re</w:t>
      </w:r>
      <w:r>
        <w:rPr>
          <w:spacing w:val="-3"/>
        </w:rPr>
        <w:t>l</w:t>
      </w:r>
      <w:r>
        <w:t>ati</w:t>
      </w:r>
      <w:r>
        <w:rPr>
          <w:spacing w:val="-2"/>
        </w:rPr>
        <w:t>n</w:t>
      </w:r>
      <w:r>
        <w:t>g</w:t>
      </w:r>
      <w:r>
        <w:rPr>
          <w:spacing w:val="-2"/>
        </w:rPr>
        <w:t xml:space="preserve"> </w:t>
      </w:r>
      <w:r>
        <w:t>to rac</w:t>
      </w:r>
      <w:r>
        <w:rPr>
          <w:spacing w:val="1"/>
        </w:rPr>
        <w:t>e</w:t>
      </w:r>
      <w:r>
        <w:t>,</w:t>
      </w:r>
      <w:r>
        <w:rPr>
          <w:spacing w:val="-2"/>
        </w:rPr>
        <w:t xml:space="preserve"> </w:t>
      </w:r>
      <w:r>
        <w:t>disa</w:t>
      </w:r>
      <w:r>
        <w:rPr>
          <w:spacing w:val="1"/>
        </w:rPr>
        <w:t>b</w:t>
      </w:r>
      <w:r>
        <w:t>i</w:t>
      </w:r>
      <w:r>
        <w:rPr>
          <w:spacing w:val="-1"/>
        </w:rPr>
        <w:t>l</w:t>
      </w:r>
      <w:r>
        <w:t>ity</w:t>
      </w:r>
      <w:r>
        <w:rPr>
          <w:spacing w:val="-3"/>
        </w:rPr>
        <w:t xml:space="preserve"> </w:t>
      </w:r>
      <w:r>
        <w:rPr>
          <w:spacing w:val="1"/>
        </w:rPr>
        <w:t>a</w:t>
      </w:r>
      <w:r>
        <w:t>nd</w:t>
      </w:r>
      <w:r>
        <w:rPr>
          <w:spacing w:val="-2"/>
        </w:rPr>
        <w:t xml:space="preserve"> </w:t>
      </w:r>
      <w:r>
        <w:rPr>
          <w:spacing w:val="-1"/>
        </w:rPr>
        <w:t>g</w:t>
      </w:r>
      <w:r>
        <w:t>ender e</w:t>
      </w:r>
      <w:r>
        <w:rPr>
          <w:spacing w:val="-1"/>
        </w:rPr>
        <w:t>q</w:t>
      </w:r>
      <w:r>
        <w:rPr>
          <w:spacing w:val="-2"/>
        </w:rPr>
        <w:t>u</w:t>
      </w:r>
      <w:r>
        <w:t>al</w:t>
      </w:r>
      <w:r>
        <w:rPr>
          <w:spacing w:val="-1"/>
        </w:rPr>
        <w:t>i</w:t>
      </w:r>
      <w:r>
        <w:t>t</w:t>
      </w:r>
      <w:r>
        <w:rPr>
          <w:spacing w:val="-2"/>
        </w:rPr>
        <w:t>y</w:t>
      </w:r>
      <w:r>
        <w:t xml:space="preserve">. </w:t>
      </w:r>
      <w:r>
        <w:rPr>
          <w:spacing w:val="1"/>
        </w:rPr>
        <w:t>T</w:t>
      </w:r>
      <w:r>
        <w:t>he</w:t>
      </w:r>
      <w:r>
        <w:rPr>
          <w:spacing w:val="-2"/>
        </w:rPr>
        <w:t xml:space="preserve"> </w:t>
      </w:r>
      <w:r>
        <w:rPr>
          <w:spacing w:val="-1"/>
        </w:rPr>
        <w:t>p</w:t>
      </w:r>
      <w:r>
        <w:t>ubl</w:t>
      </w:r>
      <w:r>
        <w:rPr>
          <w:spacing w:val="-1"/>
        </w:rPr>
        <w:t>i</w:t>
      </w:r>
      <w:r>
        <w:t>c s</w:t>
      </w:r>
      <w:r>
        <w:rPr>
          <w:spacing w:val="1"/>
        </w:rPr>
        <w:t>e</w:t>
      </w:r>
      <w:r>
        <w:t>c</w:t>
      </w:r>
      <w:r>
        <w:rPr>
          <w:spacing w:val="-2"/>
        </w:rPr>
        <w:t>t</w:t>
      </w:r>
      <w:r>
        <w:t>or e</w:t>
      </w:r>
      <w:r>
        <w:rPr>
          <w:spacing w:val="-2"/>
        </w:rPr>
        <w:t>q</w:t>
      </w:r>
      <w:r>
        <w:t>ual</w:t>
      </w:r>
      <w:r>
        <w:rPr>
          <w:spacing w:val="-1"/>
        </w:rPr>
        <w:t>i</w:t>
      </w:r>
      <w:r>
        <w:t>ty</w:t>
      </w:r>
      <w:r>
        <w:rPr>
          <w:spacing w:val="-2"/>
        </w:rPr>
        <w:t xml:space="preserve"> </w:t>
      </w:r>
      <w:r>
        <w:rPr>
          <w:spacing w:val="1"/>
        </w:rPr>
        <w:t>d</w:t>
      </w:r>
      <w:r>
        <w:t>uty</w:t>
      </w:r>
      <w:r>
        <w:rPr>
          <w:spacing w:val="-2"/>
        </w:rPr>
        <w:t xml:space="preserve"> </w:t>
      </w:r>
      <w:r>
        <w:t>c</w:t>
      </w:r>
      <w:r>
        <w:rPr>
          <w:spacing w:val="1"/>
        </w:rPr>
        <w:t>am</w:t>
      </w:r>
      <w:r>
        <w:t xml:space="preserve">e </w:t>
      </w:r>
      <w:r>
        <w:rPr>
          <w:spacing w:val="-3"/>
        </w:rPr>
        <w:t>i</w:t>
      </w:r>
      <w:r>
        <w:t>nto</w:t>
      </w:r>
      <w:r>
        <w:rPr>
          <w:spacing w:val="-1"/>
        </w:rPr>
        <w:t xml:space="preserve"> </w:t>
      </w:r>
      <w:r>
        <w:t xml:space="preserve">force </w:t>
      </w:r>
      <w:r>
        <w:rPr>
          <w:spacing w:val="-2"/>
        </w:rPr>
        <w:t>o</w:t>
      </w:r>
      <w:r>
        <w:t>n 5</w:t>
      </w:r>
      <w:r>
        <w:rPr>
          <w:spacing w:val="-1"/>
        </w:rPr>
        <w:t xml:space="preserve"> </w:t>
      </w:r>
      <w:r>
        <w:t>Apr</w:t>
      </w:r>
      <w:r>
        <w:rPr>
          <w:spacing w:val="-2"/>
        </w:rPr>
        <w:t>i</w:t>
      </w:r>
      <w:r>
        <w:t xml:space="preserve">l </w:t>
      </w:r>
      <w:r>
        <w:rPr>
          <w:spacing w:val="-2"/>
        </w:rPr>
        <w:t>2</w:t>
      </w:r>
      <w:r>
        <w:t>01</w:t>
      </w:r>
      <w:r>
        <w:rPr>
          <w:spacing w:val="-2"/>
        </w:rPr>
        <w:t>1</w:t>
      </w:r>
      <w:r w:rsidR="00154BFA">
        <w:t>.</w:t>
      </w:r>
    </w:p>
    <w:p w:rsidR="00071E36" w:rsidRPr="00154BFA" w:rsidRDefault="00071E36" w:rsidP="00154BFA">
      <w:pPr>
        <w:pStyle w:val="Parabeforeanother"/>
      </w:pPr>
      <w:r>
        <w:rPr>
          <w:spacing w:val="1"/>
        </w:rPr>
        <w:t>T</w:t>
      </w:r>
      <w:r>
        <w:rPr>
          <w:spacing w:val="-2"/>
        </w:rPr>
        <w:t>h</w:t>
      </w:r>
      <w:r>
        <w:t xml:space="preserve">ere </w:t>
      </w:r>
      <w:r>
        <w:rPr>
          <w:spacing w:val="1"/>
        </w:rPr>
        <w:t>a</w:t>
      </w:r>
      <w:r>
        <w:t>re</w:t>
      </w:r>
      <w:r>
        <w:rPr>
          <w:spacing w:val="-3"/>
        </w:rPr>
        <w:t xml:space="preserve"> </w:t>
      </w:r>
      <w:r w:rsidR="0087634E">
        <w:t>eight</w:t>
      </w:r>
      <w:r>
        <w:t xml:space="preserve"> </w:t>
      </w:r>
      <w:r>
        <w:rPr>
          <w:spacing w:val="-1"/>
        </w:rPr>
        <w:t>g</w:t>
      </w:r>
      <w:r>
        <w:t>uid</w:t>
      </w:r>
      <w:r>
        <w:rPr>
          <w:spacing w:val="-1"/>
        </w:rPr>
        <w:t>e</w:t>
      </w:r>
      <w:r>
        <w:t xml:space="preserve">s </w:t>
      </w:r>
      <w:r>
        <w:rPr>
          <w:spacing w:val="-1"/>
        </w:rPr>
        <w:t>g</w:t>
      </w:r>
      <w:r>
        <w:rPr>
          <w:spacing w:val="1"/>
        </w:rPr>
        <w:t>i</w:t>
      </w:r>
      <w:r>
        <w:rPr>
          <w:spacing w:val="-3"/>
        </w:rPr>
        <w:t>v</w:t>
      </w:r>
      <w:r>
        <w:t>ing</w:t>
      </w:r>
      <w:r>
        <w:rPr>
          <w:spacing w:val="-1"/>
        </w:rPr>
        <w:t xml:space="preserve"> </w:t>
      </w:r>
      <w:r>
        <w:rPr>
          <w:spacing w:val="1"/>
        </w:rPr>
        <w:t>a</w:t>
      </w:r>
      <w:r>
        <w:t>d</w:t>
      </w:r>
      <w:r>
        <w:rPr>
          <w:spacing w:val="-3"/>
        </w:rPr>
        <w:t>v</w:t>
      </w:r>
      <w:r>
        <w:t>ice on the</w:t>
      </w:r>
      <w:r>
        <w:rPr>
          <w:spacing w:val="-2"/>
        </w:rPr>
        <w:t xml:space="preserve"> </w:t>
      </w:r>
      <w:r>
        <w:t>publ</w:t>
      </w:r>
      <w:r>
        <w:rPr>
          <w:spacing w:val="-1"/>
        </w:rPr>
        <w:t>i</w:t>
      </w:r>
      <w:r>
        <w:t>c s</w:t>
      </w:r>
      <w:r>
        <w:rPr>
          <w:spacing w:val="1"/>
        </w:rPr>
        <w:t>e</w:t>
      </w:r>
      <w:r>
        <w:rPr>
          <w:spacing w:val="-3"/>
        </w:rPr>
        <w:t>c</w:t>
      </w:r>
      <w:r>
        <w:t>t</w:t>
      </w:r>
      <w:r>
        <w:rPr>
          <w:spacing w:val="7"/>
        </w:rPr>
        <w:t>o</w:t>
      </w:r>
      <w:r>
        <w:t>r e</w:t>
      </w:r>
      <w:r>
        <w:rPr>
          <w:spacing w:val="-1"/>
        </w:rPr>
        <w:t>q</w:t>
      </w:r>
      <w:r>
        <w:t>ual</w:t>
      </w:r>
      <w:r>
        <w:rPr>
          <w:spacing w:val="-1"/>
        </w:rPr>
        <w:t>i</w:t>
      </w:r>
      <w:r>
        <w:t>ty</w:t>
      </w:r>
      <w:r>
        <w:rPr>
          <w:spacing w:val="-2"/>
        </w:rPr>
        <w:t xml:space="preserve"> </w:t>
      </w:r>
      <w:r>
        <w:rPr>
          <w:spacing w:val="-1"/>
        </w:rPr>
        <w:t>d</w:t>
      </w:r>
      <w:r>
        <w:t>uty</w:t>
      </w:r>
      <w:r>
        <w:rPr>
          <w:spacing w:val="-2"/>
        </w:rPr>
        <w:t xml:space="preserve"> </w:t>
      </w:r>
      <w:r>
        <w:t>in Scotl</w:t>
      </w:r>
      <w:r>
        <w:rPr>
          <w:spacing w:val="-2"/>
        </w:rPr>
        <w:t>a</w:t>
      </w:r>
      <w:r w:rsidR="00154BFA">
        <w:t>nd:</w:t>
      </w:r>
    </w:p>
    <w:p w:rsidR="00071E36" w:rsidRDefault="00071E36" w:rsidP="00697D4F">
      <w:pPr>
        <w:pStyle w:val="BodyText"/>
        <w:numPr>
          <w:ilvl w:val="0"/>
          <w:numId w:val="25"/>
        </w:numPr>
        <w:tabs>
          <w:tab w:val="left" w:pos="426"/>
        </w:tabs>
        <w:kinsoku w:val="0"/>
        <w:overflowPunct w:val="0"/>
        <w:ind w:left="1105" w:hanging="1105"/>
      </w:pPr>
      <w:r>
        <w:rPr>
          <w:spacing w:val="1"/>
        </w:rPr>
        <w:t>T</w:t>
      </w:r>
      <w:r>
        <w:rPr>
          <w:spacing w:val="-2"/>
        </w:rPr>
        <w:t>h</w:t>
      </w:r>
      <w:r>
        <w:t xml:space="preserve">e </w:t>
      </w:r>
      <w:r>
        <w:rPr>
          <w:spacing w:val="1"/>
        </w:rPr>
        <w:t>e</w:t>
      </w:r>
      <w:r>
        <w:t>s</w:t>
      </w:r>
      <w:r>
        <w:rPr>
          <w:spacing w:val="-3"/>
        </w:rPr>
        <w:t>s</w:t>
      </w:r>
      <w:r>
        <w:t xml:space="preserve">ential </w:t>
      </w:r>
      <w:r>
        <w:rPr>
          <w:spacing w:val="-2"/>
        </w:rPr>
        <w:t>g</w:t>
      </w:r>
      <w:r>
        <w:t>ui</w:t>
      </w:r>
      <w:r>
        <w:rPr>
          <w:spacing w:val="-2"/>
        </w:rPr>
        <w:t>d</w:t>
      </w:r>
      <w:r>
        <w:t xml:space="preserve">e </w:t>
      </w:r>
      <w:r>
        <w:rPr>
          <w:spacing w:val="-2"/>
        </w:rPr>
        <w:t>t</w:t>
      </w:r>
      <w:r>
        <w:t>o</w:t>
      </w:r>
      <w:r>
        <w:rPr>
          <w:spacing w:val="-2"/>
        </w:rPr>
        <w:t xml:space="preserve"> </w:t>
      </w:r>
      <w:r>
        <w:t>t</w:t>
      </w:r>
      <w:r>
        <w:rPr>
          <w:spacing w:val="1"/>
        </w:rPr>
        <w:t>h</w:t>
      </w:r>
      <w:r>
        <w:t>e</w:t>
      </w:r>
      <w:r>
        <w:rPr>
          <w:spacing w:val="-2"/>
        </w:rPr>
        <w:t xml:space="preserve"> </w:t>
      </w:r>
      <w:r>
        <w:t>publ</w:t>
      </w:r>
      <w:r>
        <w:rPr>
          <w:spacing w:val="-1"/>
        </w:rPr>
        <w:t>i</w:t>
      </w:r>
      <w:r>
        <w:t>c s</w:t>
      </w:r>
      <w:r>
        <w:rPr>
          <w:spacing w:val="1"/>
        </w:rPr>
        <w:t>e</w:t>
      </w:r>
      <w:r>
        <w:rPr>
          <w:spacing w:val="-3"/>
        </w:rPr>
        <w:t>c</w:t>
      </w:r>
      <w:r>
        <w:t>t</w:t>
      </w:r>
      <w:r>
        <w:rPr>
          <w:spacing w:val="1"/>
        </w:rPr>
        <w:t>o</w:t>
      </w:r>
      <w:r>
        <w:t>r e</w:t>
      </w:r>
      <w:r>
        <w:rPr>
          <w:spacing w:val="-1"/>
        </w:rPr>
        <w:t>q</w:t>
      </w:r>
      <w:r>
        <w:rPr>
          <w:spacing w:val="-2"/>
        </w:rPr>
        <w:t>u</w:t>
      </w:r>
      <w:r>
        <w:t>al</w:t>
      </w:r>
      <w:r>
        <w:rPr>
          <w:spacing w:val="-1"/>
        </w:rPr>
        <w:t>i</w:t>
      </w:r>
      <w:r>
        <w:t>ty</w:t>
      </w:r>
      <w:r>
        <w:rPr>
          <w:spacing w:val="-2"/>
        </w:rPr>
        <w:t xml:space="preserve"> </w:t>
      </w:r>
      <w:r>
        <w:rPr>
          <w:spacing w:val="1"/>
        </w:rPr>
        <w:t>d</w:t>
      </w:r>
      <w:r>
        <w:t>uty</w:t>
      </w:r>
    </w:p>
    <w:p w:rsidR="00071E36" w:rsidRDefault="00071E36" w:rsidP="00697D4F">
      <w:pPr>
        <w:tabs>
          <w:tab w:val="left" w:pos="426"/>
        </w:tabs>
        <w:kinsoku w:val="0"/>
        <w:overflowPunct w:val="0"/>
        <w:spacing w:before="2" w:line="120" w:lineRule="exact"/>
        <w:ind w:hanging="1105"/>
        <w:rPr>
          <w:sz w:val="12"/>
          <w:szCs w:val="12"/>
        </w:rPr>
      </w:pPr>
    </w:p>
    <w:p w:rsidR="00071E36" w:rsidRDefault="00071E36" w:rsidP="00697D4F">
      <w:pPr>
        <w:pStyle w:val="BodyText"/>
        <w:numPr>
          <w:ilvl w:val="0"/>
          <w:numId w:val="25"/>
        </w:numPr>
        <w:tabs>
          <w:tab w:val="left" w:pos="426"/>
        </w:tabs>
        <w:kinsoku w:val="0"/>
        <w:overflowPunct w:val="0"/>
        <w:ind w:left="1105" w:hanging="1105"/>
      </w:pPr>
      <w:r>
        <w:t>E</w:t>
      </w:r>
      <w:r>
        <w:rPr>
          <w:spacing w:val="-2"/>
        </w:rPr>
        <w:t>q</w:t>
      </w:r>
      <w:r>
        <w:t>ual</w:t>
      </w:r>
      <w:r>
        <w:rPr>
          <w:spacing w:val="-1"/>
        </w:rPr>
        <w:t>i</w:t>
      </w:r>
      <w:r>
        <w:t>ty</w:t>
      </w:r>
      <w:r>
        <w:rPr>
          <w:spacing w:val="-2"/>
        </w:rPr>
        <w:t xml:space="preserve"> </w:t>
      </w:r>
      <w:r>
        <w:rPr>
          <w:spacing w:val="1"/>
        </w:rPr>
        <w:t>o</w:t>
      </w:r>
      <w:r>
        <w:t>utc</w:t>
      </w:r>
      <w:r>
        <w:rPr>
          <w:spacing w:val="1"/>
        </w:rPr>
        <w:t>o</w:t>
      </w:r>
      <w:r>
        <w:rPr>
          <w:spacing w:val="-1"/>
        </w:rPr>
        <w:t>m</w:t>
      </w:r>
      <w:r>
        <w:t xml:space="preserve">es </w:t>
      </w:r>
      <w:r>
        <w:rPr>
          <w:spacing w:val="-1"/>
        </w:rPr>
        <w:t>a</w:t>
      </w:r>
      <w:r>
        <w:t>nd</w:t>
      </w:r>
      <w:r>
        <w:rPr>
          <w:spacing w:val="-2"/>
        </w:rPr>
        <w:t xml:space="preserve"> </w:t>
      </w:r>
      <w:r>
        <w:t>the</w:t>
      </w:r>
      <w:r>
        <w:rPr>
          <w:spacing w:val="-2"/>
        </w:rPr>
        <w:t xml:space="preserve"> </w:t>
      </w:r>
      <w:r>
        <w:t>p</w:t>
      </w:r>
      <w:r>
        <w:rPr>
          <w:spacing w:val="-2"/>
        </w:rPr>
        <w:t>u</w:t>
      </w:r>
      <w:r>
        <w:t>bl</w:t>
      </w:r>
      <w:r>
        <w:rPr>
          <w:spacing w:val="-1"/>
        </w:rPr>
        <w:t>i</w:t>
      </w:r>
      <w:r>
        <w:t>c s</w:t>
      </w:r>
      <w:r>
        <w:rPr>
          <w:spacing w:val="1"/>
        </w:rPr>
        <w:t>e</w:t>
      </w:r>
      <w:r>
        <w:t>ct</w:t>
      </w:r>
      <w:r>
        <w:rPr>
          <w:spacing w:val="1"/>
        </w:rPr>
        <w:t>o</w:t>
      </w:r>
      <w:r>
        <w:t>r</w:t>
      </w:r>
      <w:r>
        <w:rPr>
          <w:spacing w:val="-3"/>
        </w:rPr>
        <w:t xml:space="preserve"> </w:t>
      </w:r>
      <w:r>
        <w:t>e</w:t>
      </w:r>
      <w:r>
        <w:rPr>
          <w:spacing w:val="-2"/>
        </w:rPr>
        <w:t>q</w:t>
      </w:r>
      <w:r>
        <w:t>u</w:t>
      </w:r>
      <w:r>
        <w:rPr>
          <w:spacing w:val="-2"/>
        </w:rPr>
        <w:t>a</w:t>
      </w:r>
      <w:r>
        <w:t>l</w:t>
      </w:r>
      <w:r>
        <w:rPr>
          <w:spacing w:val="-1"/>
        </w:rPr>
        <w:t>i</w:t>
      </w:r>
      <w:r>
        <w:t>ty</w:t>
      </w:r>
      <w:r>
        <w:rPr>
          <w:spacing w:val="-2"/>
        </w:rPr>
        <w:t xml:space="preserve"> </w:t>
      </w:r>
      <w:r>
        <w:rPr>
          <w:spacing w:val="1"/>
        </w:rPr>
        <w:t>d</w:t>
      </w:r>
      <w:r>
        <w:t>uty</w:t>
      </w:r>
    </w:p>
    <w:p w:rsidR="00071E36" w:rsidRDefault="00071E36" w:rsidP="00697D4F">
      <w:pPr>
        <w:tabs>
          <w:tab w:val="left" w:pos="426"/>
        </w:tabs>
        <w:kinsoku w:val="0"/>
        <w:overflowPunct w:val="0"/>
        <w:spacing w:before="5" w:line="120" w:lineRule="exact"/>
        <w:ind w:hanging="1105"/>
        <w:rPr>
          <w:sz w:val="12"/>
          <w:szCs w:val="12"/>
        </w:rPr>
      </w:pPr>
    </w:p>
    <w:p w:rsidR="00071E36" w:rsidRDefault="00071E36" w:rsidP="00697D4F">
      <w:pPr>
        <w:pStyle w:val="BodyText"/>
        <w:numPr>
          <w:ilvl w:val="0"/>
          <w:numId w:val="25"/>
        </w:numPr>
        <w:tabs>
          <w:tab w:val="left" w:pos="426"/>
        </w:tabs>
        <w:kinsoku w:val="0"/>
        <w:overflowPunct w:val="0"/>
        <w:ind w:left="1105" w:hanging="1105"/>
      </w:pPr>
      <w:r>
        <w:t>E</w:t>
      </w:r>
      <w:r>
        <w:rPr>
          <w:spacing w:val="-3"/>
        </w:rPr>
        <w:t>v</w:t>
      </w:r>
      <w:r>
        <w:t>id</w:t>
      </w:r>
      <w:r>
        <w:rPr>
          <w:spacing w:val="1"/>
        </w:rPr>
        <w:t>e</w:t>
      </w:r>
      <w:r>
        <w:t xml:space="preserve">nce </w:t>
      </w:r>
      <w:r>
        <w:rPr>
          <w:spacing w:val="-1"/>
        </w:rPr>
        <w:t>a</w:t>
      </w:r>
      <w:r>
        <w:t xml:space="preserve">nd </w:t>
      </w:r>
      <w:r>
        <w:rPr>
          <w:spacing w:val="-2"/>
        </w:rPr>
        <w:t>t</w:t>
      </w:r>
      <w:r>
        <w:t>he</w:t>
      </w:r>
      <w:r>
        <w:rPr>
          <w:spacing w:val="-2"/>
        </w:rPr>
        <w:t xml:space="preserve"> </w:t>
      </w:r>
      <w:r>
        <w:t>publ</w:t>
      </w:r>
      <w:r>
        <w:rPr>
          <w:spacing w:val="-4"/>
        </w:rPr>
        <w:t>i</w:t>
      </w:r>
      <w:r>
        <w:t>c s</w:t>
      </w:r>
      <w:r>
        <w:rPr>
          <w:spacing w:val="1"/>
        </w:rPr>
        <w:t>e</w:t>
      </w:r>
      <w:r>
        <w:t>ct</w:t>
      </w:r>
      <w:r>
        <w:rPr>
          <w:spacing w:val="1"/>
        </w:rPr>
        <w:t>o</w:t>
      </w:r>
      <w:r>
        <w:t>r e</w:t>
      </w:r>
      <w:r>
        <w:rPr>
          <w:spacing w:val="-1"/>
        </w:rPr>
        <w:t>q</w:t>
      </w:r>
      <w:r>
        <w:rPr>
          <w:spacing w:val="-2"/>
        </w:rPr>
        <w:t>u</w:t>
      </w:r>
      <w:r>
        <w:t>al</w:t>
      </w:r>
      <w:r>
        <w:rPr>
          <w:spacing w:val="-1"/>
        </w:rPr>
        <w:t>i</w:t>
      </w:r>
      <w:r>
        <w:t>ty</w:t>
      </w:r>
      <w:r>
        <w:rPr>
          <w:spacing w:val="-2"/>
        </w:rPr>
        <w:t xml:space="preserve"> </w:t>
      </w:r>
      <w:r>
        <w:rPr>
          <w:spacing w:val="1"/>
        </w:rPr>
        <w:t>d</w:t>
      </w:r>
      <w:r>
        <w:t>uty</w:t>
      </w:r>
    </w:p>
    <w:p w:rsidR="00071E36" w:rsidRDefault="00071E36" w:rsidP="00697D4F">
      <w:pPr>
        <w:tabs>
          <w:tab w:val="left" w:pos="426"/>
        </w:tabs>
        <w:kinsoku w:val="0"/>
        <w:overflowPunct w:val="0"/>
        <w:spacing w:before="2" w:line="120" w:lineRule="exact"/>
        <w:ind w:hanging="1105"/>
        <w:rPr>
          <w:sz w:val="12"/>
          <w:szCs w:val="12"/>
        </w:rPr>
      </w:pPr>
    </w:p>
    <w:p w:rsidR="00071E36" w:rsidRDefault="00071E36" w:rsidP="00697D4F">
      <w:pPr>
        <w:pStyle w:val="BodyText"/>
        <w:numPr>
          <w:ilvl w:val="0"/>
          <w:numId w:val="25"/>
        </w:numPr>
        <w:tabs>
          <w:tab w:val="left" w:pos="426"/>
        </w:tabs>
        <w:kinsoku w:val="0"/>
        <w:overflowPunct w:val="0"/>
        <w:ind w:left="1105" w:hanging="1105"/>
      </w:pPr>
      <w:r>
        <w:t>I</w:t>
      </w:r>
      <w:r>
        <w:rPr>
          <w:spacing w:val="1"/>
        </w:rPr>
        <w:t>n</w:t>
      </w:r>
      <w:r>
        <w:rPr>
          <w:spacing w:val="-3"/>
        </w:rPr>
        <w:t>v</w:t>
      </w:r>
      <w:r>
        <w:t>ol</w:t>
      </w:r>
      <w:r>
        <w:rPr>
          <w:spacing w:val="-3"/>
        </w:rPr>
        <w:t>v</w:t>
      </w:r>
      <w:r>
        <w:t>e</w:t>
      </w:r>
      <w:r>
        <w:rPr>
          <w:spacing w:val="1"/>
        </w:rPr>
        <w:t>m</w:t>
      </w:r>
      <w:r>
        <w:t xml:space="preserve">ent </w:t>
      </w:r>
      <w:r>
        <w:rPr>
          <w:spacing w:val="-2"/>
        </w:rPr>
        <w:t>a</w:t>
      </w:r>
      <w:r>
        <w:t>nd</w:t>
      </w:r>
      <w:r>
        <w:rPr>
          <w:spacing w:val="-2"/>
        </w:rPr>
        <w:t xml:space="preserve"> </w:t>
      </w:r>
      <w:r>
        <w:t>t</w:t>
      </w:r>
      <w:r>
        <w:rPr>
          <w:spacing w:val="1"/>
        </w:rPr>
        <w:t>h</w:t>
      </w:r>
      <w:r>
        <w:t>e</w:t>
      </w:r>
      <w:r>
        <w:rPr>
          <w:spacing w:val="-2"/>
        </w:rPr>
        <w:t xml:space="preserve"> </w:t>
      </w:r>
      <w:r>
        <w:rPr>
          <w:spacing w:val="-1"/>
        </w:rPr>
        <w:t>p</w:t>
      </w:r>
      <w:r>
        <w:t>ubl</w:t>
      </w:r>
      <w:r>
        <w:rPr>
          <w:spacing w:val="-1"/>
        </w:rPr>
        <w:t>i</w:t>
      </w:r>
      <w:r>
        <w:t>c s</w:t>
      </w:r>
      <w:r>
        <w:rPr>
          <w:spacing w:val="1"/>
        </w:rPr>
        <w:t>e</w:t>
      </w:r>
      <w:r>
        <w:t>c</w:t>
      </w:r>
      <w:r>
        <w:rPr>
          <w:spacing w:val="-2"/>
        </w:rPr>
        <w:t>t</w:t>
      </w:r>
      <w:r>
        <w:t>or e</w:t>
      </w:r>
      <w:r>
        <w:rPr>
          <w:spacing w:val="-1"/>
        </w:rPr>
        <w:t>q</w:t>
      </w:r>
      <w:r>
        <w:t>ual</w:t>
      </w:r>
      <w:r>
        <w:rPr>
          <w:spacing w:val="-1"/>
        </w:rPr>
        <w:t>i</w:t>
      </w:r>
      <w:r>
        <w:t>ty</w:t>
      </w:r>
      <w:r>
        <w:rPr>
          <w:spacing w:val="-2"/>
        </w:rPr>
        <w:t xml:space="preserve"> </w:t>
      </w:r>
      <w:r>
        <w:rPr>
          <w:spacing w:val="1"/>
        </w:rPr>
        <w:t>d</w:t>
      </w:r>
      <w:r>
        <w:rPr>
          <w:spacing w:val="-2"/>
        </w:rPr>
        <w:t>u</w:t>
      </w:r>
      <w:r>
        <w:t>ty</w:t>
      </w:r>
    </w:p>
    <w:p w:rsidR="00071E36" w:rsidRDefault="00071E36" w:rsidP="00697D4F">
      <w:pPr>
        <w:tabs>
          <w:tab w:val="left" w:pos="426"/>
        </w:tabs>
        <w:kinsoku w:val="0"/>
        <w:overflowPunct w:val="0"/>
        <w:spacing w:before="2" w:line="120" w:lineRule="exact"/>
        <w:ind w:hanging="1105"/>
        <w:rPr>
          <w:sz w:val="12"/>
          <w:szCs w:val="12"/>
        </w:rPr>
      </w:pPr>
    </w:p>
    <w:p w:rsidR="00071E36" w:rsidRDefault="00071E36" w:rsidP="00697D4F">
      <w:pPr>
        <w:pStyle w:val="BodyText"/>
        <w:numPr>
          <w:ilvl w:val="0"/>
          <w:numId w:val="25"/>
        </w:numPr>
        <w:tabs>
          <w:tab w:val="left" w:pos="426"/>
        </w:tabs>
        <w:kinsoku w:val="0"/>
        <w:overflowPunct w:val="0"/>
        <w:ind w:left="1105" w:hanging="1105"/>
      </w:pPr>
      <w:r>
        <w:t>Assessing</w:t>
      </w:r>
      <w:r>
        <w:rPr>
          <w:spacing w:val="-1"/>
        </w:rPr>
        <w:t xml:space="preserve"> </w:t>
      </w:r>
      <w:r>
        <w:t>im</w:t>
      </w:r>
      <w:r>
        <w:rPr>
          <w:spacing w:val="-2"/>
        </w:rPr>
        <w:t>p</w:t>
      </w:r>
      <w:r>
        <w:t xml:space="preserve">act </w:t>
      </w:r>
      <w:r>
        <w:rPr>
          <w:spacing w:val="-2"/>
        </w:rPr>
        <w:t>a</w:t>
      </w:r>
      <w:r>
        <w:t>nd</w:t>
      </w:r>
      <w:r>
        <w:rPr>
          <w:spacing w:val="-2"/>
        </w:rPr>
        <w:t xml:space="preserve"> </w:t>
      </w:r>
      <w:r>
        <w:t>t</w:t>
      </w:r>
      <w:r>
        <w:rPr>
          <w:spacing w:val="1"/>
        </w:rPr>
        <w:t>h</w:t>
      </w:r>
      <w:r>
        <w:t>e</w:t>
      </w:r>
      <w:r>
        <w:rPr>
          <w:spacing w:val="-2"/>
        </w:rPr>
        <w:t xml:space="preserve"> </w:t>
      </w:r>
      <w:r>
        <w:t>publ</w:t>
      </w:r>
      <w:r>
        <w:rPr>
          <w:spacing w:val="-1"/>
        </w:rPr>
        <w:t>i</w:t>
      </w:r>
      <w:r>
        <w:t>c s</w:t>
      </w:r>
      <w:r>
        <w:rPr>
          <w:spacing w:val="1"/>
        </w:rPr>
        <w:t>e</w:t>
      </w:r>
      <w:r>
        <w:rPr>
          <w:spacing w:val="-3"/>
        </w:rPr>
        <w:t>c</w:t>
      </w:r>
      <w:r>
        <w:t>t</w:t>
      </w:r>
      <w:r>
        <w:rPr>
          <w:spacing w:val="1"/>
        </w:rPr>
        <w:t>o</w:t>
      </w:r>
      <w:r>
        <w:t>r e</w:t>
      </w:r>
      <w:r>
        <w:rPr>
          <w:spacing w:val="-1"/>
        </w:rPr>
        <w:t>q</w:t>
      </w:r>
      <w:r>
        <w:rPr>
          <w:spacing w:val="-2"/>
        </w:rPr>
        <w:t>u</w:t>
      </w:r>
      <w:r>
        <w:t>al</w:t>
      </w:r>
      <w:r>
        <w:rPr>
          <w:spacing w:val="-1"/>
        </w:rPr>
        <w:t>i</w:t>
      </w:r>
      <w:r>
        <w:t>ty</w:t>
      </w:r>
      <w:r>
        <w:rPr>
          <w:spacing w:val="-2"/>
        </w:rPr>
        <w:t xml:space="preserve"> </w:t>
      </w:r>
      <w:r>
        <w:rPr>
          <w:spacing w:val="1"/>
        </w:rPr>
        <w:t>d</w:t>
      </w:r>
      <w:r>
        <w:t>uty</w:t>
      </w:r>
    </w:p>
    <w:p w:rsidR="00071E36" w:rsidRDefault="00071E36" w:rsidP="00697D4F">
      <w:pPr>
        <w:tabs>
          <w:tab w:val="left" w:pos="426"/>
        </w:tabs>
        <w:kinsoku w:val="0"/>
        <w:overflowPunct w:val="0"/>
        <w:spacing w:before="2" w:line="120" w:lineRule="exact"/>
        <w:ind w:hanging="1105"/>
        <w:rPr>
          <w:sz w:val="12"/>
          <w:szCs w:val="12"/>
        </w:rPr>
      </w:pPr>
    </w:p>
    <w:p w:rsidR="00071E36" w:rsidRDefault="00071E36" w:rsidP="00697D4F">
      <w:pPr>
        <w:pStyle w:val="BodyText"/>
        <w:numPr>
          <w:ilvl w:val="0"/>
          <w:numId w:val="25"/>
        </w:numPr>
        <w:tabs>
          <w:tab w:val="left" w:pos="426"/>
        </w:tabs>
        <w:kinsoku w:val="0"/>
        <w:overflowPunct w:val="0"/>
        <w:ind w:left="1105" w:hanging="1105"/>
      </w:pPr>
      <w:r>
        <w:rPr>
          <w:spacing w:val="-1"/>
        </w:rPr>
        <w:t>M</w:t>
      </w:r>
      <w:r>
        <w:t>ainstre</w:t>
      </w:r>
      <w:r>
        <w:rPr>
          <w:spacing w:val="-2"/>
        </w:rPr>
        <w:t>a</w:t>
      </w:r>
      <w:r>
        <w:rPr>
          <w:spacing w:val="1"/>
        </w:rPr>
        <w:t>m</w:t>
      </w:r>
      <w:r>
        <w:t>ing</w:t>
      </w:r>
      <w:r>
        <w:rPr>
          <w:spacing w:val="-1"/>
        </w:rPr>
        <w:t xml:space="preserve"> </w:t>
      </w:r>
      <w:r>
        <w:t>the</w:t>
      </w:r>
      <w:r>
        <w:rPr>
          <w:spacing w:val="-2"/>
        </w:rPr>
        <w:t xml:space="preserve"> </w:t>
      </w:r>
      <w:r>
        <w:rPr>
          <w:spacing w:val="1"/>
        </w:rPr>
        <w:t>e</w:t>
      </w:r>
      <w:r>
        <w:rPr>
          <w:spacing w:val="-2"/>
        </w:rPr>
        <w:t>qu</w:t>
      </w:r>
      <w:r>
        <w:t>al</w:t>
      </w:r>
      <w:r>
        <w:rPr>
          <w:spacing w:val="-1"/>
        </w:rPr>
        <w:t>i</w:t>
      </w:r>
      <w:r>
        <w:t>ty</w:t>
      </w:r>
      <w:r>
        <w:rPr>
          <w:spacing w:val="-2"/>
        </w:rPr>
        <w:t xml:space="preserve"> </w:t>
      </w:r>
      <w:r>
        <w:rPr>
          <w:spacing w:val="1"/>
        </w:rPr>
        <w:t>d</w:t>
      </w:r>
      <w:r>
        <w:t>uty</w:t>
      </w:r>
    </w:p>
    <w:p w:rsidR="00071E36" w:rsidRDefault="00071E36" w:rsidP="00071E36">
      <w:pPr>
        <w:kinsoku w:val="0"/>
        <w:overflowPunct w:val="0"/>
        <w:spacing w:before="3" w:line="120" w:lineRule="exact"/>
        <w:rPr>
          <w:sz w:val="12"/>
          <w:szCs w:val="12"/>
        </w:rPr>
      </w:pPr>
    </w:p>
    <w:p w:rsidR="00AB726E" w:rsidRDefault="00071E36" w:rsidP="00AB726E">
      <w:pPr>
        <w:pStyle w:val="Numberedlistlastingroup"/>
        <w:spacing w:after="60"/>
        <w:ind w:left="357" w:hanging="357"/>
      </w:pPr>
      <w:r>
        <w:t>E</w:t>
      </w:r>
      <w:r>
        <w:rPr>
          <w:spacing w:val="1"/>
        </w:rPr>
        <w:t>m</w:t>
      </w:r>
      <w:r>
        <w:t>p</w:t>
      </w:r>
      <w:r>
        <w:rPr>
          <w:spacing w:val="-3"/>
        </w:rPr>
        <w:t>l</w:t>
      </w:r>
      <w:r>
        <w:t>o</w:t>
      </w:r>
      <w:r>
        <w:rPr>
          <w:spacing w:val="-3"/>
        </w:rPr>
        <w:t>y</w:t>
      </w:r>
      <w:r>
        <w:t>ee i</w:t>
      </w:r>
      <w:r>
        <w:rPr>
          <w:spacing w:val="-2"/>
        </w:rPr>
        <w:t>n</w:t>
      </w:r>
      <w:r>
        <w:rPr>
          <w:spacing w:val="2"/>
        </w:rPr>
        <w:t>f</w:t>
      </w:r>
      <w:r>
        <w:t>o</w:t>
      </w:r>
      <w:r>
        <w:rPr>
          <w:spacing w:val="-4"/>
        </w:rPr>
        <w:t>r</w:t>
      </w:r>
      <w:r>
        <w:rPr>
          <w:spacing w:val="1"/>
        </w:rPr>
        <w:t>m</w:t>
      </w:r>
      <w:r>
        <w:t>ati</w:t>
      </w:r>
      <w:r>
        <w:rPr>
          <w:spacing w:val="-2"/>
        </w:rPr>
        <w:t>o</w:t>
      </w:r>
      <w:r>
        <w:t>n</w:t>
      </w:r>
      <w:r>
        <w:rPr>
          <w:spacing w:val="-2"/>
        </w:rPr>
        <w:t xml:space="preserve"> </w:t>
      </w:r>
      <w:r>
        <w:t>and</w:t>
      </w:r>
      <w:r>
        <w:rPr>
          <w:spacing w:val="-2"/>
        </w:rPr>
        <w:t xml:space="preserve"> </w:t>
      </w:r>
      <w:r>
        <w:t>t</w:t>
      </w:r>
      <w:r>
        <w:rPr>
          <w:spacing w:val="1"/>
        </w:rPr>
        <w:t>h</w:t>
      </w:r>
      <w:r>
        <w:t>e</w:t>
      </w:r>
      <w:r>
        <w:rPr>
          <w:spacing w:val="-2"/>
        </w:rPr>
        <w:t xml:space="preserve"> </w:t>
      </w:r>
      <w:r>
        <w:rPr>
          <w:spacing w:val="1"/>
        </w:rPr>
        <w:t>p</w:t>
      </w:r>
      <w:r>
        <w:rPr>
          <w:spacing w:val="-2"/>
        </w:rPr>
        <w:t>u</w:t>
      </w:r>
      <w:r>
        <w:t>bl</w:t>
      </w:r>
      <w:r>
        <w:rPr>
          <w:spacing w:val="-1"/>
        </w:rPr>
        <w:t>i</w:t>
      </w:r>
      <w:r>
        <w:t>c s</w:t>
      </w:r>
      <w:r>
        <w:rPr>
          <w:spacing w:val="1"/>
        </w:rPr>
        <w:t>e</w:t>
      </w:r>
      <w:r>
        <w:t>ct</w:t>
      </w:r>
      <w:r>
        <w:rPr>
          <w:spacing w:val="1"/>
        </w:rPr>
        <w:t>o</w:t>
      </w:r>
      <w:r>
        <w:t>r</w:t>
      </w:r>
      <w:r>
        <w:rPr>
          <w:spacing w:val="-3"/>
        </w:rPr>
        <w:t xml:space="preserve"> </w:t>
      </w:r>
      <w:r>
        <w:rPr>
          <w:spacing w:val="-2"/>
        </w:rPr>
        <w:t>eq</w:t>
      </w:r>
      <w:r>
        <w:t>ual</w:t>
      </w:r>
      <w:r>
        <w:rPr>
          <w:spacing w:val="-1"/>
        </w:rPr>
        <w:t>i</w:t>
      </w:r>
      <w:r>
        <w:t>ty</w:t>
      </w:r>
      <w:r>
        <w:rPr>
          <w:spacing w:val="-2"/>
        </w:rPr>
        <w:t xml:space="preserve"> </w:t>
      </w:r>
      <w:r>
        <w:rPr>
          <w:spacing w:val="1"/>
        </w:rPr>
        <w:t>d</w:t>
      </w:r>
      <w:r w:rsidR="00154BFA">
        <w:t>uty</w:t>
      </w:r>
    </w:p>
    <w:p w:rsidR="0087634E" w:rsidRPr="00154BFA" w:rsidRDefault="0087634E" w:rsidP="00AB726E">
      <w:pPr>
        <w:pStyle w:val="Numberedlistlastingroup"/>
        <w:spacing w:after="120"/>
        <w:ind w:left="357" w:hanging="357"/>
      </w:pPr>
      <w:r>
        <w:t>Board diversity and the public sector equality duty</w:t>
      </w:r>
    </w:p>
    <w:p w:rsidR="00071E36" w:rsidRPr="00154BFA" w:rsidRDefault="00071E36" w:rsidP="00154BFA">
      <w:pPr>
        <w:pStyle w:val="Parabeforeanother"/>
      </w:pPr>
      <w:r>
        <w:rPr>
          <w:i/>
          <w:iCs/>
        </w:rPr>
        <w:t>The</w:t>
      </w:r>
      <w:r>
        <w:rPr>
          <w:i/>
          <w:iCs/>
          <w:spacing w:val="2"/>
        </w:rPr>
        <w:t xml:space="preserve"> </w:t>
      </w:r>
      <w:r>
        <w:rPr>
          <w:i/>
          <w:iCs/>
        </w:rPr>
        <w:t>Es</w:t>
      </w:r>
      <w:r>
        <w:rPr>
          <w:i/>
          <w:iCs/>
          <w:spacing w:val="-3"/>
        </w:rPr>
        <w:t>s</w:t>
      </w:r>
      <w:r>
        <w:rPr>
          <w:i/>
          <w:iCs/>
        </w:rPr>
        <w:t>ential</w:t>
      </w:r>
      <w:r>
        <w:rPr>
          <w:i/>
          <w:iCs/>
          <w:spacing w:val="-2"/>
        </w:rPr>
        <w:t xml:space="preserve"> </w:t>
      </w:r>
      <w:r>
        <w:rPr>
          <w:i/>
          <w:iCs/>
        </w:rPr>
        <w:t>Guide</w:t>
      </w:r>
      <w:r>
        <w:rPr>
          <w:i/>
          <w:iCs/>
          <w:spacing w:val="-1"/>
        </w:rPr>
        <w:t xml:space="preserve"> </w:t>
      </w:r>
      <w:r>
        <w:rPr>
          <w:spacing w:val="-2"/>
        </w:rPr>
        <w:t>g</w:t>
      </w:r>
      <w:r>
        <w:t>i</w:t>
      </w:r>
      <w:r>
        <w:rPr>
          <w:spacing w:val="-3"/>
        </w:rPr>
        <w:t>v</w:t>
      </w:r>
      <w:r>
        <w:t xml:space="preserve">es </w:t>
      </w:r>
      <w:r>
        <w:rPr>
          <w:spacing w:val="1"/>
        </w:rPr>
        <w:t>a</w:t>
      </w:r>
      <w:r>
        <w:t xml:space="preserve">n </w:t>
      </w:r>
      <w:r>
        <w:rPr>
          <w:spacing w:val="1"/>
        </w:rPr>
        <w:t>o</w:t>
      </w:r>
      <w:r>
        <w:rPr>
          <w:spacing w:val="-3"/>
        </w:rPr>
        <w:t>v</w:t>
      </w:r>
      <w:r>
        <w:t>er</w:t>
      </w:r>
      <w:r>
        <w:rPr>
          <w:spacing w:val="-4"/>
        </w:rPr>
        <w:t>v</w:t>
      </w:r>
      <w:r>
        <w:t>i</w:t>
      </w:r>
      <w:r>
        <w:rPr>
          <w:spacing w:val="2"/>
        </w:rPr>
        <w:t>e</w:t>
      </w:r>
      <w:r>
        <w:t>w</w:t>
      </w:r>
      <w:r>
        <w:rPr>
          <w:spacing w:val="-3"/>
        </w:rPr>
        <w:t xml:space="preserve"> </w:t>
      </w:r>
      <w:r>
        <w:rPr>
          <w:spacing w:val="1"/>
        </w:rPr>
        <w:t>o</w:t>
      </w:r>
      <w:r>
        <w:t>f</w:t>
      </w:r>
      <w:r>
        <w:rPr>
          <w:spacing w:val="2"/>
        </w:rPr>
        <w:t xml:space="preserve"> </w:t>
      </w:r>
      <w:r>
        <w:rPr>
          <w:spacing w:val="-2"/>
        </w:rPr>
        <w:t>t</w:t>
      </w:r>
      <w:r>
        <w:t>he</w:t>
      </w:r>
      <w:r>
        <w:rPr>
          <w:spacing w:val="-2"/>
        </w:rPr>
        <w:t xml:space="preserve"> </w:t>
      </w:r>
      <w:r>
        <w:t>re</w:t>
      </w:r>
      <w:r>
        <w:rPr>
          <w:spacing w:val="-2"/>
        </w:rPr>
        <w:t>q</w:t>
      </w:r>
      <w:r>
        <w:t>ui</w:t>
      </w:r>
      <w:r>
        <w:rPr>
          <w:spacing w:val="-2"/>
        </w:rPr>
        <w:t>r</w:t>
      </w:r>
      <w:r>
        <w:t>e</w:t>
      </w:r>
      <w:r>
        <w:rPr>
          <w:spacing w:val="1"/>
        </w:rPr>
        <w:t>m</w:t>
      </w:r>
      <w:r>
        <w:t>ents</w:t>
      </w:r>
      <w:r>
        <w:rPr>
          <w:spacing w:val="-2"/>
        </w:rPr>
        <w:t xml:space="preserve"> </w:t>
      </w:r>
      <w:r>
        <w:rPr>
          <w:spacing w:val="-1"/>
        </w:rPr>
        <w:t>o</w:t>
      </w:r>
      <w:r>
        <w:t>f t</w:t>
      </w:r>
      <w:r>
        <w:rPr>
          <w:spacing w:val="6"/>
        </w:rPr>
        <w:t>h</w:t>
      </w:r>
      <w:r>
        <w:t>e</w:t>
      </w:r>
      <w:r>
        <w:rPr>
          <w:spacing w:val="-2"/>
        </w:rPr>
        <w:t xml:space="preserve"> </w:t>
      </w:r>
      <w:r>
        <w:rPr>
          <w:spacing w:val="1"/>
        </w:rPr>
        <w:t>p</w:t>
      </w:r>
      <w:r>
        <w:rPr>
          <w:spacing w:val="-2"/>
        </w:rPr>
        <w:t>u</w:t>
      </w:r>
      <w:r>
        <w:t>bl</w:t>
      </w:r>
      <w:r>
        <w:rPr>
          <w:spacing w:val="-1"/>
        </w:rPr>
        <w:t>i</w:t>
      </w:r>
      <w:r>
        <w:t>c s</w:t>
      </w:r>
      <w:r>
        <w:rPr>
          <w:spacing w:val="1"/>
        </w:rPr>
        <w:t>e</w:t>
      </w:r>
      <w:r>
        <w:t>ct</w:t>
      </w:r>
      <w:r>
        <w:rPr>
          <w:spacing w:val="1"/>
        </w:rPr>
        <w:t>o</w:t>
      </w:r>
      <w:r>
        <w:t>r e</w:t>
      </w:r>
      <w:r>
        <w:rPr>
          <w:spacing w:val="-2"/>
        </w:rPr>
        <w:t>q</w:t>
      </w:r>
      <w:r>
        <w:t>ual</w:t>
      </w:r>
      <w:r>
        <w:rPr>
          <w:spacing w:val="-1"/>
        </w:rPr>
        <w:t>i</w:t>
      </w:r>
      <w:r>
        <w:t>ty</w:t>
      </w:r>
      <w:r>
        <w:rPr>
          <w:spacing w:val="-2"/>
        </w:rPr>
        <w:t xml:space="preserve"> </w:t>
      </w:r>
      <w:r>
        <w:rPr>
          <w:spacing w:val="1"/>
        </w:rPr>
        <w:t>d</w:t>
      </w:r>
      <w:r>
        <w:t>ut</w:t>
      </w:r>
      <w:r>
        <w:rPr>
          <w:spacing w:val="-2"/>
        </w:rPr>
        <w:t>y</w:t>
      </w:r>
      <w:r>
        <w:t>.</w:t>
      </w:r>
      <w:r>
        <w:rPr>
          <w:spacing w:val="2"/>
        </w:rPr>
        <w:t xml:space="preserve"> </w:t>
      </w:r>
      <w:r>
        <w:rPr>
          <w:spacing w:val="1"/>
        </w:rPr>
        <w:t>T</w:t>
      </w:r>
      <w:r>
        <w:rPr>
          <w:spacing w:val="-2"/>
        </w:rPr>
        <w:t>h</w:t>
      </w:r>
      <w:r>
        <w:t xml:space="preserve">e </w:t>
      </w:r>
      <w:r>
        <w:rPr>
          <w:spacing w:val="1"/>
        </w:rPr>
        <w:t>o</w:t>
      </w:r>
      <w:r>
        <w:rPr>
          <w:spacing w:val="-2"/>
        </w:rPr>
        <w:t>t</w:t>
      </w:r>
      <w:r>
        <w:t>h</w:t>
      </w:r>
      <w:r>
        <w:rPr>
          <w:spacing w:val="-2"/>
        </w:rPr>
        <w:t>e</w:t>
      </w:r>
      <w:r>
        <w:t>r s</w:t>
      </w:r>
      <w:r w:rsidR="008734D4">
        <w:rPr>
          <w:spacing w:val="-1"/>
        </w:rPr>
        <w:t>even</w:t>
      </w:r>
      <w:r>
        <w:rPr>
          <w:spacing w:val="-1"/>
        </w:rPr>
        <w:t xml:space="preserve"> </w:t>
      </w:r>
      <w:r>
        <w:t>docu</w:t>
      </w:r>
      <w:r>
        <w:rPr>
          <w:spacing w:val="1"/>
        </w:rPr>
        <w:t>m</w:t>
      </w:r>
      <w:r>
        <w:t>e</w:t>
      </w:r>
      <w:r>
        <w:rPr>
          <w:spacing w:val="-2"/>
        </w:rPr>
        <w:t>n</w:t>
      </w:r>
      <w:r>
        <w:t>ts pro</w:t>
      </w:r>
      <w:r>
        <w:rPr>
          <w:spacing w:val="-3"/>
        </w:rPr>
        <w:t>v</w:t>
      </w:r>
      <w:r>
        <w:t>i</w:t>
      </w:r>
      <w:r>
        <w:rPr>
          <w:spacing w:val="-2"/>
        </w:rPr>
        <w:t>d</w:t>
      </w:r>
      <w:r>
        <w:t xml:space="preserve">e </w:t>
      </w:r>
      <w:r>
        <w:rPr>
          <w:spacing w:val="1"/>
        </w:rPr>
        <w:t>a</w:t>
      </w:r>
      <w:r>
        <w:rPr>
          <w:spacing w:val="-2"/>
        </w:rPr>
        <w:t>d</w:t>
      </w:r>
      <w:r>
        <w:t>ditio</w:t>
      </w:r>
      <w:r>
        <w:rPr>
          <w:spacing w:val="-1"/>
        </w:rPr>
        <w:t>n</w:t>
      </w:r>
      <w:r>
        <w:t>al practical</w:t>
      </w:r>
      <w:r>
        <w:rPr>
          <w:spacing w:val="-2"/>
        </w:rPr>
        <w:t xml:space="preserve"> a</w:t>
      </w:r>
      <w:r>
        <w:t>d</w:t>
      </w:r>
      <w:r>
        <w:rPr>
          <w:spacing w:val="-3"/>
        </w:rPr>
        <w:t>v</w:t>
      </w:r>
      <w:r>
        <w:t>ice. Furth</w:t>
      </w:r>
      <w:r>
        <w:rPr>
          <w:spacing w:val="1"/>
        </w:rPr>
        <w:t>e</w:t>
      </w:r>
      <w:r>
        <w:t>r infor</w:t>
      </w:r>
      <w:r>
        <w:rPr>
          <w:spacing w:val="-2"/>
        </w:rPr>
        <w:t>m</w:t>
      </w:r>
      <w:r>
        <w:t xml:space="preserve">ation </w:t>
      </w:r>
      <w:r>
        <w:rPr>
          <w:spacing w:val="-2"/>
        </w:rPr>
        <w:t>c</w:t>
      </w:r>
      <w:r>
        <w:t>an</w:t>
      </w:r>
      <w:r>
        <w:rPr>
          <w:spacing w:val="-2"/>
        </w:rPr>
        <w:t xml:space="preserve"> </w:t>
      </w:r>
      <w:r>
        <w:t>be</w:t>
      </w:r>
      <w:r>
        <w:rPr>
          <w:spacing w:val="-2"/>
        </w:rPr>
        <w:t xml:space="preserve"> </w:t>
      </w:r>
      <w:r>
        <w:t>f</w:t>
      </w:r>
      <w:r>
        <w:rPr>
          <w:spacing w:val="1"/>
        </w:rPr>
        <w:t>o</w:t>
      </w:r>
      <w:r>
        <w:rPr>
          <w:spacing w:val="-2"/>
        </w:rPr>
        <w:t>u</w:t>
      </w:r>
      <w:r>
        <w:t xml:space="preserve">nd </w:t>
      </w:r>
      <w:r>
        <w:rPr>
          <w:spacing w:val="-1"/>
        </w:rPr>
        <w:t>o</w:t>
      </w:r>
      <w:r>
        <w:t xml:space="preserve">n </w:t>
      </w:r>
      <w:r>
        <w:rPr>
          <w:spacing w:val="-2"/>
        </w:rPr>
        <w:t>t</w:t>
      </w:r>
      <w:r>
        <w:t>he C</w:t>
      </w:r>
      <w:r>
        <w:rPr>
          <w:spacing w:val="-2"/>
        </w:rPr>
        <w:t>o</w:t>
      </w:r>
      <w:r>
        <w:rPr>
          <w:spacing w:val="-1"/>
        </w:rPr>
        <w:t>m</w:t>
      </w:r>
      <w:r>
        <w:rPr>
          <w:spacing w:val="1"/>
        </w:rPr>
        <w:t>m</w:t>
      </w:r>
      <w:r>
        <w:t>iss</w:t>
      </w:r>
      <w:r>
        <w:rPr>
          <w:spacing w:val="-1"/>
        </w:rPr>
        <w:t>i</w:t>
      </w:r>
      <w:r>
        <w:t>on</w:t>
      </w:r>
      <w:r>
        <w:rPr>
          <w:spacing w:val="-3"/>
        </w:rPr>
        <w:t>’</w:t>
      </w:r>
      <w:r>
        <w:t xml:space="preserve">s </w:t>
      </w:r>
      <w:r>
        <w:rPr>
          <w:spacing w:val="-3"/>
        </w:rPr>
        <w:t>w</w:t>
      </w:r>
      <w:r>
        <w:t xml:space="preserve">ebsite: </w:t>
      </w:r>
      <w:hyperlink r:id="rId8" w:tooltip="Link to EHRC website" w:history="1">
        <w:r>
          <w:t>w</w:t>
        </w:r>
        <w:r>
          <w:rPr>
            <w:spacing w:val="-1"/>
          </w:rPr>
          <w:t>w</w:t>
        </w:r>
        <w:r>
          <w:rPr>
            <w:spacing w:val="-3"/>
          </w:rPr>
          <w:t>w</w:t>
        </w:r>
        <w:r>
          <w:t>.</w:t>
        </w:r>
        <w:r>
          <w:rPr>
            <w:spacing w:val="3"/>
          </w:rPr>
          <w:t>e</w:t>
        </w:r>
        <w:r>
          <w:rPr>
            <w:spacing w:val="-2"/>
          </w:rPr>
          <w:t>q</w:t>
        </w:r>
        <w:r>
          <w:t>ual</w:t>
        </w:r>
        <w:r>
          <w:rPr>
            <w:spacing w:val="-1"/>
          </w:rPr>
          <w:t>i</w:t>
        </w:r>
        <w:r>
          <w:t>t</w:t>
        </w:r>
        <w:r>
          <w:rPr>
            <w:spacing w:val="-2"/>
          </w:rPr>
          <w:t>y</w:t>
        </w:r>
        <w:r>
          <w:t>hu</w:t>
        </w:r>
        <w:r>
          <w:rPr>
            <w:spacing w:val="1"/>
          </w:rPr>
          <w:t>m</w:t>
        </w:r>
        <w:r>
          <w:t>anr</w:t>
        </w:r>
        <w:r>
          <w:rPr>
            <w:spacing w:val="-2"/>
          </w:rPr>
          <w:t>ig</w:t>
        </w:r>
        <w:r>
          <w:t>hts.c</w:t>
        </w:r>
        <w:r>
          <w:rPr>
            <w:spacing w:val="-2"/>
          </w:rPr>
          <w:t>o</w:t>
        </w:r>
        <w:r>
          <w:t>m</w:t>
        </w:r>
      </w:hyperlink>
      <w:r w:rsidR="008734D4">
        <w:t xml:space="preserve">. </w:t>
      </w:r>
    </w:p>
    <w:p w:rsidR="00071E36" w:rsidRPr="00154BFA" w:rsidRDefault="00071E36" w:rsidP="00154BFA">
      <w:pPr>
        <w:pStyle w:val="Parabeforenewsection"/>
      </w:pPr>
      <w:r>
        <w:t xml:space="preserve">If </w:t>
      </w:r>
      <w:r>
        <w:rPr>
          <w:spacing w:val="-2"/>
        </w:rPr>
        <w:t>y</w:t>
      </w:r>
      <w:r>
        <w:t>ou re</w:t>
      </w:r>
      <w:r>
        <w:rPr>
          <w:spacing w:val="-1"/>
        </w:rPr>
        <w:t>q</w:t>
      </w:r>
      <w:r>
        <w:t>ui</w:t>
      </w:r>
      <w:r>
        <w:rPr>
          <w:spacing w:val="-2"/>
        </w:rPr>
        <w:t>r</w:t>
      </w:r>
      <w:r>
        <w:t xml:space="preserve">e this </w:t>
      </w:r>
      <w:r>
        <w:rPr>
          <w:spacing w:val="-2"/>
        </w:rPr>
        <w:t>g</w:t>
      </w:r>
      <w:r>
        <w:t>ui</w:t>
      </w:r>
      <w:r>
        <w:rPr>
          <w:spacing w:val="-2"/>
        </w:rPr>
        <w:t>d</w:t>
      </w:r>
      <w:r>
        <w:t xml:space="preserve">e in </w:t>
      </w:r>
      <w:r>
        <w:rPr>
          <w:spacing w:val="-1"/>
        </w:rPr>
        <w:t>a</w:t>
      </w:r>
      <w:r>
        <w:t xml:space="preserve">n </w:t>
      </w:r>
      <w:r>
        <w:rPr>
          <w:spacing w:val="1"/>
        </w:rPr>
        <w:t>a</w:t>
      </w:r>
      <w:r>
        <w:t>l</w:t>
      </w:r>
      <w:r>
        <w:rPr>
          <w:spacing w:val="-3"/>
        </w:rPr>
        <w:t>t</w:t>
      </w:r>
      <w:r>
        <w:t>ernati</w:t>
      </w:r>
      <w:r>
        <w:rPr>
          <w:spacing w:val="-3"/>
        </w:rPr>
        <w:t>v</w:t>
      </w:r>
      <w:r>
        <w:t>e</w:t>
      </w:r>
      <w:r>
        <w:rPr>
          <w:spacing w:val="-2"/>
        </w:rPr>
        <w:t xml:space="preserve"> </w:t>
      </w:r>
      <w:r>
        <w:rPr>
          <w:spacing w:val="2"/>
        </w:rPr>
        <w:t>f</w:t>
      </w:r>
      <w:r>
        <w:t>o</w:t>
      </w:r>
      <w:r>
        <w:rPr>
          <w:spacing w:val="-4"/>
        </w:rPr>
        <w:t>r</w:t>
      </w:r>
      <w:r>
        <w:rPr>
          <w:spacing w:val="-1"/>
        </w:rPr>
        <w:t>m</w:t>
      </w:r>
      <w:r>
        <w:t xml:space="preserve">at </w:t>
      </w:r>
      <w:r>
        <w:rPr>
          <w:spacing w:val="-2"/>
        </w:rPr>
        <w:t>a</w:t>
      </w:r>
      <w:r>
        <w:t>nd</w:t>
      </w:r>
      <w:r>
        <w:rPr>
          <w:spacing w:val="-2"/>
        </w:rPr>
        <w:t>/</w:t>
      </w:r>
      <w:r>
        <w:t>or lan</w:t>
      </w:r>
      <w:r>
        <w:rPr>
          <w:spacing w:val="-2"/>
        </w:rPr>
        <w:t>g</w:t>
      </w:r>
      <w:r>
        <w:t>ua</w:t>
      </w:r>
      <w:r>
        <w:rPr>
          <w:spacing w:val="-2"/>
        </w:rPr>
        <w:t>g</w:t>
      </w:r>
      <w:r>
        <w:t xml:space="preserve">e </w:t>
      </w:r>
      <w:r>
        <w:rPr>
          <w:spacing w:val="1"/>
        </w:rPr>
        <w:t>p</w:t>
      </w:r>
      <w:r>
        <w:rPr>
          <w:spacing w:val="-3"/>
        </w:rPr>
        <w:t>l</w:t>
      </w:r>
      <w:r>
        <w:rPr>
          <w:spacing w:val="-2"/>
        </w:rPr>
        <w:t>e</w:t>
      </w:r>
      <w:r>
        <w:t>ase c</w:t>
      </w:r>
      <w:r>
        <w:rPr>
          <w:spacing w:val="-1"/>
        </w:rPr>
        <w:t>o</w:t>
      </w:r>
      <w:r>
        <w:t>nt</w:t>
      </w:r>
      <w:r>
        <w:rPr>
          <w:spacing w:val="1"/>
        </w:rPr>
        <w:t>a</w:t>
      </w:r>
      <w:r>
        <w:rPr>
          <w:spacing w:val="-3"/>
        </w:rPr>
        <w:t>c</w:t>
      </w:r>
      <w:r>
        <w:t>t us</w:t>
      </w:r>
      <w:r>
        <w:rPr>
          <w:spacing w:val="-2"/>
        </w:rPr>
        <w:t xml:space="preserve"> </w:t>
      </w:r>
      <w:r>
        <w:t xml:space="preserve">to discuss </w:t>
      </w:r>
      <w:r>
        <w:rPr>
          <w:spacing w:val="-3"/>
        </w:rPr>
        <w:t>y</w:t>
      </w:r>
      <w:r>
        <w:t>our n</w:t>
      </w:r>
      <w:r>
        <w:rPr>
          <w:spacing w:val="-1"/>
        </w:rPr>
        <w:t>e</w:t>
      </w:r>
      <w:r>
        <w:t>eds.</w:t>
      </w:r>
      <w:r>
        <w:rPr>
          <w:spacing w:val="2"/>
        </w:rPr>
        <w:t xml:space="preserve"> </w:t>
      </w:r>
      <w:r>
        <w:rPr>
          <w:spacing w:val="-3"/>
        </w:rPr>
        <w:t>C</w:t>
      </w:r>
      <w:r>
        <w:t>ont</w:t>
      </w:r>
      <w:r>
        <w:rPr>
          <w:spacing w:val="1"/>
        </w:rPr>
        <w:t>a</w:t>
      </w:r>
      <w:r>
        <w:rPr>
          <w:spacing w:val="-3"/>
        </w:rPr>
        <w:t>c</w:t>
      </w:r>
      <w:r>
        <w:t xml:space="preserve">t </w:t>
      </w:r>
      <w:r>
        <w:rPr>
          <w:spacing w:val="-2"/>
        </w:rPr>
        <w:t>d</w:t>
      </w:r>
      <w:r>
        <w:t>e</w:t>
      </w:r>
      <w:r>
        <w:rPr>
          <w:spacing w:val="2"/>
        </w:rPr>
        <w:t>t</w:t>
      </w:r>
      <w:r>
        <w:t>ai</w:t>
      </w:r>
      <w:r>
        <w:rPr>
          <w:spacing w:val="-1"/>
        </w:rPr>
        <w:t>l</w:t>
      </w:r>
      <w:r>
        <w:t xml:space="preserve">s </w:t>
      </w:r>
      <w:r>
        <w:rPr>
          <w:spacing w:val="1"/>
        </w:rPr>
        <w:t>a</w:t>
      </w:r>
      <w:r>
        <w:t>re</w:t>
      </w:r>
      <w:r>
        <w:rPr>
          <w:spacing w:val="-3"/>
        </w:rPr>
        <w:t xml:space="preserve"> </w:t>
      </w:r>
      <w:r>
        <w:rPr>
          <w:spacing w:val="1"/>
        </w:rPr>
        <w:t>a</w:t>
      </w:r>
      <w:r>
        <w:rPr>
          <w:spacing w:val="-3"/>
        </w:rPr>
        <w:t>v</w:t>
      </w:r>
      <w:r>
        <w:t>ai</w:t>
      </w:r>
      <w:r>
        <w:rPr>
          <w:spacing w:val="-1"/>
        </w:rPr>
        <w:t>l</w:t>
      </w:r>
      <w:r>
        <w:t>able</w:t>
      </w:r>
      <w:r>
        <w:rPr>
          <w:spacing w:val="-2"/>
        </w:rPr>
        <w:t xml:space="preserve"> </w:t>
      </w:r>
      <w:r>
        <w:t xml:space="preserve">at </w:t>
      </w:r>
      <w:r>
        <w:rPr>
          <w:spacing w:val="-2"/>
        </w:rPr>
        <w:t>t</w:t>
      </w:r>
      <w:r>
        <w:t>he</w:t>
      </w:r>
      <w:r>
        <w:rPr>
          <w:spacing w:val="-2"/>
        </w:rPr>
        <w:t xml:space="preserve"> </w:t>
      </w:r>
      <w:r>
        <w:t>end</w:t>
      </w:r>
      <w:r>
        <w:rPr>
          <w:spacing w:val="-2"/>
        </w:rPr>
        <w:t xml:space="preserve"> o</w:t>
      </w:r>
      <w:r>
        <w:t>f t</w:t>
      </w:r>
      <w:r>
        <w:rPr>
          <w:spacing w:val="1"/>
        </w:rPr>
        <w:t>h</w:t>
      </w:r>
      <w:r>
        <w:t>e</w:t>
      </w:r>
      <w:r>
        <w:rPr>
          <w:spacing w:val="-2"/>
        </w:rPr>
        <w:t xml:space="preserve"> p</w:t>
      </w:r>
      <w:r>
        <w:t>ubl</w:t>
      </w:r>
      <w:r>
        <w:rPr>
          <w:spacing w:val="-1"/>
        </w:rPr>
        <w:t>i</w:t>
      </w:r>
      <w:r>
        <w:t>catio</w:t>
      </w:r>
      <w:r>
        <w:rPr>
          <w:spacing w:val="-2"/>
        </w:rPr>
        <w:t>n</w:t>
      </w:r>
      <w:r w:rsidR="00154BFA">
        <w:t>.</w:t>
      </w:r>
    </w:p>
    <w:p w:rsidR="00071E36" w:rsidRDefault="00071E36" w:rsidP="00EF68B4">
      <w:pPr>
        <w:pStyle w:val="Heading-sections"/>
        <w:tabs>
          <w:tab w:val="left" w:pos="5239"/>
        </w:tabs>
        <w:rPr>
          <w:color w:val="000000"/>
        </w:rPr>
      </w:pPr>
      <w:bookmarkStart w:id="6" w:name="bookmark2"/>
      <w:bookmarkStart w:id="7" w:name="_Toc456256775"/>
      <w:bookmarkEnd w:id="6"/>
      <w:r>
        <w:rPr>
          <w:spacing w:val="-2"/>
        </w:rPr>
        <w:t>L</w:t>
      </w:r>
      <w:r>
        <w:t>e</w:t>
      </w:r>
      <w:r>
        <w:rPr>
          <w:spacing w:val="-2"/>
        </w:rPr>
        <w:t>g</w:t>
      </w:r>
      <w:r>
        <w:t>al</w:t>
      </w:r>
      <w:r>
        <w:rPr>
          <w:spacing w:val="1"/>
        </w:rPr>
        <w:t xml:space="preserve"> </w:t>
      </w:r>
      <w:r>
        <w:t>stat</w:t>
      </w:r>
      <w:r>
        <w:rPr>
          <w:spacing w:val="-2"/>
        </w:rPr>
        <w:t>u</w:t>
      </w:r>
      <w:r>
        <w:t>s</w:t>
      </w:r>
      <w:r>
        <w:rPr>
          <w:spacing w:val="-2"/>
        </w:rPr>
        <w:t xml:space="preserve"> o</w:t>
      </w:r>
      <w:r>
        <w:t>f</w:t>
      </w:r>
      <w:r>
        <w:rPr>
          <w:spacing w:val="1"/>
        </w:rPr>
        <w:t xml:space="preserve"> </w:t>
      </w:r>
      <w:r>
        <w:t>t</w:t>
      </w:r>
      <w:r>
        <w:rPr>
          <w:spacing w:val="-4"/>
        </w:rPr>
        <w:t>h</w:t>
      </w:r>
      <w:r>
        <w:rPr>
          <w:spacing w:val="-2"/>
        </w:rPr>
        <w:t>i</w:t>
      </w:r>
      <w:r>
        <w:t>s</w:t>
      </w:r>
      <w:r>
        <w:rPr>
          <w:spacing w:val="1"/>
        </w:rPr>
        <w:t xml:space="preserve"> </w:t>
      </w:r>
      <w:r>
        <w:rPr>
          <w:spacing w:val="-2"/>
        </w:rPr>
        <w:t>gu</w:t>
      </w:r>
      <w:r>
        <w:t>i</w:t>
      </w:r>
      <w:r>
        <w:rPr>
          <w:spacing w:val="-2"/>
        </w:rPr>
        <w:t>d</w:t>
      </w:r>
      <w:r>
        <w:t>e</w:t>
      </w:r>
      <w:bookmarkEnd w:id="7"/>
      <w:r w:rsidR="00EF68B4">
        <w:tab/>
      </w:r>
    </w:p>
    <w:p w:rsidR="00071E36" w:rsidRDefault="00071E36" w:rsidP="00697D4F">
      <w:pPr>
        <w:pStyle w:val="Parabeforebulletss"/>
      </w:pPr>
      <w:r>
        <w:rPr>
          <w:spacing w:val="1"/>
        </w:rPr>
        <w:t>T</w:t>
      </w:r>
      <w:r>
        <w:t xml:space="preserve">his </w:t>
      </w:r>
      <w:r>
        <w:rPr>
          <w:spacing w:val="-2"/>
        </w:rPr>
        <w:t>g</w:t>
      </w:r>
      <w:r>
        <w:t>ui</w:t>
      </w:r>
      <w:r>
        <w:rPr>
          <w:spacing w:val="-2"/>
        </w:rPr>
        <w:t>d</w:t>
      </w:r>
      <w:r>
        <w:t xml:space="preserve">e </w:t>
      </w:r>
      <w:r>
        <w:rPr>
          <w:spacing w:val="-1"/>
        </w:rPr>
        <w:t>g</w:t>
      </w:r>
      <w:r>
        <w:t>i</w:t>
      </w:r>
      <w:r>
        <w:rPr>
          <w:spacing w:val="-3"/>
        </w:rPr>
        <w:t>v</w:t>
      </w:r>
      <w:r>
        <w:t xml:space="preserve">es </w:t>
      </w:r>
      <w:r>
        <w:rPr>
          <w:spacing w:val="1"/>
        </w:rPr>
        <w:t>a</w:t>
      </w:r>
      <w:r>
        <w:t>d</w:t>
      </w:r>
      <w:r>
        <w:rPr>
          <w:spacing w:val="-3"/>
        </w:rPr>
        <w:t>v</w:t>
      </w:r>
      <w:r>
        <w:t>i</w:t>
      </w:r>
      <w:r>
        <w:rPr>
          <w:spacing w:val="1"/>
        </w:rPr>
        <w:t>c</w:t>
      </w:r>
      <w:r>
        <w:t xml:space="preserve">e </w:t>
      </w:r>
      <w:r>
        <w:rPr>
          <w:spacing w:val="1"/>
        </w:rPr>
        <w:t>o</w:t>
      </w:r>
      <w:r>
        <w:t>n</w:t>
      </w:r>
      <w:r>
        <w:rPr>
          <w:spacing w:val="-2"/>
        </w:rPr>
        <w:t xml:space="preserve"> </w:t>
      </w:r>
      <w:r>
        <w:rPr>
          <w:spacing w:val="1"/>
        </w:rPr>
        <w:t>h</w:t>
      </w:r>
      <w:r>
        <w:t>ow</w:t>
      </w:r>
      <w:r>
        <w:rPr>
          <w:spacing w:val="-3"/>
        </w:rPr>
        <w:t xml:space="preserve"> </w:t>
      </w:r>
      <w:r>
        <w:t>to</w:t>
      </w:r>
      <w:r>
        <w:rPr>
          <w:spacing w:val="-2"/>
        </w:rPr>
        <w:t xml:space="preserve"> </w:t>
      </w:r>
      <w:r>
        <w:rPr>
          <w:spacing w:val="1"/>
        </w:rPr>
        <w:t>m</w:t>
      </w:r>
      <w:r>
        <w:rPr>
          <w:spacing w:val="-2"/>
        </w:rPr>
        <w:t>e</w:t>
      </w:r>
      <w:r>
        <w:t xml:space="preserve">et </w:t>
      </w:r>
      <w:r>
        <w:rPr>
          <w:spacing w:val="-2"/>
        </w:rPr>
        <w:t>t</w:t>
      </w:r>
      <w:r>
        <w:t>he</w:t>
      </w:r>
      <w:r>
        <w:rPr>
          <w:spacing w:val="-2"/>
        </w:rPr>
        <w:t xml:space="preserve"> p</w:t>
      </w:r>
      <w:r>
        <w:t>ubl</w:t>
      </w:r>
      <w:r>
        <w:rPr>
          <w:spacing w:val="-1"/>
        </w:rPr>
        <w:t>i</w:t>
      </w:r>
      <w:r>
        <w:t>c s</w:t>
      </w:r>
      <w:r>
        <w:rPr>
          <w:spacing w:val="1"/>
        </w:rPr>
        <w:t>e</w:t>
      </w:r>
      <w:r>
        <w:t>c</w:t>
      </w:r>
      <w:r>
        <w:rPr>
          <w:spacing w:val="-2"/>
        </w:rPr>
        <w:t>t</w:t>
      </w:r>
      <w:r>
        <w:t>or e</w:t>
      </w:r>
      <w:r>
        <w:rPr>
          <w:spacing w:val="-1"/>
        </w:rPr>
        <w:t>q</w:t>
      </w:r>
      <w:r>
        <w:t>ual</w:t>
      </w:r>
      <w:r>
        <w:rPr>
          <w:spacing w:val="-1"/>
        </w:rPr>
        <w:t>i</w:t>
      </w:r>
      <w:r>
        <w:t>ty</w:t>
      </w:r>
      <w:r>
        <w:rPr>
          <w:spacing w:val="-2"/>
        </w:rPr>
        <w:t xml:space="preserve"> </w:t>
      </w:r>
      <w:r>
        <w:rPr>
          <w:spacing w:val="1"/>
        </w:rPr>
        <w:t>d</w:t>
      </w:r>
      <w:r>
        <w:rPr>
          <w:spacing w:val="-2"/>
        </w:rPr>
        <w:t>u</w:t>
      </w:r>
      <w:r>
        <w:t>t</w:t>
      </w:r>
      <w:r>
        <w:rPr>
          <w:spacing w:val="-2"/>
        </w:rPr>
        <w:t>y</w:t>
      </w:r>
      <w:r>
        <w:t xml:space="preserve">. It </w:t>
      </w:r>
      <w:r>
        <w:rPr>
          <w:spacing w:val="-3"/>
        </w:rPr>
        <w:t>w</w:t>
      </w:r>
      <w:r>
        <w:t>i</w:t>
      </w:r>
      <w:r>
        <w:rPr>
          <w:spacing w:val="1"/>
        </w:rPr>
        <w:t>l</w:t>
      </w:r>
      <w:r>
        <w:t>l help publ</w:t>
      </w:r>
      <w:r>
        <w:rPr>
          <w:spacing w:val="-1"/>
        </w:rPr>
        <w:t>i</w:t>
      </w:r>
      <w:r>
        <w:t xml:space="preserve">c </w:t>
      </w:r>
      <w:r>
        <w:rPr>
          <w:spacing w:val="-1"/>
        </w:rPr>
        <w:t>a</w:t>
      </w:r>
      <w:r>
        <w:t>ut</w:t>
      </w:r>
      <w:r>
        <w:rPr>
          <w:spacing w:val="-1"/>
        </w:rPr>
        <w:t>h</w:t>
      </w:r>
      <w:r>
        <w:t>or</w:t>
      </w:r>
      <w:r>
        <w:rPr>
          <w:spacing w:val="-2"/>
        </w:rPr>
        <w:t>i</w:t>
      </w:r>
      <w:r>
        <w:t>ties to</w:t>
      </w:r>
      <w:r>
        <w:rPr>
          <w:spacing w:val="-2"/>
        </w:rPr>
        <w:t xml:space="preserve"> </w:t>
      </w:r>
      <w:r>
        <w:t>c</w:t>
      </w:r>
      <w:r>
        <w:rPr>
          <w:spacing w:val="-1"/>
        </w:rPr>
        <w:t>o</w:t>
      </w:r>
      <w:r>
        <w:rPr>
          <w:spacing w:val="1"/>
        </w:rPr>
        <w:t>m</w:t>
      </w:r>
      <w:r>
        <w:t>ply</w:t>
      </w:r>
      <w:r>
        <w:rPr>
          <w:spacing w:val="-3"/>
        </w:rPr>
        <w:t xml:space="preserve"> w</w:t>
      </w:r>
      <w:r>
        <w:t>ith their</w:t>
      </w:r>
      <w:r>
        <w:rPr>
          <w:spacing w:val="-2"/>
        </w:rPr>
        <w:t xml:space="preserve"> </w:t>
      </w:r>
      <w:r>
        <w:t>le</w:t>
      </w:r>
      <w:r>
        <w:rPr>
          <w:spacing w:val="-2"/>
        </w:rPr>
        <w:t>g</w:t>
      </w:r>
      <w:r>
        <w:t>al d</w:t>
      </w:r>
      <w:r>
        <w:rPr>
          <w:spacing w:val="-2"/>
        </w:rPr>
        <w:t>u</w:t>
      </w:r>
      <w:r>
        <w:t xml:space="preserve">ties </w:t>
      </w:r>
      <w:r>
        <w:rPr>
          <w:spacing w:val="1"/>
        </w:rPr>
        <w:t>u</w:t>
      </w:r>
      <w:r>
        <w:rPr>
          <w:spacing w:val="-2"/>
        </w:rPr>
        <w:t>n</w:t>
      </w:r>
      <w:r>
        <w:t>der:</w:t>
      </w:r>
    </w:p>
    <w:p w:rsidR="00071E36" w:rsidRPr="00EF68B4" w:rsidRDefault="00071E36" w:rsidP="00EF68B4">
      <w:pPr>
        <w:pStyle w:val="Bullet-followedbyothers"/>
      </w:pPr>
      <w:r>
        <w:lastRenderedPageBreak/>
        <w:t>Section</w:t>
      </w:r>
      <w:r>
        <w:rPr>
          <w:spacing w:val="-2"/>
        </w:rPr>
        <w:t xml:space="preserve"> </w:t>
      </w:r>
      <w:r>
        <w:rPr>
          <w:spacing w:val="1"/>
        </w:rPr>
        <w:t>1</w:t>
      </w:r>
      <w:r>
        <w:rPr>
          <w:spacing w:val="-2"/>
        </w:rPr>
        <w:t>4</w:t>
      </w:r>
      <w:r>
        <w:t xml:space="preserve">9 </w:t>
      </w:r>
      <w:r>
        <w:rPr>
          <w:spacing w:val="-1"/>
        </w:rPr>
        <w:t>o</w:t>
      </w:r>
      <w:r>
        <w:t>f t</w:t>
      </w:r>
      <w:r>
        <w:rPr>
          <w:spacing w:val="-1"/>
        </w:rPr>
        <w:t>h</w:t>
      </w:r>
      <w:r>
        <w:t>e E</w:t>
      </w:r>
      <w:r>
        <w:rPr>
          <w:spacing w:val="-2"/>
        </w:rPr>
        <w:t>qu</w:t>
      </w:r>
      <w:r>
        <w:t>al</w:t>
      </w:r>
      <w:r>
        <w:rPr>
          <w:spacing w:val="-1"/>
        </w:rPr>
        <w:t>i</w:t>
      </w:r>
      <w:r>
        <w:t>ty</w:t>
      </w:r>
      <w:r>
        <w:rPr>
          <w:spacing w:val="-2"/>
        </w:rPr>
        <w:t xml:space="preserve"> </w:t>
      </w:r>
      <w:r>
        <w:t>Act 2</w:t>
      </w:r>
      <w:r>
        <w:rPr>
          <w:spacing w:val="4"/>
        </w:rPr>
        <w:t>0</w:t>
      </w:r>
      <w:r>
        <w:rPr>
          <w:spacing w:val="-2"/>
        </w:rPr>
        <w:t>1</w:t>
      </w:r>
      <w:r>
        <w:t>0 (the</w:t>
      </w:r>
      <w:r>
        <w:rPr>
          <w:spacing w:val="-2"/>
        </w:rPr>
        <w:t xml:space="preserve"> </w:t>
      </w:r>
      <w:r>
        <w:rPr>
          <w:spacing w:val="1"/>
        </w:rPr>
        <w:t>p</w:t>
      </w:r>
      <w:r>
        <w:rPr>
          <w:spacing w:val="-2"/>
        </w:rPr>
        <w:t>u</w:t>
      </w:r>
      <w:r>
        <w:t>b</w:t>
      </w:r>
      <w:r>
        <w:rPr>
          <w:spacing w:val="-3"/>
        </w:rPr>
        <w:t>l</w:t>
      </w:r>
      <w:r>
        <w:t>ic sect</w:t>
      </w:r>
      <w:r>
        <w:rPr>
          <w:spacing w:val="1"/>
        </w:rPr>
        <w:t>o</w:t>
      </w:r>
      <w:r>
        <w:t>r e</w:t>
      </w:r>
      <w:r>
        <w:rPr>
          <w:spacing w:val="-1"/>
        </w:rPr>
        <w:t>q</w:t>
      </w:r>
      <w:r>
        <w:t>ual</w:t>
      </w:r>
      <w:r>
        <w:rPr>
          <w:spacing w:val="-1"/>
        </w:rPr>
        <w:t>i</w:t>
      </w:r>
      <w:r>
        <w:t>ty</w:t>
      </w:r>
      <w:r>
        <w:rPr>
          <w:spacing w:val="-2"/>
        </w:rPr>
        <w:t xml:space="preserve"> </w:t>
      </w:r>
      <w:r>
        <w:rPr>
          <w:spacing w:val="1"/>
        </w:rPr>
        <w:t>d</w:t>
      </w:r>
      <w:r>
        <w:t>ut</w:t>
      </w:r>
      <w:r>
        <w:rPr>
          <w:spacing w:val="-2"/>
        </w:rPr>
        <w:t>y</w:t>
      </w:r>
      <w:r>
        <w:t>), and</w:t>
      </w:r>
    </w:p>
    <w:p w:rsidR="00697D4F" w:rsidRPr="00154BFA" w:rsidRDefault="00071E36" w:rsidP="00154BFA">
      <w:pPr>
        <w:pStyle w:val="Bullet-lastingroup"/>
        <w:kinsoku w:val="0"/>
        <w:overflowPunct w:val="0"/>
        <w:spacing w:before="65" w:after="680"/>
        <w:rPr>
          <w:color w:val="000000"/>
        </w:rPr>
      </w:pPr>
      <w:r w:rsidRPr="00697D4F">
        <w:rPr>
          <w:spacing w:val="1"/>
        </w:rPr>
        <w:t>T</w:t>
      </w:r>
      <w:r w:rsidRPr="00697D4F">
        <w:rPr>
          <w:spacing w:val="-2"/>
        </w:rPr>
        <w:t>h</w:t>
      </w:r>
      <w:r>
        <w:t>e E</w:t>
      </w:r>
      <w:r w:rsidRPr="00697D4F">
        <w:rPr>
          <w:spacing w:val="-2"/>
        </w:rPr>
        <w:t>q</w:t>
      </w:r>
      <w:r>
        <w:t>ual</w:t>
      </w:r>
      <w:r w:rsidRPr="00697D4F">
        <w:rPr>
          <w:spacing w:val="-1"/>
        </w:rPr>
        <w:t>i</w:t>
      </w:r>
      <w:r>
        <w:t>ty</w:t>
      </w:r>
      <w:r w:rsidRPr="00697D4F">
        <w:rPr>
          <w:spacing w:val="-2"/>
        </w:rPr>
        <w:t xml:space="preserve"> </w:t>
      </w:r>
      <w:r>
        <w:t xml:space="preserve">Act </w:t>
      </w:r>
      <w:r w:rsidRPr="00697D4F">
        <w:rPr>
          <w:spacing w:val="-2"/>
        </w:rPr>
        <w:t>2</w:t>
      </w:r>
      <w:r>
        <w:t>0</w:t>
      </w:r>
      <w:r w:rsidRPr="00697D4F">
        <w:rPr>
          <w:spacing w:val="-2"/>
        </w:rPr>
        <w:t>1</w:t>
      </w:r>
      <w:r>
        <w:t>0</w:t>
      </w:r>
      <w:r w:rsidRPr="00697D4F">
        <w:rPr>
          <w:spacing w:val="-2"/>
        </w:rPr>
        <w:t xml:space="preserve"> </w:t>
      </w:r>
      <w:r>
        <w:t>(Spec</w:t>
      </w:r>
      <w:r w:rsidRPr="00697D4F">
        <w:rPr>
          <w:spacing w:val="-3"/>
        </w:rPr>
        <w:t>i</w:t>
      </w:r>
      <w:r w:rsidRPr="00697D4F">
        <w:rPr>
          <w:spacing w:val="2"/>
        </w:rPr>
        <w:t>f</w:t>
      </w:r>
      <w:r>
        <w:t>ic Duties) (S</w:t>
      </w:r>
      <w:r w:rsidRPr="00697D4F">
        <w:rPr>
          <w:spacing w:val="-3"/>
        </w:rPr>
        <w:t>c</w:t>
      </w:r>
      <w:r>
        <w:t>ot</w:t>
      </w:r>
      <w:r w:rsidRPr="00697D4F">
        <w:rPr>
          <w:spacing w:val="-3"/>
        </w:rPr>
        <w:t>l</w:t>
      </w:r>
      <w:r>
        <w:t>and) Re</w:t>
      </w:r>
      <w:r w:rsidRPr="00697D4F">
        <w:rPr>
          <w:spacing w:val="-2"/>
        </w:rPr>
        <w:t>g</w:t>
      </w:r>
      <w:r>
        <w:t>ulat</w:t>
      </w:r>
      <w:r w:rsidRPr="00697D4F">
        <w:rPr>
          <w:spacing w:val="-3"/>
        </w:rPr>
        <w:t>i</w:t>
      </w:r>
      <w:r>
        <w:t xml:space="preserve">ons </w:t>
      </w:r>
      <w:r w:rsidRPr="00697D4F">
        <w:rPr>
          <w:spacing w:val="-1"/>
        </w:rPr>
        <w:t>2</w:t>
      </w:r>
      <w:r>
        <w:t>0</w:t>
      </w:r>
      <w:r w:rsidRPr="00697D4F">
        <w:rPr>
          <w:spacing w:val="-2"/>
        </w:rPr>
        <w:t>12</w:t>
      </w:r>
      <w:r>
        <w:t xml:space="preserve"> </w:t>
      </w:r>
      <w:r w:rsidR="00697D4F">
        <w:t>as amended</w:t>
      </w:r>
    </w:p>
    <w:p w:rsidR="00071E36" w:rsidRPr="00EF68B4" w:rsidRDefault="00071E36" w:rsidP="00EF68B4">
      <w:pPr>
        <w:pStyle w:val="Heading-sections"/>
      </w:pPr>
      <w:bookmarkStart w:id="8" w:name="bookmark3"/>
      <w:bookmarkStart w:id="9" w:name="_Toc456256776"/>
      <w:bookmarkEnd w:id="8"/>
      <w:r w:rsidRPr="00EF68B4">
        <w:t>Aim of this guide</w:t>
      </w:r>
      <w:bookmarkEnd w:id="9"/>
      <w:r w:rsidR="00EF68B4" w:rsidRPr="00EF68B4">
        <w:tab/>
      </w:r>
    </w:p>
    <w:p w:rsidR="00071E36" w:rsidRDefault="00071E36" w:rsidP="00154BFA">
      <w:pPr>
        <w:pStyle w:val="Parabeforenewsection"/>
      </w:pPr>
      <w:r>
        <w:rPr>
          <w:spacing w:val="1"/>
        </w:rPr>
        <w:t>T</w:t>
      </w:r>
      <w:r>
        <w:t xml:space="preserve">his </w:t>
      </w:r>
      <w:r>
        <w:rPr>
          <w:spacing w:val="-2"/>
        </w:rPr>
        <w:t>g</w:t>
      </w:r>
      <w:r>
        <w:t>ui</w:t>
      </w:r>
      <w:r>
        <w:rPr>
          <w:spacing w:val="-2"/>
        </w:rPr>
        <w:t>d</w:t>
      </w:r>
      <w:r>
        <w:t xml:space="preserve">e </w:t>
      </w:r>
      <w:r>
        <w:rPr>
          <w:spacing w:val="1"/>
        </w:rPr>
        <w:t>a</w:t>
      </w:r>
      <w:r>
        <w:rPr>
          <w:spacing w:val="-3"/>
        </w:rPr>
        <w:t>i</w:t>
      </w:r>
      <w:r>
        <w:rPr>
          <w:spacing w:val="1"/>
        </w:rPr>
        <w:t>m</w:t>
      </w:r>
      <w:r>
        <w:t>s to</w:t>
      </w:r>
      <w:r>
        <w:rPr>
          <w:spacing w:val="-2"/>
        </w:rPr>
        <w:t xml:space="preserve"> </w:t>
      </w:r>
      <w:r>
        <w:rPr>
          <w:spacing w:val="1"/>
        </w:rPr>
        <w:t>h</w:t>
      </w:r>
      <w:r>
        <w:t>e</w:t>
      </w:r>
      <w:r>
        <w:rPr>
          <w:spacing w:val="-3"/>
        </w:rPr>
        <w:t>l</w:t>
      </w:r>
      <w:r>
        <w:t xml:space="preserve">p </w:t>
      </w:r>
      <w:r>
        <w:rPr>
          <w:spacing w:val="1"/>
        </w:rPr>
        <w:t>a</w:t>
      </w:r>
      <w:r>
        <w:rPr>
          <w:spacing w:val="-2"/>
        </w:rPr>
        <w:t>u</w:t>
      </w:r>
      <w:r>
        <w:t>t</w:t>
      </w:r>
      <w:r>
        <w:rPr>
          <w:spacing w:val="1"/>
        </w:rPr>
        <w:t>h</w:t>
      </w:r>
      <w:r>
        <w:t>or</w:t>
      </w:r>
      <w:r>
        <w:rPr>
          <w:spacing w:val="-2"/>
        </w:rPr>
        <w:t>i</w:t>
      </w:r>
      <w:r>
        <w:t xml:space="preserve">ties </w:t>
      </w:r>
      <w:r>
        <w:rPr>
          <w:spacing w:val="-2"/>
        </w:rPr>
        <w:t>s</w:t>
      </w:r>
      <w:r>
        <w:t>ubje</w:t>
      </w:r>
      <w:r>
        <w:rPr>
          <w:spacing w:val="-2"/>
        </w:rPr>
        <w:t>c</w:t>
      </w:r>
      <w:r>
        <w:t>t to</w:t>
      </w:r>
      <w:r>
        <w:rPr>
          <w:spacing w:val="-1"/>
        </w:rPr>
        <w:t xml:space="preserve"> </w:t>
      </w:r>
      <w:r>
        <w:t>the</w:t>
      </w:r>
      <w:r>
        <w:rPr>
          <w:spacing w:val="-2"/>
        </w:rPr>
        <w:t xml:space="preserve"> </w:t>
      </w:r>
      <w:r>
        <w:t>p</w:t>
      </w:r>
      <w:r>
        <w:rPr>
          <w:spacing w:val="-2"/>
        </w:rPr>
        <w:t>u</w:t>
      </w:r>
      <w:r>
        <w:t>bl</w:t>
      </w:r>
      <w:r>
        <w:rPr>
          <w:spacing w:val="-1"/>
        </w:rPr>
        <w:t>i</w:t>
      </w:r>
      <w:r>
        <w:t>c s</w:t>
      </w:r>
      <w:r>
        <w:rPr>
          <w:spacing w:val="1"/>
        </w:rPr>
        <w:t>e</w:t>
      </w:r>
      <w:r>
        <w:t>ct</w:t>
      </w:r>
      <w:r>
        <w:rPr>
          <w:spacing w:val="1"/>
        </w:rPr>
        <w:t>o</w:t>
      </w:r>
      <w:r>
        <w:t>r</w:t>
      </w:r>
      <w:r>
        <w:rPr>
          <w:spacing w:val="-3"/>
        </w:rPr>
        <w:t xml:space="preserve"> </w:t>
      </w:r>
      <w:r>
        <w:t>e</w:t>
      </w:r>
      <w:r>
        <w:rPr>
          <w:spacing w:val="-2"/>
        </w:rPr>
        <w:t>q</w:t>
      </w:r>
      <w:r>
        <w:t>u</w:t>
      </w:r>
      <w:r>
        <w:rPr>
          <w:spacing w:val="-2"/>
        </w:rPr>
        <w:t>a</w:t>
      </w:r>
      <w:r>
        <w:t>l</w:t>
      </w:r>
      <w:r>
        <w:rPr>
          <w:spacing w:val="-1"/>
        </w:rPr>
        <w:t>i</w:t>
      </w:r>
      <w:r>
        <w:t>ty</w:t>
      </w:r>
      <w:r>
        <w:rPr>
          <w:spacing w:val="-2"/>
        </w:rPr>
        <w:t xml:space="preserve"> </w:t>
      </w:r>
      <w:r>
        <w:rPr>
          <w:spacing w:val="1"/>
        </w:rPr>
        <w:t>d</w:t>
      </w:r>
      <w:r>
        <w:t>uty</w:t>
      </w:r>
      <w:r>
        <w:rPr>
          <w:spacing w:val="-2"/>
        </w:rPr>
        <w:t xml:space="preserve"> </w:t>
      </w:r>
      <w:r>
        <w:t>to impl</w:t>
      </w:r>
      <w:r>
        <w:rPr>
          <w:spacing w:val="-2"/>
        </w:rPr>
        <w:t>e</w:t>
      </w:r>
      <w:r>
        <w:rPr>
          <w:spacing w:val="1"/>
        </w:rPr>
        <w:t>m</w:t>
      </w:r>
      <w:r>
        <w:t>e</w:t>
      </w:r>
      <w:r>
        <w:rPr>
          <w:spacing w:val="-2"/>
        </w:rPr>
        <w:t>n</w:t>
      </w:r>
      <w:r>
        <w:t>t t</w:t>
      </w:r>
      <w:r>
        <w:rPr>
          <w:spacing w:val="-1"/>
        </w:rPr>
        <w:t>h</w:t>
      </w:r>
      <w:r>
        <w:t xml:space="preserve">e </w:t>
      </w:r>
      <w:r>
        <w:rPr>
          <w:spacing w:val="-1"/>
        </w:rPr>
        <w:t>d</w:t>
      </w:r>
      <w:r>
        <w:t>uty</w:t>
      </w:r>
      <w:r>
        <w:rPr>
          <w:spacing w:val="-2"/>
        </w:rPr>
        <w:t xml:space="preserve"> </w:t>
      </w:r>
      <w:r>
        <w:rPr>
          <w:spacing w:val="1"/>
        </w:rPr>
        <w:t>a</w:t>
      </w:r>
      <w:r>
        <w:t>s</w:t>
      </w:r>
      <w:r>
        <w:rPr>
          <w:spacing w:val="-2"/>
        </w:rPr>
        <w:t xml:space="preserve"> </w:t>
      </w:r>
      <w:r>
        <w:t>it relat</w:t>
      </w:r>
      <w:r>
        <w:rPr>
          <w:spacing w:val="1"/>
        </w:rPr>
        <w:t>e</w:t>
      </w:r>
      <w:r>
        <w:t xml:space="preserve">s </w:t>
      </w:r>
      <w:r>
        <w:rPr>
          <w:spacing w:val="-2"/>
        </w:rPr>
        <w:t>t</w:t>
      </w:r>
      <w:r>
        <w:t>o s</w:t>
      </w:r>
      <w:r>
        <w:rPr>
          <w:spacing w:val="-1"/>
        </w:rPr>
        <w:t>e</w:t>
      </w:r>
      <w:r>
        <w:t>tting</w:t>
      </w:r>
      <w:r>
        <w:rPr>
          <w:spacing w:val="-1"/>
        </w:rPr>
        <w:t xml:space="preserve"> </w:t>
      </w:r>
      <w:r>
        <w:rPr>
          <w:spacing w:val="4"/>
        </w:rPr>
        <w:t>e</w:t>
      </w:r>
      <w:r>
        <w:rPr>
          <w:spacing w:val="-2"/>
        </w:rPr>
        <w:t>qu</w:t>
      </w:r>
      <w:r>
        <w:t>al</w:t>
      </w:r>
      <w:r>
        <w:rPr>
          <w:spacing w:val="-1"/>
        </w:rPr>
        <w:t>i</w:t>
      </w:r>
      <w:r>
        <w:t>ty</w:t>
      </w:r>
      <w:r>
        <w:rPr>
          <w:spacing w:val="-2"/>
        </w:rPr>
        <w:t xml:space="preserve"> </w:t>
      </w:r>
      <w:r>
        <w:rPr>
          <w:spacing w:val="1"/>
        </w:rPr>
        <w:t>o</w:t>
      </w:r>
      <w:r>
        <w:t>utc</w:t>
      </w:r>
      <w:r>
        <w:rPr>
          <w:spacing w:val="1"/>
        </w:rPr>
        <w:t>o</w:t>
      </w:r>
      <w:r>
        <w:rPr>
          <w:spacing w:val="-1"/>
        </w:rPr>
        <w:t>m</w:t>
      </w:r>
      <w:r>
        <w:t>es.</w:t>
      </w:r>
      <w:r>
        <w:rPr>
          <w:spacing w:val="-2"/>
        </w:rPr>
        <w:t xml:space="preserve"> </w:t>
      </w:r>
      <w:r>
        <w:t>The</w:t>
      </w:r>
      <w:r>
        <w:rPr>
          <w:spacing w:val="1"/>
        </w:rPr>
        <w:t xml:space="preserve"> </w:t>
      </w:r>
      <w:r>
        <w:rPr>
          <w:spacing w:val="-1"/>
        </w:rPr>
        <w:t>g</w:t>
      </w:r>
      <w:r>
        <w:rPr>
          <w:spacing w:val="-2"/>
        </w:rPr>
        <w:t>u</w:t>
      </w:r>
      <w:r>
        <w:t>ide</w:t>
      </w:r>
      <w:r>
        <w:rPr>
          <w:spacing w:val="1"/>
        </w:rPr>
        <w:t xml:space="preserve"> p</w:t>
      </w:r>
      <w:r>
        <w:t>ro</w:t>
      </w:r>
      <w:r>
        <w:rPr>
          <w:spacing w:val="-3"/>
        </w:rPr>
        <w:t>v</w:t>
      </w:r>
      <w:r>
        <w:t>id</w:t>
      </w:r>
      <w:r>
        <w:rPr>
          <w:spacing w:val="1"/>
        </w:rPr>
        <w:t>e</w:t>
      </w:r>
      <w:r>
        <w:t xml:space="preserve">s </w:t>
      </w:r>
      <w:r>
        <w:rPr>
          <w:spacing w:val="1"/>
        </w:rPr>
        <w:t>m</w:t>
      </w:r>
      <w:r>
        <w:t>ore</w:t>
      </w:r>
      <w:r>
        <w:rPr>
          <w:spacing w:val="-2"/>
        </w:rPr>
        <w:t xml:space="preserve"> </w:t>
      </w:r>
      <w:r>
        <w:t>de</w:t>
      </w:r>
      <w:r>
        <w:rPr>
          <w:spacing w:val="-2"/>
        </w:rPr>
        <w:t>t</w:t>
      </w:r>
      <w:r>
        <w:t>ai</w:t>
      </w:r>
      <w:r>
        <w:rPr>
          <w:spacing w:val="-1"/>
        </w:rPr>
        <w:t>l</w:t>
      </w:r>
      <w:r>
        <w:t>ed</w:t>
      </w:r>
      <w:r>
        <w:rPr>
          <w:spacing w:val="-2"/>
        </w:rPr>
        <w:t xml:space="preserve"> </w:t>
      </w:r>
      <w:r>
        <w:t>ad</w:t>
      </w:r>
      <w:r>
        <w:rPr>
          <w:spacing w:val="-3"/>
        </w:rPr>
        <w:t>v</w:t>
      </w:r>
      <w:r>
        <w:t xml:space="preserve">ice </w:t>
      </w:r>
      <w:r>
        <w:rPr>
          <w:spacing w:val="-2"/>
        </w:rPr>
        <w:t>t</w:t>
      </w:r>
      <w:r>
        <w:t>o s</w:t>
      </w:r>
      <w:r>
        <w:rPr>
          <w:spacing w:val="1"/>
        </w:rPr>
        <w:t>u</w:t>
      </w:r>
      <w:r>
        <w:rPr>
          <w:spacing w:val="-2"/>
        </w:rPr>
        <w:t>p</w:t>
      </w:r>
      <w:r>
        <w:t>pl</w:t>
      </w:r>
      <w:r>
        <w:rPr>
          <w:spacing w:val="-2"/>
        </w:rPr>
        <w:t>e</w:t>
      </w:r>
      <w:r>
        <w:rPr>
          <w:spacing w:val="1"/>
        </w:rPr>
        <w:t>m</w:t>
      </w:r>
      <w:r>
        <w:t>e</w:t>
      </w:r>
      <w:r>
        <w:rPr>
          <w:spacing w:val="-2"/>
        </w:rPr>
        <w:t>n</w:t>
      </w:r>
      <w:r>
        <w:t>t t</w:t>
      </w:r>
      <w:r>
        <w:rPr>
          <w:spacing w:val="-1"/>
        </w:rPr>
        <w:t>h</w:t>
      </w:r>
      <w:r>
        <w:t>e i</w:t>
      </w:r>
      <w:r>
        <w:rPr>
          <w:spacing w:val="-2"/>
        </w:rPr>
        <w:t>n</w:t>
      </w:r>
      <w:r>
        <w:t>f</w:t>
      </w:r>
      <w:r>
        <w:rPr>
          <w:spacing w:val="1"/>
        </w:rPr>
        <w:t>o</w:t>
      </w:r>
      <w:r>
        <w:t>rmati</w:t>
      </w:r>
      <w:r>
        <w:rPr>
          <w:spacing w:val="-2"/>
        </w:rPr>
        <w:t>o</w:t>
      </w:r>
      <w:r>
        <w:t>n s</w:t>
      </w:r>
      <w:r>
        <w:rPr>
          <w:spacing w:val="-1"/>
        </w:rPr>
        <w:t>e</w:t>
      </w:r>
      <w:r>
        <w:t xml:space="preserve">t </w:t>
      </w:r>
      <w:r>
        <w:rPr>
          <w:spacing w:val="-2"/>
        </w:rPr>
        <w:t>o</w:t>
      </w:r>
      <w:r>
        <w:t>ut in</w:t>
      </w:r>
      <w:r>
        <w:rPr>
          <w:spacing w:val="-2"/>
        </w:rPr>
        <w:t xml:space="preserve"> </w:t>
      </w:r>
      <w:r>
        <w:t>t</w:t>
      </w:r>
      <w:r>
        <w:rPr>
          <w:spacing w:val="1"/>
        </w:rPr>
        <w:t>h</w:t>
      </w:r>
      <w:r>
        <w:t>e</w:t>
      </w:r>
      <w:r>
        <w:rPr>
          <w:spacing w:val="5"/>
        </w:rPr>
        <w:t xml:space="preserve"> </w:t>
      </w:r>
      <w:r>
        <w:rPr>
          <w:i/>
          <w:iCs/>
          <w:spacing w:val="-2"/>
        </w:rPr>
        <w:t>E</w:t>
      </w:r>
      <w:r>
        <w:rPr>
          <w:i/>
          <w:iCs/>
        </w:rPr>
        <w:t>ssential</w:t>
      </w:r>
      <w:r>
        <w:rPr>
          <w:i/>
          <w:iCs/>
          <w:spacing w:val="-3"/>
        </w:rPr>
        <w:t xml:space="preserve"> </w:t>
      </w:r>
      <w:r>
        <w:rPr>
          <w:i/>
          <w:iCs/>
        </w:rPr>
        <w:t>guide</w:t>
      </w:r>
      <w:r>
        <w:rPr>
          <w:i/>
          <w:iCs/>
          <w:spacing w:val="-1"/>
        </w:rPr>
        <w:t xml:space="preserve"> </w:t>
      </w:r>
      <w:r>
        <w:rPr>
          <w:i/>
          <w:iCs/>
        </w:rPr>
        <w:t>to t</w:t>
      </w:r>
      <w:r>
        <w:rPr>
          <w:i/>
          <w:iCs/>
          <w:spacing w:val="1"/>
        </w:rPr>
        <w:t>h</w:t>
      </w:r>
      <w:r>
        <w:rPr>
          <w:i/>
          <w:iCs/>
        </w:rPr>
        <w:t>e</w:t>
      </w:r>
      <w:r>
        <w:rPr>
          <w:i/>
          <w:iCs/>
          <w:spacing w:val="-2"/>
        </w:rPr>
        <w:t xml:space="preserve"> </w:t>
      </w:r>
      <w:r>
        <w:rPr>
          <w:i/>
          <w:iCs/>
        </w:rPr>
        <w:t>publ</w:t>
      </w:r>
      <w:r>
        <w:rPr>
          <w:i/>
          <w:iCs/>
          <w:spacing w:val="-1"/>
        </w:rPr>
        <w:t>i</w:t>
      </w:r>
      <w:r>
        <w:rPr>
          <w:i/>
          <w:iCs/>
        </w:rPr>
        <w:t>c s</w:t>
      </w:r>
      <w:r>
        <w:rPr>
          <w:i/>
          <w:iCs/>
          <w:spacing w:val="1"/>
        </w:rPr>
        <w:t>e</w:t>
      </w:r>
      <w:r>
        <w:rPr>
          <w:i/>
          <w:iCs/>
          <w:spacing w:val="-3"/>
        </w:rPr>
        <w:t>c</w:t>
      </w:r>
      <w:r>
        <w:rPr>
          <w:i/>
          <w:iCs/>
        </w:rPr>
        <w:t>t</w:t>
      </w:r>
      <w:r>
        <w:rPr>
          <w:i/>
          <w:iCs/>
          <w:spacing w:val="1"/>
        </w:rPr>
        <w:t>o</w:t>
      </w:r>
      <w:r>
        <w:rPr>
          <w:i/>
          <w:iCs/>
        </w:rPr>
        <w:t xml:space="preserve">r </w:t>
      </w:r>
      <w:r>
        <w:rPr>
          <w:i/>
          <w:iCs/>
          <w:spacing w:val="-2"/>
        </w:rPr>
        <w:t>e</w:t>
      </w:r>
      <w:r>
        <w:rPr>
          <w:i/>
          <w:iCs/>
        </w:rPr>
        <w:t>q</w:t>
      </w:r>
      <w:r>
        <w:rPr>
          <w:i/>
          <w:iCs/>
          <w:spacing w:val="-2"/>
        </w:rPr>
        <w:t>u</w:t>
      </w:r>
      <w:r>
        <w:rPr>
          <w:i/>
          <w:iCs/>
        </w:rPr>
        <w:t>al</w:t>
      </w:r>
      <w:r>
        <w:rPr>
          <w:i/>
          <w:iCs/>
          <w:spacing w:val="-1"/>
        </w:rPr>
        <w:t>i</w:t>
      </w:r>
      <w:r>
        <w:rPr>
          <w:i/>
          <w:iCs/>
        </w:rPr>
        <w:t>ty dut</w:t>
      </w:r>
      <w:r>
        <w:rPr>
          <w:i/>
          <w:iCs/>
          <w:spacing w:val="-2"/>
        </w:rPr>
        <w:t>y</w:t>
      </w:r>
      <w:r>
        <w:rPr>
          <w:i/>
          <w:iCs/>
        </w:rPr>
        <w:t>.</w:t>
      </w:r>
    </w:p>
    <w:p w:rsidR="00071E36" w:rsidRDefault="00071E36" w:rsidP="00154BFA">
      <w:pPr>
        <w:pStyle w:val="Heading-sections"/>
        <w:rPr>
          <w:color w:val="000000"/>
        </w:rPr>
      </w:pPr>
      <w:bookmarkStart w:id="10" w:name="bookmark4"/>
      <w:bookmarkStart w:id="11" w:name="_Toc456256777"/>
      <w:bookmarkEnd w:id="10"/>
      <w:r>
        <w:rPr>
          <w:spacing w:val="-2"/>
        </w:rPr>
        <w:t>Wh</w:t>
      </w:r>
      <w:r>
        <w:t>o</w:t>
      </w:r>
      <w:r>
        <w:rPr>
          <w:spacing w:val="-1"/>
        </w:rPr>
        <w:t xml:space="preserve"> </w:t>
      </w:r>
      <w:r>
        <w:t>t</w:t>
      </w:r>
      <w:r>
        <w:rPr>
          <w:spacing w:val="-2"/>
        </w:rPr>
        <w:t>h</w:t>
      </w:r>
      <w:r>
        <w:t>is</w:t>
      </w:r>
      <w:r>
        <w:rPr>
          <w:spacing w:val="1"/>
        </w:rPr>
        <w:t xml:space="preserve"> </w:t>
      </w:r>
      <w:r>
        <w:rPr>
          <w:spacing w:val="-2"/>
        </w:rPr>
        <w:t>gu</w:t>
      </w:r>
      <w:r>
        <w:t>i</w:t>
      </w:r>
      <w:r>
        <w:rPr>
          <w:spacing w:val="-2"/>
        </w:rPr>
        <w:t>d</w:t>
      </w:r>
      <w:r>
        <w:t>e</w:t>
      </w:r>
      <w:r>
        <w:rPr>
          <w:spacing w:val="-2"/>
        </w:rPr>
        <w:t xml:space="preserve"> </w:t>
      </w:r>
      <w:r>
        <w:t>is</w:t>
      </w:r>
      <w:r>
        <w:rPr>
          <w:spacing w:val="-4"/>
        </w:rPr>
        <w:t xml:space="preserve"> </w:t>
      </w:r>
      <w:r>
        <w:t>f</w:t>
      </w:r>
      <w:r>
        <w:rPr>
          <w:spacing w:val="-2"/>
        </w:rPr>
        <w:t>o</w:t>
      </w:r>
      <w:r>
        <w:t>r</w:t>
      </w:r>
      <w:bookmarkEnd w:id="11"/>
    </w:p>
    <w:p w:rsidR="00071E36" w:rsidRPr="00154BFA" w:rsidRDefault="00071E36" w:rsidP="00154BFA">
      <w:pPr>
        <w:pStyle w:val="Parabeforeanother"/>
      </w:pPr>
      <w:r w:rsidRPr="00154BFA">
        <w:t>This guidance provides advice to two types of public authority: authorities that are subject only to the public sector equality duty and those that are also subject to the specific duties under the 2012 regulations mentioned above (‘listed authorities’). The different requirements for each type of public authority are set out clearly throughout this guide.</w:t>
      </w:r>
    </w:p>
    <w:p w:rsidR="00071E36" w:rsidRPr="00154BFA" w:rsidRDefault="00071E36" w:rsidP="00154BFA">
      <w:pPr>
        <w:pStyle w:val="Parabeforeanother"/>
      </w:pPr>
      <w:r w:rsidRPr="00154BFA">
        <w:t>The guide is aimed at those responsible for implementing the public sector equality duty in public authorities in Scotland. It will be of interest to staff right across public authorities, but particularly those involved in setting equality outcomes, as well as staff in charge of business planning, procurement, analysis, performance management, human resources, grant making, governance and scrutiny</w:t>
      </w:r>
      <w:r w:rsidR="00154BFA" w:rsidRPr="00154BFA">
        <w:t>.</w:t>
      </w:r>
    </w:p>
    <w:p w:rsidR="00071E36" w:rsidRDefault="00071E36" w:rsidP="00154BFA">
      <w:pPr>
        <w:pStyle w:val="Parabeforenewsection"/>
      </w:pPr>
      <w:r>
        <w:rPr>
          <w:spacing w:val="1"/>
        </w:rPr>
        <w:t>T</w:t>
      </w:r>
      <w:r>
        <w:rPr>
          <w:spacing w:val="-2"/>
        </w:rPr>
        <w:t>h</w:t>
      </w:r>
      <w:r>
        <w:t xml:space="preserve">e </w:t>
      </w:r>
      <w:r>
        <w:rPr>
          <w:spacing w:val="-1"/>
        </w:rPr>
        <w:t>g</w:t>
      </w:r>
      <w:r>
        <w:t>uide</w:t>
      </w:r>
      <w:r>
        <w:rPr>
          <w:spacing w:val="1"/>
        </w:rPr>
        <w:t xml:space="preserve"> </w:t>
      </w:r>
      <w:r>
        <w:rPr>
          <w:spacing w:val="-3"/>
        </w:rPr>
        <w:t>w</w:t>
      </w:r>
      <w:r>
        <w:t>i</w:t>
      </w:r>
      <w:r>
        <w:rPr>
          <w:spacing w:val="-1"/>
        </w:rPr>
        <w:t>l</w:t>
      </w:r>
      <w:r>
        <w:t>l also as</w:t>
      </w:r>
      <w:r>
        <w:rPr>
          <w:spacing w:val="-3"/>
        </w:rPr>
        <w:t>s</w:t>
      </w:r>
      <w:r>
        <w:t>ist tho</w:t>
      </w:r>
      <w:r>
        <w:rPr>
          <w:spacing w:val="-3"/>
        </w:rPr>
        <w:t>s</w:t>
      </w:r>
      <w:r>
        <w:t xml:space="preserve">e </w:t>
      </w:r>
      <w:r>
        <w:rPr>
          <w:spacing w:val="-3"/>
        </w:rPr>
        <w:t>w</w:t>
      </w:r>
      <w:r>
        <w:t xml:space="preserve">ho </w:t>
      </w:r>
      <w:r>
        <w:rPr>
          <w:spacing w:val="1"/>
        </w:rPr>
        <w:t>h</w:t>
      </w:r>
      <w:r>
        <w:t>a</w:t>
      </w:r>
      <w:r>
        <w:rPr>
          <w:spacing w:val="-3"/>
        </w:rPr>
        <w:t>v</w:t>
      </w:r>
      <w:r>
        <w:t xml:space="preserve">e </w:t>
      </w:r>
      <w:r>
        <w:rPr>
          <w:spacing w:val="-1"/>
        </w:rPr>
        <w:t>a</w:t>
      </w:r>
      <w:r>
        <w:t xml:space="preserve">n </w:t>
      </w:r>
      <w:r>
        <w:rPr>
          <w:spacing w:val="-3"/>
        </w:rPr>
        <w:t>i</w:t>
      </w:r>
      <w:r>
        <w:t>nt</w:t>
      </w:r>
      <w:r>
        <w:rPr>
          <w:spacing w:val="1"/>
        </w:rPr>
        <w:t>e</w:t>
      </w:r>
      <w:r>
        <w:t xml:space="preserve">rest </w:t>
      </w:r>
      <w:r>
        <w:rPr>
          <w:spacing w:val="-3"/>
        </w:rPr>
        <w:t>i</w:t>
      </w:r>
      <w:r>
        <w:t>n t</w:t>
      </w:r>
      <w:r>
        <w:rPr>
          <w:spacing w:val="-2"/>
        </w:rPr>
        <w:t>h</w:t>
      </w:r>
      <w:r>
        <w:t xml:space="preserve">e </w:t>
      </w:r>
      <w:r>
        <w:rPr>
          <w:spacing w:val="-3"/>
        </w:rPr>
        <w:t>w</w:t>
      </w:r>
      <w:r>
        <w:t xml:space="preserve">ork </w:t>
      </w:r>
      <w:r>
        <w:rPr>
          <w:spacing w:val="-2"/>
        </w:rPr>
        <w:t>o</w:t>
      </w:r>
      <w:r>
        <w:t>f</w:t>
      </w:r>
      <w:r>
        <w:rPr>
          <w:spacing w:val="2"/>
        </w:rPr>
        <w:t xml:space="preserve"> </w:t>
      </w:r>
      <w:r>
        <w:rPr>
          <w:spacing w:val="-1"/>
        </w:rPr>
        <w:t>p</w:t>
      </w:r>
      <w:r>
        <w:t>ubl</w:t>
      </w:r>
      <w:r>
        <w:rPr>
          <w:spacing w:val="-1"/>
        </w:rPr>
        <w:t>i</w:t>
      </w:r>
      <w:r>
        <w:t xml:space="preserve">c </w:t>
      </w:r>
      <w:r>
        <w:rPr>
          <w:spacing w:val="1"/>
        </w:rPr>
        <w:t>a</w:t>
      </w:r>
      <w:r>
        <w:rPr>
          <w:spacing w:val="-2"/>
        </w:rPr>
        <w:t>u</w:t>
      </w:r>
      <w:r>
        <w:t>t</w:t>
      </w:r>
      <w:r>
        <w:rPr>
          <w:spacing w:val="1"/>
        </w:rPr>
        <w:t>h</w:t>
      </w:r>
      <w:r>
        <w:t>o</w:t>
      </w:r>
      <w:r>
        <w:rPr>
          <w:spacing w:val="8"/>
        </w:rPr>
        <w:t>r</w:t>
      </w:r>
      <w:r>
        <w:t xml:space="preserve">ities such </w:t>
      </w:r>
      <w:r>
        <w:rPr>
          <w:spacing w:val="1"/>
        </w:rPr>
        <w:t>a</w:t>
      </w:r>
      <w:r>
        <w:t>s</w:t>
      </w:r>
      <w:r>
        <w:rPr>
          <w:spacing w:val="-3"/>
        </w:rPr>
        <w:t xml:space="preserve"> </w:t>
      </w:r>
      <w:r>
        <w:t>s</w:t>
      </w:r>
      <w:r>
        <w:rPr>
          <w:spacing w:val="1"/>
        </w:rPr>
        <w:t>e</w:t>
      </w:r>
      <w:r>
        <w:t>r</w:t>
      </w:r>
      <w:r>
        <w:rPr>
          <w:spacing w:val="-4"/>
        </w:rPr>
        <w:t>v</w:t>
      </w:r>
      <w:r>
        <w:t>ice users,</w:t>
      </w:r>
      <w:r>
        <w:rPr>
          <w:spacing w:val="-3"/>
        </w:rPr>
        <w:t xml:space="preserve"> v</w:t>
      </w:r>
      <w:r>
        <w:t>olu</w:t>
      </w:r>
      <w:r>
        <w:rPr>
          <w:spacing w:val="1"/>
        </w:rPr>
        <w:t>n</w:t>
      </w:r>
      <w:r>
        <w:t>t</w:t>
      </w:r>
      <w:r>
        <w:rPr>
          <w:spacing w:val="1"/>
        </w:rPr>
        <w:t>a</w:t>
      </w:r>
      <w:r>
        <w:t>ry</w:t>
      </w:r>
      <w:r>
        <w:rPr>
          <w:spacing w:val="-4"/>
        </w:rPr>
        <w:t xml:space="preserve"> </w:t>
      </w:r>
      <w:r>
        <w:rPr>
          <w:spacing w:val="1"/>
        </w:rPr>
        <w:t>b</w:t>
      </w:r>
      <w:r>
        <w:t>odies,</w:t>
      </w:r>
      <w:r>
        <w:rPr>
          <w:spacing w:val="-2"/>
        </w:rPr>
        <w:t xml:space="preserve"> </w:t>
      </w:r>
      <w:r>
        <w:t>uni</w:t>
      </w:r>
      <w:r>
        <w:rPr>
          <w:spacing w:val="-2"/>
        </w:rPr>
        <w:t>o</w:t>
      </w:r>
      <w:r>
        <w:t xml:space="preserve">ns, </w:t>
      </w:r>
      <w:r>
        <w:rPr>
          <w:spacing w:val="-2"/>
        </w:rPr>
        <w:t>a</w:t>
      </w:r>
      <w:r>
        <w:t>nd</w:t>
      </w:r>
      <w:r>
        <w:rPr>
          <w:spacing w:val="-2"/>
        </w:rPr>
        <w:t xml:space="preserve"> </w:t>
      </w:r>
      <w:r>
        <w:t>e</w:t>
      </w:r>
      <w:r>
        <w:rPr>
          <w:spacing w:val="-2"/>
        </w:rPr>
        <w:t>q</w:t>
      </w:r>
      <w:r>
        <w:t>ual</w:t>
      </w:r>
      <w:r>
        <w:rPr>
          <w:spacing w:val="-1"/>
        </w:rPr>
        <w:t>i</w:t>
      </w:r>
      <w:r>
        <w:t>ty</w:t>
      </w:r>
      <w:r>
        <w:rPr>
          <w:spacing w:val="-2"/>
        </w:rPr>
        <w:t xml:space="preserve"> </w:t>
      </w:r>
      <w:r>
        <w:rPr>
          <w:spacing w:val="1"/>
        </w:rPr>
        <w:t>o</w:t>
      </w:r>
      <w:r>
        <w:t>r</w:t>
      </w:r>
      <w:r>
        <w:rPr>
          <w:spacing w:val="-3"/>
        </w:rPr>
        <w:t>g</w:t>
      </w:r>
      <w:r>
        <w:t>anisatio</w:t>
      </w:r>
      <w:r>
        <w:rPr>
          <w:spacing w:val="1"/>
        </w:rPr>
        <w:t>n</w:t>
      </w:r>
      <w:r>
        <w:t>s.</w:t>
      </w:r>
    </w:p>
    <w:p w:rsidR="00071E36" w:rsidRDefault="00071E36" w:rsidP="00154BFA">
      <w:pPr>
        <w:pStyle w:val="Heading-sections"/>
        <w:rPr>
          <w:color w:val="000000"/>
        </w:rPr>
      </w:pPr>
      <w:bookmarkStart w:id="12" w:name="bookmark5"/>
      <w:bookmarkStart w:id="13" w:name="_Toc456256778"/>
      <w:bookmarkEnd w:id="12"/>
      <w:r>
        <w:rPr>
          <w:spacing w:val="-2"/>
        </w:rPr>
        <w:t>Con</w:t>
      </w:r>
      <w:r>
        <w:t>te</w:t>
      </w:r>
      <w:r>
        <w:rPr>
          <w:spacing w:val="-2"/>
        </w:rPr>
        <w:t>n</w:t>
      </w:r>
      <w:r>
        <w:t>t</w:t>
      </w:r>
      <w:r>
        <w:rPr>
          <w:spacing w:val="1"/>
        </w:rPr>
        <w:t xml:space="preserve"> </w:t>
      </w:r>
      <w:r>
        <w:rPr>
          <w:spacing w:val="-2"/>
        </w:rPr>
        <w:t>o</w:t>
      </w:r>
      <w:r>
        <w:t>f</w:t>
      </w:r>
      <w:r>
        <w:rPr>
          <w:spacing w:val="1"/>
        </w:rPr>
        <w:t xml:space="preserve"> </w:t>
      </w:r>
      <w:r>
        <w:t>t</w:t>
      </w:r>
      <w:r>
        <w:rPr>
          <w:spacing w:val="-2"/>
        </w:rPr>
        <w:t>h</w:t>
      </w:r>
      <w:r>
        <w:t>is</w:t>
      </w:r>
      <w:r>
        <w:rPr>
          <w:spacing w:val="-2"/>
        </w:rPr>
        <w:t xml:space="preserve"> gu</w:t>
      </w:r>
      <w:r>
        <w:t>i</w:t>
      </w:r>
      <w:r>
        <w:rPr>
          <w:spacing w:val="-2"/>
        </w:rPr>
        <w:t>d</w:t>
      </w:r>
      <w:r>
        <w:t>e</w:t>
      </w:r>
      <w:bookmarkEnd w:id="13"/>
    </w:p>
    <w:p w:rsidR="00071E36" w:rsidRPr="00EF68B4" w:rsidRDefault="00071E36" w:rsidP="00EF68B4">
      <w:pPr>
        <w:pStyle w:val="Parabeforebulletss"/>
      </w:pPr>
      <w:r>
        <w:rPr>
          <w:spacing w:val="1"/>
        </w:rPr>
        <w:t>T</w:t>
      </w:r>
      <w:r>
        <w:t xml:space="preserve">his </w:t>
      </w:r>
      <w:r>
        <w:rPr>
          <w:spacing w:val="-2"/>
        </w:rPr>
        <w:t>g</w:t>
      </w:r>
      <w:r>
        <w:t>ui</w:t>
      </w:r>
      <w:r>
        <w:rPr>
          <w:spacing w:val="-2"/>
        </w:rPr>
        <w:t>d</w:t>
      </w:r>
      <w:r>
        <w:t>e:</w:t>
      </w:r>
    </w:p>
    <w:p w:rsidR="00071E36" w:rsidRDefault="00071E36" w:rsidP="00154BFA">
      <w:pPr>
        <w:pStyle w:val="Bullet-followedbyothers"/>
      </w:pPr>
      <w:r>
        <w:t>E</w:t>
      </w:r>
      <w:r>
        <w:rPr>
          <w:spacing w:val="-3"/>
        </w:rPr>
        <w:t>x</w:t>
      </w:r>
      <w:r>
        <w:t>plains the</w:t>
      </w:r>
      <w:r>
        <w:rPr>
          <w:spacing w:val="-2"/>
        </w:rPr>
        <w:t xml:space="preserve"> </w:t>
      </w:r>
      <w:r>
        <w:t>obl</w:t>
      </w:r>
      <w:r>
        <w:rPr>
          <w:spacing w:val="-1"/>
        </w:rPr>
        <w:t>i</w:t>
      </w:r>
      <w:r>
        <w:rPr>
          <w:spacing w:val="-2"/>
        </w:rPr>
        <w:t>g</w:t>
      </w:r>
      <w:r>
        <w:t>atio</w:t>
      </w:r>
      <w:r>
        <w:rPr>
          <w:spacing w:val="-2"/>
        </w:rPr>
        <w:t>n</w:t>
      </w:r>
      <w:r>
        <w:t xml:space="preserve">s </w:t>
      </w:r>
      <w:r>
        <w:rPr>
          <w:spacing w:val="-1"/>
        </w:rPr>
        <w:t>o</w:t>
      </w:r>
      <w:r>
        <w:t>f</w:t>
      </w:r>
      <w:r>
        <w:rPr>
          <w:spacing w:val="2"/>
        </w:rPr>
        <w:t xml:space="preserve"> </w:t>
      </w:r>
      <w:r>
        <w:t>list</w:t>
      </w:r>
      <w:r>
        <w:rPr>
          <w:spacing w:val="-2"/>
        </w:rPr>
        <w:t>e</w:t>
      </w:r>
      <w:r>
        <w:t xml:space="preserve">d </w:t>
      </w:r>
      <w:r>
        <w:rPr>
          <w:spacing w:val="-1"/>
        </w:rPr>
        <w:t>a</w:t>
      </w:r>
      <w:r>
        <w:t>ut</w:t>
      </w:r>
      <w:r>
        <w:rPr>
          <w:spacing w:val="-1"/>
        </w:rPr>
        <w:t>h</w:t>
      </w:r>
      <w:r>
        <w:t>or</w:t>
      </w:r>
      <w:r>
        <w:rPr>
          <w:spacing w:val="-2"/>
        </w:rPr>
        <w:t>i</w:t>
      </w:r>
      <w:r>
        <w:t>ties to</w:t>
      </w:r>
      <w:r>
        <w:rPr>
          <w:spacing w:val="-2"/>
        </w:rPr>
        <w:t xml:space="preserve"> </w:t>
      </w:r>
      <w:r>
        <w:rPr>
          <w:spacing w:val="1"/>
        </w:rPr>
        <w:t>p</w:t>
      </w:r>
      <w:r>
        <w:t>ubl</w:t>
      </w:r>
      <w:r>
        <w:rPr>
          <w:spacing w:val="-1"/>
        </w:rPr>
        <w:t>i</w:t>
      </w:r>
      <w:r>
        <w:t>sh</w:t>
      </w:r>
      <w:r>
        <w:rPr>
          <w:spacing w:val="-2"/>
        </w:rPr>
        <w:t xml:space="preserve"> </w:t>
      </w:r>
      <w:r>
        <w:rPr>
          <w:spacing w:val="1"/>
        </w:rPr>
        <w:t>e</w:t>
      </w:r>
      <w:r>
        <w:rPr>
          <w:spacing w:val="-2"/>
        </w:rPr>
        <w:t>q</w:t>
      </w:r>
      <w:r>
        <w:t>ual</w:t>
      </w:r>
      <w:r>
        <w:rPr>
          <w:spacing w:val="-1"/>
        </w:rPr>
        <w:t>i</w:t>
      </w:r>
      <w:r>
        <w:t>ty</w:t>
      </w:r>
      <w:r>
        <w:rPr>
          <w:spacing w:val="-2"/>
        </w:rPr>
        <w:t xml:space="preserve"> </w:t>
      </w:r>
      <w:r>
        <w:rPr>
          <w:spacing w:val="1"/>
        </w:rPr>
        <w:t>o</w:t>
      </w:r>
      <w:r>
        <w:t>utc</w:t>
      </w:r>
      <w:r>
        <w:rPr>
          <w:spacing w:val="-1"/>
        </w:rPr>
        <w:t>o</w:t>
      </w:r>
      <w:r>
        <w:rPr>
          <w:spacing w:val="1"/>
        </w:rPr>
        <w:t>m</w:t>
      </w:r>
      <w:r>
        <w:t>es</w:t>
      </w:r>
      <w:r>
        <w:rPr>
          <w:spacing w:val="-2"/>
        </w:rPr>
        <w:t xml:space="preserve"> </w:t>
      </w:r>
      <w:r>
        <w:t>and report pro</w:t>
      </w:r>
      <w:r>
        <w:rPr>
          <w:spacing w:val="-2"/>
        </w:rPr>
        <w:t>g</w:t>
      </w:r>
      <w:r>
        <w:t xml:space="preserve">ress </w:t>
      </w:r>
      <w:r>
        <w:rPr>
          <w:spacing w:val="-2"/>
        </w:rPr>
        <w:t>u</w:t>
      </w:r>
      <w:r>
        <w:t>n</w:t>
      </w:r>
      <w:r>
        <w:rPr>
          <w:spacing w:val="-2"/>
        </w:rPr>
        <w:t>d</w:t>
      </w:r>
      <w:r>
        <w:t>er</w:t>
      </w:r>
      <w:r>
        <w:rPr>
          <w:spacing w:val="-1"/>
        </w:rPr>
        <w:t xml:space="preserve"> </w:t>
      </w:r>
      <w:r>
        <w:rPr>
          <w:spacing w:val="2"/>
        </w:rPr>
        <w:t>T</w:t>
      </w:r>
      <w:r>
        <w:rPr>
          <w:spacing w:val="-2"/>
        </w:rPr>
        <w:t>h</w:t>
      </w:r>
      <w:r>
        <w:t>e E</w:t>
      </w:r>
      <w:r>
        <w:rPr>
          <w:spacing w:val="-2"/>
        </w:rPr>
        <w:t>q</w:t>
      </w:r>
      <w:r>
        <w:t>ual</w:t>
      </w:r>
      <w:r>
        <w:rPr>
          <w:spacing w:val="-1"/>
        </w:rPr>
        <w:t>i</w:t>
      </w:r>
      <w:r>
        <w:t>ty</w:t>
      </w:r>
      <w:r>
        <w:rPr>
          <w:spacing w:val="-2"/>
        </w:rPr>
        <w:t xml:space="preserve"> </w:t>
      </w:r>
      <w:r>
        <w:t xml:space="preserve">Act </w:t>
      </w:r>
      <w:r>
        <w:rPr>
          <w:spacing w:val="-2"/>
        </w:rPr>
        <w:t>2</w:t>
      </w:r>
      <w:r>
        <w:t>0</w:t>
      </w:r>
      <w:r>
        <w:rPr>
          <w:spacing w:val="-2"/>
        </w:rPr>
        <w:t>1</w:t>
      </w:r>
      <w:r>
        <w:t>0</w:t>
      </w:r>
      <w:r>
        <w:rPr>
          <w:spacing w:val="-2"/>
        </w:rPr>
        <w:t xml:space="preserve"> </w:t>
      </w:r>
      <w:r>
        <w:t>(Spec</w:t>
      </w:r>
      <w:r>
        <w:rPr>
          <w:spacing w:val="-3"/>
        </w:rPr>
        <w:t>i</w:t>
      </w:r>
      <w:r>
        <w:rPr>
          <w:spacing w:val="2"/>
        </w:rPr>
        <w:t>f</w:t>
      </w:r>
      <w:r>
        <w:t>ic Dut</w:t>
      </w:r>
      <w:r>
        <w:rPr>
          <w:spacing w:val="2"/>
        </w:rPr>
        <w:t>i</w:t>
      </w:r>
      <w:r>
        <w:t>es)</w:t>
      </w:r>
      <w:r>
        <w:rPr>
          <w:spacing w:val="-1"/>
        </w:rPr>
        <w:t xml:space="preserve"> </w:t>
      </w:r>
      <w:r>
        <w:t>(S</w:t>
      </w:r>
      <w:r>
        <w:rPr>
          <w:spacing w:val="-2"/>
        </w:rPr>
        <w:t>c</w:t>
      </w:r>
      <w:r>
        <w:t>ot</w:t>
      </w:r>
      <w:r>
        <w:rPr>
          <w:spacing w:val="-3"/>
        </w:rPr>
        <w:t>l</w:t>
      </w:r>
      <w:r>
        <w:t>and) Re</w:t>
      </w:r>
      <w:r>
        <w:rPr>
          <w:spacing w:val="-1"/>
        </w:rPr>
        <w:t>g</w:t>
      </w:r>
      <w:r>
        <w:t>ulatio</w:t>
      </w:r>
      <w:r>
        <w:rPr>
          <w:spacing w:val="1"/>
        </w:rPr>
        <w:t>n</w:t>
      </w:r>
      <w:r>
        <w:t xml:space="preserve">s </w:t>
      </w:r>
      <w:r>
        <w:rPr>
          <w:spacing w:val="-1"/>
        </w:rPr>
        <w:t>2</w:t>
      </w:r>
      <w:r>
        <w:t>0</w:t>
      </w:r>
      <w:r>
        <w:rPr>
          <w:spacing w:val="-2"/>
        </w:rPr>
        <w:t>1</w:t>
      </w:r>
      <w:r>
        <w:t xml:space="preserve">2 </w:t>
      </w:r>
      <w:r w:rsidRPr="00A30A87">
        <w:t>as amended</w:t>
      </w:r>
      <w:r>
        <w:t xml:space="preserve"> (the</w:t>
      </w:r>
      <w:r>
        <w:rPr>
          <w:spacing w:val="-4"/>
        </w:rPr>
        <w:t xml:space="preserve"> </w:t>
      </w:r>
      <w:r>
        <w:t>20</w:t>
      </w:r>
      <w:r>
        <w:rPr>
          <w:spacing w:val="-2"/>
        </w:rPr>
        <w:t>1</w:t>
      </w:r>
      <w:r>
        <w:t>2 Re</w:t>
      </w:r>
      <w:r>
        <w:rPr>
          <w:spacing w:val="-2"/>
        </w:rPr>
        <w:t>g</w:t>
      </w:r>
      <w:r>
        <w:t>ulati</w:t>
      </w:r>
      <w:r>
        <w:rPr>
          <w:spacing w:val="-2"/>
        </w:rPr>
        <w:t>o</w:t>
      </w:r>
      <w:r>
        <w:t>ns)</w:t>
      </w:r>
    </w:p>
    <w:p w:rsidR="00071E36" w:rsidRDefault="00071E36" w:rsidP="00154BFA">
      <w:pPr>
        <w:pStyle w:val="Bullet-followedbyothers"/>
      </w:pPr>
      <w:r>
        <w:t>E</w:t>
      </w:r>
      <w:r>
        <w:rPr>
          <w:spacing w:val="-3"/>
        </w:rPr>
        <w:t>x</w:t>
      </w:r>
      <w:r>
        <w:t>plains the</w:t>
      </w:r>
      <w:r>
        <w:rPr>
          <w:spacing w:val="-2"/>
        </w:rPr>
        <w:t xml:space="preserve"> </w:t>
      </w:r>
      <w:r>
        <w:t>pur</w:t>
      </w:r>
      <w:r>
        <w:rPr>
          <w:spacing w:val="-3"/>
        </w:rPr>
        <w:t>p</w:t>
      </w:r>
      <w:r>
        <w:t>ose</w:t>
      </w:r>
      <w:r>
        <w:rPr>
          <w:spacing w:val="-2"/>
        </w:rPr>
        <w:t xml:space="preserve"> o</w:t>
      </w:r>
      <w:r>
        <w:t>f p</w:t>
      </w:r>
      <w:r>
        <w:rPr>
          <w:spacing w:val="-2"/>
        </w:rPr>
        <w:t>u</w:t>
      </w:r>
      <w:r>
        <w:t>bl</w:t>
      </w:r>
      <w:r>
        <w:rPr>
          <w:spacing w:val="-1"/>
        </w:rPr>
        <w:t>i</w:t>
      </w:r>
      <w:r>
        <w:t>shing</w:t>
      </w:r>
      <w:r>
        <w:rPr>
          <w:spacing w:val="-1"/>
        </w:rPr>
        <w:t xml:space="preserve"> </w:t>
      </w:r>
      <w:r>
        <w:rPr>
          <w:spacing w:val="1"/>
        </w:rPr>
        <w:t>e</w:t>
      </w:r>
      <w:r>
        <w:rPr>
          <w:spacing w:val="-2"/>
        </w:rPr>
        <w:t>q</w:t>
      </w:r>
      <w:r>
        <w:t>ual</w:t>
      </w:r>
      <w:r>
        <w:rPr>
          <w:spacing w:val="-1"/>
        </w:rPr>
        <w:t>i</w:t>
      </w:r>
      <w:r>
        <w:t>ty</w:t>
      </w:r>
      <w:r>
        <w:rPr>
          <w:spacing w:val="-2"/>
        </w:rPr>
        <w:t xml:space="preserve"> </w:t>
      </w:r>
      <w:r>
        <w:rPr>
          <w:spacing w:val="1"/>
        </w:rPr>
        <w:t>o</w:t>
      </w:r>
      <w:r>
        <w:rPr>
          <w:spacing w:val="-2"/>
        </w:rPr>
        <w:t>u</w:t>
      </w:r>
      <w:r>
        <w:t>tc</w:t>
      </w:r>
      <w:r>
        <w:rPr>
          <w:spacing w:val="1"/>
        </w:rPr>
        <w:t>o</w:t>
      </w:r>
      <w:r>
        <w:rPr>
          <w:spacing w:val="-1"/>
        </w:rPr>
        <w:t>m</w:t>
      </w:r>
      <w:r>
        <w:t xml:space="preserve">es </w:t>
      </w:r>
      <w:r>
        <w:rPr>
          <w:spacing w:val="-1"/>
        </w:rPr>
        <w:t>a</w:t>
      </w:r>
      <w:r>
        <w:t>nd</w:t>
      </w:r>
      <w:r>
        <w:rPr>
          <w:spacing w:val="-2"/>
        </w:rPr>
        <w:t xml:space="preserve"> </w:t>
      </w:r>
      <w:r>
        <w:t>how</w:t>
      </w:r>
      <w:r>
        <w:rPr>
          <w:spacing w:val="-3"/>
        </w:rPr>
        <w:t xml:space="preserve"> </w:t>
      </w:r>
      <w:r>
        <w:t>this relates</w:t>
      </w:r>
      <w:r>
        <w:rPr>
          <w:spacing w:val="-2"/>
        </w:rPr>
        <w:t xml:space="preserve"> </w:t>
      </w:r>
      <w:r>
        <w:t>to</w:t>
      </w:r>
      <w:r>
        <w:rPr>
          <w:spacing w:val="1"/>
        </w:rPr>
        <w:t xml:space="preserve"> </w:t>
      </w:r>
      <w:r>
        <w:rPr>
          <w:spacing w:val="-2"/>
        </w:rPr>
        <w:t>t</w:t>
      </w:r>
      <w:r>
        <w:t>he ot</w:t>
      </w:r>
      <w:r>
        <w:rPr>
          <w:spacing w:val="1"/>
        </w:rPr>
        <w:t>h</w:t>
      </w:r>
      <w:r>
        <w:t xml:space="preserve">er </w:t>
      </w:r>
      <w:r>
        <w:rPr>
          <w:spacing w:val="-1"/>
        </w:rPr>
        <w:t>r</w:t>
      </w:r>
      <w:r>
        <w:t>e</w:t>
      </w:r>
      <w:r>
        <w:rPr>
          <w:spacing w:val="-2"/>
        </w:rPr>
        <w:t>q</w:t>
      </w:r>
      <w:r>
        <w:t>ui</w:t>
      </w:r>
      <w:r>
        <w:rPr>
          <w:spacing w:val="-2"/>
        </w:rPr>
        <w:t>re</w:t>
      </w:r>
      <w:r>
        <w:rPr>
          <w:spacing w:val="1"/>
        </w:rPr>
        <w:t>m</w:t>
      </w:r>
      <w:r>
        <w:t>e</w:t>
      </w:r>
      <w:r>
        <w:rPr>
          <w:spacing w:val="-2"/>
        </w:rPr>
        <w:t>n</w:t>
      </w:r>
      <w:r>
        <w:t xml:space="preserve">ts </w:t>
      </w:r>
      <w:r>
        <w:rPr>
          <w:spacing w:val="-2"/>
        </w:rPr>
        <w:t>o</w:t>
      </w:r>
      <w:r>
        <w:t xml:space="preserve">f </w:t>
      </w:r>
      <w:r>
        <w:rPr>
          <w:spacing w:val="-2"/>
        </w:rPr>
        <w:t>t</w:t>
      </w:r>
      <w:r>
        <w:t xml:space="preserve">he </w:t>
      </w:r>
      <w:r>
        <w:rPr>
          <w:spacing w:val="-1"/>
        </w:rPr>
        <w:t>p</w:t>
      </w:r>
      <w:r>
        <w:t>ubl</w:t>
      </w:r>
      <w:r>
        <w:rPr>
          <w:spacing w:val="-1"/>
        </w:rPr>
        <w:t>i</w:t>
      </w:r>
      <w:r>
        <w:t>c s</w:t>
      </w:r>
      <w:r>
        <w:rPr>
          <w:spacing w:val="1"/>
        </w:rPr>
        <w:t>e</w:t>
      </w:r>
      <w:r>
        <w:t>c</w:t>
      </w:r>
      <w:r>
        <w:rPr>
          <w:spacing w:val="-2"/>
        </w:rPr>
        <w:t>t</w:t>
      </w:r>
      <w:r>
        <w:t>or e</w:t>
      </w:r>
      <w:r>
        <w:rPr>
          <w:spacing w:val="-1"/>
        </w:rPr>
        <w:t>q</w:t>
      </w:r>
      <w:r>
        <w:t>ual</w:t>
      </w:r>
      <w:r>
        <w:rPr>
          <w:spacing w:val="-1"/>
        </w:rPr>
        <w:t>i</w:t>
      </w:r>
      <w:r>
        <w:rPr>
          <w:spacing w:val="-2"/>
        </w:rPr>
        <w:t>t</w:t>
      </w:r>
      <w:r>
        <w:t>y</w:t>
      </w:r>
      <w:r>
        <w:rPr>
          <w:spacing w:val="-3"/>
        </w:rPr>
        <w:t xml:space="preserve"> </w:t>
      </w:r>
      <w:r>
        <w:rPr>
          <w:spacing w:val="1"/>
        </w:rPr>
        <w:t>d</w:t>
      </w:r>
      <w:r>
        <w:t>uty</w:t>
      </w:r>
    </w:p>
    <w:p w:rsidR="00071E36" w:rsidRPr="00154BFA" w:rsidRDefault="00071E36" w:rsidP="00154BFA">
      <w:pPr>
        <w:pStyle w:val="Bullet-followedbyothers"/>
      </w:pPr>
      <w:r>
        <w:t>Pro</w:t>
      </w:r>
      <w:r>
        <w:rPr>
          <w:spacing w:val="-3"/>
        </w:rPr>
        <w:t>v</w:t>
      </w:r>
      <w:r>
        <w:t>id</w:t>
      </w:r>
      <w:r>
        <w:rPr>
          <w:spacing w:val="1"/>
        </w:rPr>
        <w:t>e</w:t>
      </w:r>
      <w:r>
        <w:t xml:space="preserve">s </w:t>
      </w:r>
      <w:r>
        <w:rPr>
          <w:spacing w:val="1"/>
        </w:rPr>
        <w:t>a</w:t>
      </w:r>
      <w:r>
        <w:t>d</w:t>
      </w:r>
      <w:r>
        <w:rPr>
          <w:spacing w:val="-3"/>
        </w:rPr>
        <w:t>v</w:t>
      </w:r>
      <w:r>
        <w:t>ice on</w:t>
      </w:r>
      <w:r>
        <w:rPr>
          <w:spacing w:val="-2"/>
        </w:rPr>
        <w:t xml:space="preserve"> </w:t>
      </w:r>
      <w:r>
        <w:t>pr</w:t>
      </w:r>
      <w:r>
        <w:rPr>
          <w:spacing w:val="-3"/>
        </w:rPr>
        <w:t>e</w:t>
      </w:r>
      <w:r>
        <w:t>par</w:t>
      </w:r>
      <w:r>
        <w:rPr>
          <w:spacing w:val="-2"/>
        </w:rPr>
        <w:t>i</w:t>
      </w:r>
      <w:r>
        <w:t>ng</w:t>
      </w:r>
      <w:r>
        <w:rPr>
          <w:spacing w:val="-2"/>
        </w:rPr>
        <w:t xml:space="preserve"> </w:t>
      </w:r>
      <w:r>
        <w:rPr>
          <w:spacing w:val="1"/>
        </w:rPr>
        <w:t>a</w:t>
      </w:r>
      <w:r>
        <w:t>nd</w:t>
      </w:r>
      <w:r>
        <w:rPr>
          <w:spacing w:val="-2"/>
        </w:rPr>
        <w:t xml:space="preserve"> </w:t>
      </w:r>
      <w:r>
        <w:rPr>
          <w:spacing w:val="1"/>
        </w:rPr>
        <w:t>p</w:t>
      </w:r>
      <w:r>
        <w:rPr>
          <w:spacing w:val="-2"/>
        </w:rPr>
        <w:t>u</w:t>
      </w:r>
      <w:r>
        <w:t>bl</w:t>
      </w:r>
      <w:r>
        <w:rPr>
          <w:spacing w:val="-1"/>
        </w:rPr>
        <w:t>i</w:t>
      </w:r>
      <w:r>
        <w:t>shing</w:t>
      </w:r>
      <w:r>
        <w:rPr>
          <w:spacing w:val="-1"/>
        </w:rPr>
        <w:t xml:space="preserve"> </w:t>
      </w:r>
      <w:r>
        <w:rPr>
          <w:spacing w:val="1"/>
        </w:rPr>
        <w:t>e</w:t>
      </w:r>
      <w:r>
        <w:rPr>
          <w:spacing w:val="-2"/>
        </w:rPr>
        <w:t>q</w:t>
      </w:r>
      <w:r>
        <w:t>ual</w:t>
      </w:r>
      <w:r>
        <w:rPr>
          <w:spacing w:val="-1"/>
        </w:rPr>
        <w:t>i</w:t>
      </w:r>
      <w:r>
        <w:t>ty</w:t>
      </w:r>
      <w:r>
        <w:rPr>
          <w:spacing w:val="-2"/>
        </w:rPr>
        <w:t xml:space="preserve"> </w:t>
      </w:r>
      <w:r>
        <w:rPr>
          <w:spacing w:val="1"/>
        </w:rPr>
        <w:t>o</w:t>
      </w:r>
      <w:r>
        <w:t>utc</w:t>
      </w:r>
      <w:r>
        <w:rPr>
          <w:spacing w:val="-1"/>
        </w:rPr>
        <w:t>o</w:t>
      </w:r>
      <w:r>
        <w:rPr>
          <w:spacing w:val="1"/>
        </w:rPr>
        <w:t>m</w:t>
      </w:r>
      <w:r>
        <w:t>es</w:t>
      </w:r>
    </w:p>
    <w:p w:rsidR="00071E36" w:rsidRDefault="00071E36" w:rsidP="00154BFA">
      <w:pPr>
        <w:pStyle w:val="Bullet-followedbyothers"/>
        <w:rPr>
          <w:sz w:val="20"/>
          <w:szCs w:val="20"/>
        </w:rPr>
      </w:pPr>
      <w:r>
        <w:lastRenderedPageBreak/>
        <w:t>Ad</w:t>
      </w:r>
      <w:r>
        <w:rPr>
          <w:spacing w:val="-2"/>
        </w:rPr>
        <w:t>v</w:t>
      </w:r>
      <w:r>
        <w:t xml:space="preserve">ises on </w:t>
      </w:r>
      <w:r>
        <w:rPr>
          <w:spacing w:val="-1"/>
        </w:rPr>
        <w:t>d</w:t>
      </w:r>
      <w:r>
        <w:t>e</w:t>
      </w:r>
      <w:r>
        <w:rPr>
          <w:spacing w:val="-2"/>
        </w:rPr>
        <w:t>a</w:t>
      </w:r>
      <w:r>
        <w:t>dl</w:t>
      </w:r>
      <w:r>
        <w:rPr>
          <w:spacing w:val="-1"/>
        </w:rPr>
        <w:t>i</w:t>
      </w:r>
      <w:r>
        <w:t>nes</w:t>
      </w:r>
      <w:r>
        <w:rPr>
          <w:spacing w:val="-2"/>
        </w:rPr>
        <w:t xml:space="preserve"> </w:t>
      </w:r>
      <w:r>
        <w:t>and</w:t>
      </w:r>
      <w:r>
        <w:rPr>
          <w:spacing w:val="-2"/>
        </w:rPr>
        <w:t xml:space="preserve"> </w:t>
      </w:r>
      <w:r>
        <w:t>app</w:t>
      </w:r>
      <w:r>
        <w:rPr>
          <w:spacing w:val="-4"/>
        </w:rPr>
        <w:t>r</w:t>
      </w:r>
      <w:r>
        <w:t>opr</w:t>
      </w:r>
      <w:r>
        <w:rPr>
          <w:spacing w:val="-2"/>
        </w:rPr>
        <w:t>i</w:t>
      </w:r>
      <w:r>
        <w:t>ate</w:t>
      </w:r>
      <w:r>
        <w:rPr>
          <w:spacing w:val="-1"/>
        </w:rPr>
        <w:t xml:space="preserve"> </w:t>
      </w:r>
      <w:r>
        <w:rPr>
          <w:spacing w:val="1"/>
        </w:rPr>
        <w:t>p</w:t>
      </w:r>
      <w:r>
        <w:rPr>
          <w:spacing w:val="-2"/>
        </w:rPr>
        <w:t>u</w:t>
      </w:r>
      <w:r>
        <w:t>bl</w:t>
      </w:r>
      <w:r>
        <w:rPr>
          <w:spacing w:val="-1"/>
        </w:rPr>
        <w:t>i</w:t>
      </w:r>
      <w:r>
        <w:t>cation</w:t>
      </w:r>
      <w:r>
        <w:rPr>
          <w:spacing w:val="-2"/>
        </w:rPr>
        <w:t xml:space="preserve"> </w:t>
      </w:r>
      <w:r>
        <w:t>f</w:t>
      </w:r>
      <w:r>
        <w:rPr>
          <w:spacing w:val="1"/>
        </w:rPr>
        <w:t>o</w:t>
      </w:r>
      <w:r>
        <w:t>r</w:t>
      </w:r>
      <w:r>
        <w:rPr>
          <w:spacing w:val="-2"/>
        </w:rPr>
        <w:t>m</w:t>
      </w:r>
      <w:r>
        <w:t>ats.</w:t>
      </w:r>
      <w:r w:rsidR="00154BFA">
        <w:rPr>
          <w:sz w:val="20"/>
          <w:szCs w:val="20"/>
        </w:rPr>
        <w:t xml:space="preserve"> </w:t>
      </w:r>
    </w:p>
    <w:p w:rsidR="00071E36" w:rsidRDefault="00071E36" w:rsidP="000233AE">
      <w:pPr>
        <w:pStyle w:val="Parabeforenewsection"/>
      </w:pPr>
      <w:r>
        <w:rPr>
          <w:spacing w:val="1"/>
        </w:rPr>
        <w:t>T</w:t>
      </w:r>
      <w:r>
        <w:t xml:space="preserve">his </w:t>
      </w:r>
      <w:r>
        <w:rPr>
          <w:spacing w:val="-2"/>
        </w:rPr>
        <w:t>g</w:t>
      </w:r>
      <w:r>
        <w:t>ui</w:t>
      </w:r>
      <w:r>
        <w:rPr>
          <w:spacing w:val="-2"/>
        </w:rPr>
        <w:t>d</w:t>
      </w:r>
      <w:r>
        <w:t>ance</w:t>
      </w:r>
      <w:r>
        <w:rPr>
          <w:spacing w:val="-2"/>
        </w:rPr>
        <w:t xml:space="preserve"> </w:t>
      </w:r>
      <w:r>
        <w:t>is</w:t>
      </w:r>
      <w:r>
        <w:rPr>
          <w:spacing w:val="-2"/>
        </w:rPr>
        <w:t xml:space="preserve"> </w:t>
      </w:r>
      <w:r>
        <w:rPr>
          <w:spacing w:val="2"/>
        </w:rPr>
        <w:t>f</w:t>
      </w:r>
      <w:r>
        <w:t xml:space="preserve">or </w:t>
      </w:r>
      <w:r>
        <w:rPr>
          <w:spacing w:val="-2"/>
        </w:rPr>
        <w:t>pu</w:t>
      </w:r>
      <w:r>
        <w:t>bl</w:t>
      </w:r>
      <w:r>
        <w:rPr>
          <w:spacing w:val="-1"/>
        </w:rPr>
        <w:t>i</w:t>
      </w:r>
      <w:r>
        <w:t xml:space="preserve">c </w:t>
      </w:r>
      <w:r>
        <w:rPr>
          <w:spacing w:val="1"/>
        </w:rPr>
        <w:t>a</w:t>
      </w:r>
      <w:r>
        <w:t>u</w:t>
      </w:r>
      <w:r>
        <w:rPr>
          <w:spacing w:val="-2"/>
        </w:rPr>
        <w:t>t</w:t>
      </w:r>
      <w:r>
        <w:t>hor</w:t>
      </w:r>
      <w:r>
        <w:rPr>
          <w:spacing w:val="-2"/>
        </w:rPr>
        <w:t>i</w:t>
      </w:r>
      <w:r>
        <w:t>ties in</w:t>
      </w:r>
      <w:r>
        <w:rPr>
          <w:spacing w:val="-2"/>
        </w:rPr>
        <w:t xml:space="preserve"> </w:t>
      </w:r>
      <w:r>
        <w:t>Scot</w:t>
      </w:r>
      <w:r>
        <w:rPr>
          <w:spacing w:val="-3"/>
        </w:rPr>
        <w:t>l</w:t>
      </w:r>
      <w:r>
        <w:t>and.</w:t>
      </w:r>
      <w:r>
        <w:rPr>
          <w:spacing w:val="-2"/>
        </w:rPr>
        <w:t xml:space="preserve"> </w:t>
      </w:r>
      <w:r>
        <w:t>S</w:t>
      </w:r>
      <w:r>
        <w:rPr>
          <w:spacing w:val="-2"/>
        </w:rPr>
        <w:t>e</w:t>
      </w:r>
      <w:r>
        <w:t>para</w:t>
      </w:r>
      <w:r>
        <w:rPr>
          <w:spacing w:val="-2"/>
        </w:rPr>
        <w:t>t</w:t>
      </w:r>
      <w:r>
        <w:t xml:space="preserve">e </w:t>
      </w:r>
      <w:r>
        <w:rPr>
          <w:spacing w:val="-1"/>
        </w:rPr>
        <w:t>g</w:t>
      </w:r>
      <w:r>
        <w:t>uid</w:t>
      </w:r>
      <w:r>
        <w:rPr>
          <w:spacing w:val="-1"/>
        </w:rPr>
        <w:t>a</w:t>
      </w:r>
      <w:r>
        <w:t>n</w:t>
      </w:r>
      <w:r>
        <w:rPr>
          <w:spacing w:val="-3"/>
        </w:rPr>
        <w:t>c</w:t>
      </w:r>
      <w:r>
        <w:t xml:space="preserve">e </w:t>
      </w:r>
      <w:r>
        <w:rPr>
          <w:spacing w:val="1"/>
        </w:rPr>
        <w:t>o</w:t>
      </w:r>
      <w:r>
        <w:t>n</w:t>
      </w:r>
      <w:r>
        <w:rPr>
          <w:spacing w:val="-2"/>
        </w:rPr>
        <w:t xml:space="preserve"> </w:t>
      </w:r>
      <w:r>
        <w:t>t</w:t>
      </w:r>
      <w:r>
        <w:rPr>
          <w:spacing w:val="-2"/>
        </w:rPr>
        <w:t>h</w:t>
      </w:r>
      <w:r>
        <w:t xml:space="preserve">e </w:t>
      </w:r>
      <w:r>
        <w:rPr>
          <w:spacing w:val="-1"/>
        </w:rPr>
        <w:t>p</w:t>
      </w:r>
      <w:r>
        <w:t>ubl</w:t>
      </w:r>
      <w:r>
        <w:rPr>
          <w:spacing w:val="-1"/>
        </w:rPr>
        <w:t>i</w:t>
      </w:r>
      <w:r>
        <w:t>c sect</w:t>
      </w:r>
      <w:r>
        <w:rPr>
          <w:spacing w:val="1"/>
        </w:rPr>
        <w:t>o</w:t>
      </w:r>
      <w:r>
        <w:t>r e</w:t>
      </w:r>
      <w:r>
        <w:rPr>
          <w:spacing w:val="-1"/>
        </w:rPr>
        <w:t>q</w:t>
      </w:r>
      <w:r>
        <w:t>ual</w:t>
      </w:r>
      <w:r>
        <w:rPr>
          <w:spacing w:val="-1"/>
        </w:rPr>
        <w:t>i</w:t>
      </w:r>
      <w:r>
        <w:t>ty</w:t>
      </w:r>
      <w:r>
        <w:rPr>
          <w:spacing w:val="-2"/>
        </w:rPr>
        <w:t xml:space="preserve"> </w:t>
      </w:r>
      <w:r>
        <w:rPr>
          <w:spacing w:val="1"/>
        </w:rPr>
        <w:t>d</w:t>
      </w:r>
      <w:r>
        <w:t>uty</w:t>
      </w:r>
      <w:r>
        <w:rPr>
          <w:spacing w:val="-2"/>
        </w:rPr>
        <w:t xml:space="preserve"> </w:t>
      </w:r>
      <w:r>
        <w:t>is</w:t>
      </w:r>
      <w:r>
        <w:rPr>
          <w:spacing w:val="-2"/>
        </w:rPr>
        <w:t xml:space="preserve"> </w:t>
      </w:r>
      <w:r>
        <w:t>a</w:t>
      </w:r>
      <w:r>
        <w:rPr>
          <w:spacing w:val="-3"/>
        </w:rPr>
        <w:t>v</w:t>
      </w:r>
      <w:r>
        <w:t>ai</w:t>
      </w:r>
      <w:r>
        <w:rPr>
          <w:spacing w:val="-1"/>
        </w:rPr>
        <w:t>l</w:t>
      </w:r>
      <w:r>
        <w:t>able</w:t>
      </w:r>
      <w:r>
        <w:rPr>
          <w:spacing w:val="-2"/>
        </w:rPr>
        <w:t xml:space="preserve"> </w:t>
      </w:r>
      <w:r>
        <w:rPr>
          <w:spacing w:val="2"/>
        </w:rPr>
        <w:t>f</w:t>
      </w:r>
      <w:r>
        <w:t xml:space="preserve">or </w:t>
      </w:r>
      <w:r>
        <w:rPr>
          <w:spacing w:val="-2"/>
        </w:rPr>
        <w:t>p</w:t>
      </w:r>
      <w:r>
        <w:t>ubl</w:t>
      </w:r>
      <w:r>
        <w:rPr>
          <w:spacing w:val="-1"/>
        </w:rPr>
        <w:t>i</w:t>
      </w:r>
      <w:r>
        <w:t xml:space="preserve">c </w:t>
      </w:r>
      <w:r>
        <w:rPr>
          <w:spacing w:val="-1"/>
        </w:rPr>
        <w:t>a</w:t>
      </w:r>
      <w:r>
        <w:t>u</w:t>
      </w:r>
      <w:r>
        <w:rPr>
          <w:spacing w:val="-2"/>
        </w:rPr>
        <w:t>t</w:t>
      </w:r>
      <w:r>
        <w:t>hor</w:t>
      </w:r>
      <w:r>
        <w:rPr>
          <w:spacing w:val="-2"/>
        </w:rPr>
        <w:t>i</w:t>
      </w:r>
      <w:r>
        <w:t xml:space="preserve">ties in </w:t>
      </w:r>
      <w:r>
        <w:rPr>
          <w:spacing w:val="-2"/>
        </w:rPr>
        <w:t>E</w:t>
      </w:r>
      <w:r>
        <w:t>n</w:t>
      </w:r>
      <w:r>
        <w:rPr>
          <w:spacing w:val="-2"/>
        </w:rPr>
        <w:t>g</w:t>
      </w:r>
      <w:r>
        <w:t>la</w:t>
      </w:r>
      <w:r>
        <w:rPr>
          <w:spacing w:val="1"/>
        </w:rPr>
        <w:t>n</w:t>
      </w:r>
      <w:r>
        <w:t>d (</w:t>
      </w:r>
      <w:r>
        <w:rPr>
          <w:spacing w:val="-2"/>
        </w:rPr>
        <w:t>an</w:t>
      </w:r>
      <w:r>
        <w:t xml:space="preserve">d </w:t>
      </w:r>
      <w:r>
        <w:rPr>
          <w:spacing w:val="1"/>
        </w:rPr>
        <w:t>b</w:t>
      </w:r>
      <w:r>
        <w:rPr>
          <w:spacing w:val="-2"/>
        </w:rPr>
        <w:t>o</w:t>
      </w:r>
      <w:r>
        <w:t xml:space="preserve">dies </w:t>
      </w:r>
      <w:r>
        <w:rPr>
          <w:spacing w:val="-3"/>
        </w:rPr>
        <w:t>w</w:t>
      </w:r>
      <w:r>
        <w:t>ith non</w:t>
      </w:r>
      <w:r>
        <w:rPr>
          <w:spacing w:val="-1"/>
        </w:rPr>
        <w:t>-</w:t>
      </w:r>
      <w:r>
        <w:rPr>
          <w:spacing w:val="-2"/>
        </w:rPr>
        <w:t>d</w:t>
      </w:r>
      <w:r>
        <w:t>e</w:t>
      </w:r>
      <w:r>
        <w:rPr>
          <w:spacing w:val="-3"/>
        </w:rPr>
        <w:t>v</w:t>
      </w:r>
      <w:r>
        <w:t>ol</w:t>
      </w:r>
      <w:r>
        <w:rPr>
          <w:spacing w:val="-3"/>
        </w:rPr>
        <w:t>v</w:t>
      </w:r>
      <w:r>
        <w:t xml:space="preserve">ed </w:t>
      </w:r>
      <w:r>
        <w:rPr>
          <w:spacing w:val="3"/>
        </w:rPr>
        <w:t>f</w:t>
      </w:r>
      <w:r>
        <w:rPr>
          <w:spacing w:val="-2"/>
        </w:rPr>
        <w:t>u</w:t>
      </w:r>
      <w:r>
        <w:t>nctio</w:t>
      </w:r>
      <w:r>
        <w:rPr>
          <w:spacing w:val="-2"/>
        </w:rPr>
        <w:t>n</w:t>
      </w:r>
      <w:r>
        <w:t>s in Scot</w:t>
      </w:r>
      <w:r>
        <w:rPr>
          <w:spacing w:val="-3"/>
        </w:rPr>
        <w:t>l</w:t>
      </w:r>
      <w:r>
        <w:t>and</w:t>
      </w:r>
      <w:r>
        <w:rPr>
          <w:spacing w:val="-2"/>
        </w:rPr>
        <w:t xml:space="preserve"> </w:t>
      </w:r>
      <w:r>
        <w:rPr>
          <w:spacing w:val="1"/>
        </w:rPr>
        <w:t>a</w:t>
      </w:r>
      <w:r>
        <w:rPr>
          <w:spacing w:val="-2"/>
        </w:rPr>
        <w:t>n</w:t>
      </w:r>
      <w:r>
        <w:t>d</w:t>
      </w:r>
      <w:r>
        <w:rPr>
          <w:spacing w:val="-6"/>
        </w:rPr>
        <w:t xml:space="preserve"> </w:t>
      </w:r>
      <w:r>
        <w:rPr>
          <w:spacing w:val="8"/>
        </w:rPr>
        <w:t>W</w:t>
      </w:r>
      <w:r>
        <w:rPr>
          <w:spacing w:val="-2"/>
        </w:rPr>
        <w:t>a</w:t>
      </w:r>
      <w:r>
        <w:t>l</w:t>
      </w:r>
      <w:r>
        <w:rPr>
          <w:spacing w:val="-2"/>
        </w:rPr>
        <w:t>e</w:t>
      </w:r>
      <w:r>
        <w:t>s)</w:t>
      </w:r>
      <w:r>
        <w:rPr>
          <w:spacing w:val="-1"/>
        </w:rPr>
        <w:t xml:space="preserve"> </w:t>
      </w:r>
      <w:r>
        <w:rPr>
          <w:spacing w:val="1"/>
        </w:rPr>
        <w:t>a</w:t>
      </w:r>
      <w:r>
        <w:t>nd</w:t>
      </w:r>
      <w:r>
        <w:rPr>
          <w:spacing w:val="-2"/>
        </w:rPr>
        <w:t xml:space="preserve"> </w:t>
      </w:r>
      <w:r>
        <w:t>publ</w:t>
      </w:r>
      <w:r>
        <w:rPr>
          <w:spacing w:val="-1"/>
        </w:rPr>
        <w:t>i</w:t>
      </w:r>
      <w:r>
        <w:t>c</w:t>
      </w:r>
      <w:r>
        <w:rPr>
          <w:spacing w:val="-2"/>
        </w:rPr>
        <w:t xml:space="preserve"> </w:t>
      </w:r>
      <w:r>
        <w:t>au</w:t>
      </w:r>
      <w:r>
        <w:rPr>
          <w:spacing w:val="-2"/>
        </w:rPr>
        <w:t>t</w:t>
      </w:r>
      <w:r>
        <w:t>hor</w:t>
      </w:r>
      <w:r>
        <w:rPr>
          <w:spacing w:val="-2"/>
        </w:rPr>
        <w:t>i</w:t>
      </w:r>
      <w:r>
        <w:t>ti</w:t>
      </w:r>
      <w:r>
        <w:rPr>
          <w:spacing w:val="-2"/>
        </w:rPr>
        <w:t>e</w:t>
      </w:r>
      <w:r>
        <w:t>s in</w:t>
      </w:r>
      <w:r>
        <w:rPr>
          <w:spacing w:val="-4"/>
        </w:rPr>
        <w:t xml:space="preserve"> </w:t>
      </w:r>
      <w:r>
        <w:rPr>
          <w:spacing w:val="6"/>
        </w:rPr>
        <w:t>W</w:t>
      </w:r>
      <w:r>
        <w:t>a</w:t>
      </w:r>
      <w:r>
        <w:rPr>
          <w:spacing w:val="-3"/>
        </w:rPr>
        <w:t>l</w:t>
      </w:r>
      <w:r>
        <w:t xml:space="preserve">es. </w:t>
      </w:r>
      <w:r>
        <w:rPr>
          <w:spacing w:val="1"/>
        </w:rPr>
        <w:t>T</w:t>
      </w:r>
      <w:r>
        <w:rPr>
          <w:spacing w:val="-2"/>
        </w:rPr>
        <w:t>h</w:t>
      </w:r>
      <w:r>
        <w:t>ese r</w:t>
      </w:r>
      <w:r>
        <w:rPr>
          <w:spacing w:val="-2"/>
        </w:rPr>
        <w:t>e</w:t>
      </w:r>
      <w:r>
        <w:rPr>
          <w:spacing w:val="2"/>
        </w:rPr>
        <w:t>f</w:t>
      </w:r>
      <w:r>
        <w:rPr>
          <w:spacing w:val="-3"/>
        </w:rPr>
        <w:t>l</w:t>
      </w:r>
      <w:r>
        <w:t xml:space="preserve">ect </w:t>
      </w:r>
      <w:r>
        <w:rPr>
          <w:spacing w:val="-2"/>
        </w:rPr>
        <w:t>t</w:t>
      </w:r>
      <w:r>
        <w:t>he</w:t>
      </w:r>
      <w:r>
        <w:rPr>
          <w:spacing w:val="-2"/>
        </w:rPr>
        <w:t xml:space="preserve"> </w:t>
      </w:r>
      <w:r>
        <w:t>d</w:t>
      </w:r>
      <w:r>
        <w:rPr>
          <w:spacing w:val="-3"/>
        </w:rPr>
        <w:t>i</w:t>
      </w:r>
      <w:r>
        <w:t>f</w:t>
      </w:r>
      <w:r>
        <w:rPr>
          <w:spacing w:val="3"/>
        </w:rPr>
        <w:t>f</w:t>
      </w:r>
      <w:r>
        <w:t>e</w:t>
      </w:r>
      <w:r>
        <w:rPr>
          <w:spacing w:val="-4"/>
        </w:rPr>
        <w:t>r</w:t>
      </w:r>
      <w:r>
        <w:t xml:space="preserve">ences </w:t>
      </w:r>
      <w:r>
        <w:rPr>
          <w:spacing w:val="-3"/>
        </w:rPr>
        <w:t>i</w:t>
      </w:r>
      <w:r>
        <w:t>n t</w:t>
      </w:r>
      <w:r>
        <w:rPr>
          <w:spacing w:val="-2"/>
        </w:rPr>
        <w:t>h</w:t>
      </w:r>
      <w:r>
        <w:t>e s</w:t>
      </w:r>
      <w:r>
        <w:rPr>
          <w:spacing w:val="-1"/>
        </w:rPr>
        <w:t>p</w:t>
      </w:r>
      <w:r>
        <w:t>ec</w:t>
      </w:r>
      <w:r>
        <w:rPr>
          <w:spacing w:val="-3"/>
        </w:rPr>
        <w:t>i</w:t>
      </w:r>
      <w:r>
        <w:rPr>
          <w:spacing w:val="2"/>
        </w:rPr>
        <w:t>f</w:t>
      </w:r>
      <w:r>
        <w:t xml:space="preserve">ic </w:t>
      </w:r>
      <w:r>
        <w:rPr>
          <w:spacing w:val="-2"/>
        </w:rPr>
        <w:t>d</w:t>
      </w:r>
      <w:r>
        <w:t>uties</w:t>
      </w:r>
      <w:r>
        <w:rPr>
          <w:spacing w:val="-2"/>
        </w:rPr>
        <w:t xml:space="preserve"> </w:t>
      </w:r>
      <w:r>
        <w:t>f</w:t>
      </w:r>
      <w:r>
        <w:rPr>
          <w:spacing w:val="1"/>
        </w:rPr>
        <w:t>o</w:t>
      </w:r>
      <w:r>
        <w:t>r E</w:t>
      </w:r>
      <w:r>
        <w:rPr>
          <w:spacing w:val="1"/>
        </w:rPr>
        <w:t>n</w:t>
      </w:r>
      <w:r>
        <w:rPr>
          <w:spacing w:val="-2"/>
        </w:rPr>
        <w:t>g</w:t>
      </w:r>
      <w:r>
        <w:t>la</w:t>
      </w:r>
      <w:r>
        <w:rPr>
          <w:spacing w:val="1"/>
        </w:rPr>
        <w:t>n</w:t>
      </w:r>
      <w:r>
        <w:t>d</w:t>
      </w:r>
      <w:r>
        <w:rPr>
          <w:spacing w:val="-2"/>
        </w:rPr>
        <w:t xml:space="preserve"> </w:t>
      </w:r>
      <w:r>
        <w:rPr>
          <w:spacing w:val="1"/>
        </w:rPr>
        <w:t>a</w:t>
      </w:r>
      <w:r>
        <w:rPr>
          <w:spacing w:val="-2"/>
        </w:rPr>
        <w:t>n</w:t>
      </w:r>
      <w:r>
        <w:t>d</w:t>
      </w:r>
      <w:r>
        <w:rPr>
          <w:spacing w:val="-2"/>
        </w:rPr>
        <w:t xml:space="preserve"> </w:t>
      </w:r>
      <w:r>
        <w:rPr>
          <w:spacing w:val="6"/>
        </w:rPr>
        <w:t>W</w:t>
      </w:r>
      <w:r>
        <w:rPr>
          <w:spacing w:val="-2"/>
        </w:rPr>
        <w:t>a</w:t>
      </w:r>
      <w:r>
        <w:rPr>
          <w:spacing w:val="-3"/>
        </w:rPr>
        <w:t>l</w:t>
      </w:r>
      <w:r>
        <w:t>es.</w:t>
      </w:r>
    </w:p>
    <w:p w:rsidR="00071E36" w:rsidRDefault="00071E36" w:rsidP="000233AE">
      <w:pPr>
        <w:pStyle w:val="BodyText"/>
        <w:kinsoku w:val="0"/>
        <w:overflowPunct w:val="0"/>
        <w:spacing w:before="69" w:line="311" w:lineRule="auto"/>
        <w:ind w:left="0" w:right="600"/>
        <w:sectPr w:rsidR="00071E36" w:rsidSect="00EF68B4">
          <w:headerReference w:type="default" r:id="rId9"/>
          <w:footerReference w:type="default" r:id="rId10"/>
          <w:footerReference w:type="first" r:id="rId11"/>
          <w:pgSz w:w="11907" w:h="16840"/>
          <w:pgMar w:top="1440" w:right="1440" w:bottom="1440" w:left="1440" w:header="534" w:footer="579" w:gutter="0"/>
          <w:cols w:space="720"/>
          <w:noEndnote/>
          <w:titlePg/>
          <w:docGrid w:linePitch="326"/>
        </w:sectPr>
      </w:pPr>
    </w:p>
    <w:p w:rsidR="00071E36" w:rsidRDefault="000233AE" w:rsidP="000233AE">
      <w:pPr>
        <w:pStyle w:val="Heading-chapter"/>
        <w:rPr>
          <w:color w:val="000000"/>
        </w:rPr>
      </w:pPr>
      <w:bookmarkStart w:id="14" w:name="bookmark6"/>
      <w:bookmarkStart w:id="15" w:name="_Toc456256779"/>
      <w:bookmarkEnd w:id="14"/>
      <w:r>
        <w:lastRenderedPageBreak/>
        <w:t xml:space="preserve">2 </w:t>
      </w:r>
      <w:r w:rsidR="00071E36">
        <w:t>|</w:t>
      </w:r>
      <w:r w:rsidR="00071E36">
        <w:rPr>
          <w:spacing w:val="39"/>
        </w:rPr>
        <w:t xml:space="preserve"> </w:t>
      </w:r>
      <w:r w:rsidR="00071E36">
        <w:t>Equal</w:t>
      </w:r>
      <w:r w:rsidR="00071E36">
        <w:rPr>
          <w:spacing w:val="2"/>
        </w:rPr>
        <w:t>i</w:t>
      </w:r>
      <w:r w:rsidR="00071E36">
        <w:t>ty</w:t>
      </w:r>
      <w:r w:rsidR="00071E36">
        <w:rPr>
          <w:spacing w:val="-13"/>
        </w:rPr>
        <w:t xml:space="preserve"> </w:t>
      </w:r>
      <w:r w:rsidR="00071E36">
        <w:t>outcom</w:t>
      </w:r>
      <w:r w:rsidR="00071E36">
        <w:rPr>
          <w:spacing w:val="1"/>
        </w:rPr>
        <w:t>e</w:t>
      </w:r>
      <w:r w:rsidR="00071E36">
        <w:t>s</w:t>
      </w:r>
      <w:r w:rsidR="00071E36">
        <w:rPr>
          <w:spacing w:val="-13"/>
        </w:rPr>
        <w:t xml:space="preserve"> </w:t>
      </w:r>
      <w:r w:rsidR="00071E36">
        <w:t>and</w:t>
      </w:r>
      <w:r w:rsidR="00071E36">
        <w:rPr>
          <w:spacing w:val="-13"/>
        </w:rPr>
        <w:t xml:space="preserve"> </w:t>
      </w:r>
      <w:r w:rsidR="00071E36">
        <w:t>the</w:t>
      </w:r>
      <w:r w:rsidR="00071E36">
        <w:rPr>
          <w:w w:val="99"/>
        </w:rPr>
        <w:t xml:space="preserve"> </w:t>
      </w:r>
      <w:r w:rsidR="00071E36">
        <w:t>public</w:t>
      </w:r>
      <w:r w:rsidR="00071E36">
        <w:rPr>
          <w:spacing w:val="-21"/>
        </w:rPr>
        <w:t xml:space="preserve"> </w:t>
      </w:r>
      <w:r w:rsidR="00071E36">
        <w:t>se</w:t>
      </w:r>
      <w:r w:rsidR="00071E36">
        <w:rPr>
          <w:spacing w:val="1"/>
        </w:rPr>
        <w:t>c</w:t>
      </w:r>
      <w:r w:rsidR="00071E36">
        <w:t>tor</w:t>
      </w:r>
      <w:r w:rsidR="00071E36">
        <w:rPr>
          <w:spacing w:val="-21"/>
        </w:rPr>
        <w:t xml:space="preserve"> </w:t>
      </w:r>
      <w:r w:rsidR="00071E36">
        <w:t>equ</w:t>
      </w:r>
      <w:r w:rsidR="00071E36">
        <w:rPr>
          <w:spacing w:val="-3"/>
        </w:rPr>
        <w:t>a</w:t>
      </w:r>
      <w:r w:rsidR="00071E36">
        <w:rPr>
          <w:spacing w:val="2"/>
        </w:rPr>
        <w:t>l</w:t>
      </w:r>
      <w:r w:rsidR="00071E36">
        <w:rPr>
          <w:spacing w:val="1"/>
        </w:rPr>
        <w:t>i</w:t>
      </w:r>
      <w:r w:rsidR="00071E36">
        <w:t>ty</w:t>
      </w:r>
      <w:r w:rsidR="00071E36">
        <w:rPr>
          <w:spacing w:val="-22"/>
        </w:rPr>
        <w:t xml:space="preserve"> </w:t>
      </w:r>
      <w:r w:rsidR="00071E36">
        <w:t>duty</w:t>
      </w:r>
      <w:bookmarkEnd w:id="15"/>
    </w:p>
    <w:p w:rsidR="00071E36" w:rsidRDefault="00071E36" w:rsidP="006B43DA">
      <w:pPr>
        <w:pStyle w:val="Parabeforenewsection"/>
      </w:pPr>
      <w:r>
        <w:rPr>
          <w:spacing w:val="1"/>
        </w:rPr>
        <w:t>T</w:t>
      </w:r>
      <w:r>
        <w:rPr>
          <w:spacing w:val="-2"/>
        </w:rPr>
        <w:t>h</w:t>
      </w:r>
      <w:r>
        <w:t xml:space="preserve">e </w:t>
      </w:r>
      <w:r>
        <w:rPr>
          <w:spacing w:val="-1"/>
        </w:rPr>
        <w:t>p</w:t>
      </w:r>
      <w:r>
        <w:t>ubl</w:t>
      </w:r>
      <w:r>
        <w:rPr>
          <w:spacing w:val="-1"/>
        </w:rPr>
        <w:t>i</w:t>
      </w:r>
      <w:r>
        <w:t>c s</w:t>
      </w:r>
      <w:r>
        <w:rPr>
          <w:spacing w:val="1"/>
        </w:rPr>
        <w:t>e</w:t>
      </w:r>
      <w:r>
        <w:t>c</w:t>
      </w:r>
      <w:r>
        <w:rPr>
          <w:spacing w:val="-2"/>
        </w:rPr>
        <w:t>t</w:t>
      </w:r>
      <w:r>
        <w:t>or e</w:t>
      </w:r>
      <w:r>
        <w:rPr>
          <w:spacing w:val="-1"/>
        </w:rPr>
        <w:t>q</w:t>
      </w:r>
      <w:r>
        <w:t>u</w:t>
      </w:r>
      <w:r>
        <w:rPr>
          <w:spacing w:val="-2"/>
        </w:rPr>
        <w:t>a</w:t>
      </w:r>
      <w:r>
        <w:t>l</w:t>
      </w:r>
      <w:r>
        <w:rPr>
          <w:spacing w:val="-1"/>
        </w:rPr>
        <w:t>i</w:t>
      </w:r>
      <w:r>
        <w:t>ty</w:t>
      </w:r>
      <w:r>
        <w:rPr>
          <w:spacing w:val="-2"/>
        </w:rPr>
        <w:t xml:space="preserve"> </w:t>
      </w:r>
      <w:r>
        <w:rPr>
          <w:spacing w:val="1"/>
        </w:rPr>
        <w:t>d</w:t>
      </w:r>
      <w:r>
        <w:t>uty</w:t>
      </w:r>
      <w:r>
        <w:rPr>
          <w:spacing w:val="-2"/>
        </w:rPr>
        <w:t xml:space="preserve"> </w:t>
      </w:r>
      <w:r>
        <w:t xml:space="preserve">is </w:t>
      </w:r>
      <w:r>
        <w:rPr>
          <w:spacing w:val="1"/>
        </w:rPr>
        <w:t>h</w:t>
      </w:r>
      <w:r>
        <w:t>ere r</w:t>
      </w:r>
      <w:r>
        <w:rPr>
          <w:spacing w:val="-2"/>
        </w:rPr>
        <w:t>e</w:t>
      </w:r>
      <w:r>
        <w:rPr>
          <w:spacing w:val="2"/>
        </w:rPr>
        <w:t>f</w:t>
      </w:r>
      <w:r>
        <w:t>er</w:t>
      </w:r>
      <w:r>
        <w:rPr>
          <w:spacing w:val="-2"/>
        </w:rPr>
        <w:t>re</w:t>
      </w:r>
      <w:r>
        <w:t>d to</w:t>
      </w:r>
      <w:r>
        <w:rPr>
          <w:spacing w:val="-2"/>
        </w:rPr>
        <w:t xml:space="preserve"> </w:t>
      </w:r>
      <w:r>
        <w:t xml:space="preserve">as </w:t>
      </w:r>
      <w:r>
        <w:rPr>
          <w:spacing w:val="-2"/>
        </w:rPr>
        <w:t>t</w:t>
      </w:r>
      <w:r>
        <w:t>he ‘</w:t>
      </w:r>
      <w:r>
        <w:rPr>
          <w:spacing w:val="-2"/>
        </w:rPr>
        <w:t>g</w:t>
      </w:r>
      <w:r>
        <w:t>ene</w:t>
      </w:r>
      <w:r>
        <w:rPr>
          <w:spacing w:val="-4"/>
        </w:rPr>
        <w:t>r</w:t>
      </w:r>
      <w:r>
        <w:t>al e</w:t>
      </w:r>
      <w:r>
        <w:rPr>
          <w:spacing w:val="-2"/>
        </w:rPr>
        <w:t>q</w:t>
      </w:r>
      <w:r>
        <w:t>ual</w:t>
      </w:r>
      <w:r>
        <w:rPr>
          <w:spacing w:val="-1"/>
        </w:rPr>
        <w:t>i</w:t>
      </w:r>
      <w:r>
        <w:t>ty</w:t>
      </w:r>
      <w:r>
        <w:rPr>
          <w:spacing w:val="-2"/>
        </w:rPr>
        <w:t xml:space="preserve"> </w:t>
      </w:r>
      <w:r>
        <w:rPr>
          <w:spacing w:val="1"/>
        </w:rPr>
        <w:t>d</w:t>
      </w:r>
      <w:r>
        <w:t>ut</w:t>
      </w:r>
      <w:r>
        <w:rPr>
          <w:spacing w:val="-2"/>
        </w:rPr>
        <w:t>y</w:t>
      </w:r>
      <w:r>
        <w:t xml:space="preserve">’ and is set </w:t>
      </w:r>
      <w:r>
        <w:rPr>
          <w:spacing w:val="-2"/>
        </w:rPr>
        <w:t>o</w:t>
      </w:r>
      <w:r>
        <w:t>ut in</w:t>
      </w:r>
      <w:r>
        <w:rPr>
          <w:spacing w:val="-2"/>
        </w:rPr>
        <w:t xml:space="preserve"> </w:t>
      </w:r>
      <w:r>
        <w:t>t</w:t>
      </w:r>
      <w:r>
        <w:rPr>
          <w:spacing w:val="1"/>
        </w:rPr>
        <w:t>h</w:t>
      </w:r>
      <w:r>
        <w:t>e</w:t>
      </w:r>
      <w:r>
        <w:rPr>
          <w:spacing w:val="-2"/>
        </w:rPr>
        <w:t xml:space="preserve"> </w:t>
      </w:r>
      <w:r>
        <w:t>E</w:t>
      </w:r>
      <w:r>
        <w:rPr>
          <w:spacing w:val="-2"/>
        </w:rPr>
        <w:t>q</w:t>
      </w:r>
      <w:r>
        <w:t>ual</w:t>
      </w:r>
      <w:r>
        <w:rPr>
          <w:spacing w:val="-1"/>
        </w:rPr>
        <w:t>i</w:t>
      </w:r>
      <w:r>
        <w:t>ty</w:t>
      </w:r>
      <w:r>
        <w:rPr>
          <w:spacing w:val="-2"/>
        </w:rPr>
        <w:t xml:space="preserve"> </w:t>
      </w:r>
      <w:r>
        <w:t xml:space="preserve">Act. </w:t>
      </w:r>
      <w:r>
        <w:rPr>
          <w:spacing w:val="-2"/>
        </w:rPr>
        <w:t>I</w:t>
      </w:r>
      <w:r>
        <w:t xml:space="preserve">f </w:t>
      </w:r>
      <w:r>
        <w:rPr>
          <w:spacing w:val="-3"/>
        </w:rPr>
        <w:t>y</w:t>
      </w:r>
      <w:r>
        <w:t xml:space="preserve">ou </w:t>
      </w:r>
      <w:r>
        <w:rPr>
          <w:spacing w:val="1"/>
        </w:rPr>
        <w:t>a</w:t>
      </w:r>
      <w:r>
        <w:t>re list</w:t>
      </w:r>
      <w:r>
        <w:rPr>
          <w:spacing w:val="-2"/>
        </w:rPr>
        <w:t>e</w:t>
      </w:r>
      <w:r>
        <w:t>d in</w:t>
      </w:r>
      <w:r>
        <w:rPr>
          <w:spacing w:val="3"/>
        </w:rPr>
        <w:t xml:space="preserve"> </w:t>
      </w:r>
      <w:r>
        <w:rPr>
          <w:spacing w:val="2"/>
        </w:rPr>
        <w:t>T</w:t>
      </w:r>
      <w:r>
        <w:rPr>
          <w:spacing w:val="-2"/>
        </w:rPr>
        <w:t>h</w:t>
      </w:r>
      <w:r>
        <w:t>e E</w:t>
      </w:r>
      <w:r>
        <w:rPr>
          <w:spacing w:val="-2"/>
        </w:rPr>
        <w:t>q</w:t>
      </w:r>
      <w:r>
        <w:t>ual</w:t>
      </w:r>
      <w:r>
        <w:rPr>
          <w:spacing w:val="-1"/>
        </w:rPr>
        <w:t>i</w:t>
      </w:r>
      <w:r>
        <w:t>ty</w:t>
      </w:r>
      <w:r>
        <w:rPr>
          <w:spacing w:val="-2"/>
        </w:rPr>
        <w:t xml:space="preserve"> </w:t>
      </w:r>
      <w:r>
        <w:t xml:space="preserve">Act </w:t>
      </w:r>
      <w:r>
        <w:rPr>
          <w:spacing w:val="-2"/>
        </w:rPr>
        <w:t>2</w:t>
      </w:r>
      <w:r>
        <w:t>0</w:t>
      </w:r>
      <w:r>
        <w:rPr>
          <w:spacing w:val="-2"/>
        </w:rPr>
        <w:t>1</w:t>
      </w:r>
      <w:r>
        <w:t>0</w:t>
      </w:r>
      <w:r>
        <w:rPr>
          <w:spacing w:val="-2"/>
        </w:rPr>
        <w:t xml:space="preserve"> </w:t>
      </w:r>
      <w:r>
        <w:t>(Spec</w:t>
      </w:r>
      <w:r>
        <w:rPr>
          <w:spacing w:val="-3"/>
        </w:rPr>
        <w:t>i</w:t>
      </w:r>
      <w:r>
        <w:rPr>
          <w:spacing w:val="2"/>
        </w:rPr>
        <w:t>f</w:t>
      </w:r>
      <w:r>
        <w:t>ic Duties) (Scotla</w:t>
      </w:r>
      <w:r>
        <w:rPr>
          <w:spacing w:val="-2"/>
        </w:rPr>
        <w:t>n</w:t>
      </w:r>
      <w:r>
        <w:t>d) Re</w:t>
      </w:r>
      <w:r>
        <w:rPr>
          <w:spacing w:val="-2"/>
        </w:rPr>
        <w:t>g</w:t>
      </w:r>
      <w:r>
        <w:t>ulatio</w:t>
      </w:r>
      <w:r>
        <w:rPr>
          <w:spacing w:val="1"/>
        </w:rPr>
        <w:t>n</w:t>
      </w:r>
      <w:r>
        <w:t>s</w:t>
      </w:r>
      <w:r>
        <w:rPr>
          <w:spacing w:val="-3"/>
        </w:rPr>
        <w:t xml:space="preserve"> </w:t>
      </w:r>
      <w:r>
        <w:rPr>
          <w:spacing w:val="1"/>
        </w:rPr>
        <w:t>2</w:t>
      </w:r>
      <w:r>
        <w:t>0</w:t>
      </w:r>
      <w:r>
        <w:rPr>
          <w:spacing w:val="-2"/>
        </w:rPr>
        <w:t>1</w:t>
      </w:r>
      <w:r>
        <w:t>2</w:t>
      </w:r>
      <w:r>
        <w:rPr>
          <w:spacing w:val="3"/>
        </w:rPr>
        <w:t xml:space="preserve"> </w:t>
      </w:r>
      <w:r w:rsidRPr="009A3295">
        <w:t>as</w:t>
      </w:r>
      <w:r w:rsidRPr="009A3295">
        <w:rPr>
          <w:spacing w:val="-3"/>
        </w:rPr>
        <w:t xml:space="preserve"> </w:t>
      </w:r>
      <w:r w:rsidRPr="009A3295">
        <w:rPr>
          <w:spacing w:val="-1"/>
        </w:rPr>
        <w:t>a</w:t>
      </w:r>
      <w:r w:rsidRPr="009A3295">
        <w:rPr>
          <w:spacing w:val="1"/>
        </w:rPr>
        <w:t>m</w:t>
      </w:r>
      <w:r w:rsidRPr="009A3295">
        <w:t>e</w:t>
      </w:r>
      <w:r w:rsidRPr="009A3295">
        <w:rPr>
          <w:spacing w:val="-2"/>
        </w:rPr>
        <w:t>n</w:t>
      </w:r>
      <w:r w:rsidRPr="009A3295">
        <w:t>d</w:t>
      </w:r>
      <w:r w:rsidRPr="009A3295">
        <w:rPr>
          <w:spacing w:val="-2"/>
        </w:rPr>
        <w:t>e</w:t>
      </w:r>
      <w:r w:rsidRPr="009A3295">
        <w:t>d</w:t>
      </w:r>
      <w:r>
        <w:rPr>
          <w:spacing w:val="2"/>
        </w:rPr>
        <w:t xml:space="preserve"> </w:t>
      </w:r>
      <w:r>
        <w:rPr>
          <w:spacing w:val="-3"/>
        </w:rPr>
        <w:t>y</w:t>
      </w:r>
      <w:r>
        <w:t xml:space="preserve">ou </w:t>
      </w:r>
      <w:r>
        <w:rPr>
          <w:spacing w:val="1"/>
        </w:rPr>
        <w:t>a</w:t>
      </w:r>
      <w:r>
        <w:t xml:space="preserve">re </w:t>
      </w:r>
      <w:r>
        <w:rPr>
          <w:spacing w:val="1"/>
        </w:rPr>
        <w:t>a</w:t>
      </w:r>
      <w:r>
        <w:t>lso</w:t>
      </w:r>
      <w:r>
        <w:rPr>
          <w:spacing w:val="-2"/>
        </w:rPr>
        <w:t xml:space="preserve"> </w:t>
      </w:r>
      <w:r>
        <w:t>c</w:t>
      </w:r>
      <w:r>
        <w:rPr>
          <w:spacing w:val="1"/>
        </w:rPr>
        <w:t>o</w:t>
      </w:r>
      <w:r>
        <w:rPr>
          <w:spacing w:val="-3"/>
        </w:rPr>
        <w:t>v</w:t>
      </w:r>
      <w:r>
        <w:t xml:space="preserve">ered </w:t>
      </w:r>
      <w:r>
        <w:rPr>
          <w:spacing w:val="1"/>
        </w:rPr>
        <w:t>b</w:t>
      </w:r>
      <w:r>
        <w:t>y</w:t>
      </w:r>
      <w:r>
        <w:rPr>
          <w:spacing w:val="-3"/>
        </w:rPr>
        <w:t xml:space="preserve"> </w:t>
      </w:r>
      <w:r>
        <w:rPr>
          <w:spacing w:val="-2"/>
        </w:rPr>
        <w:t>s</w:t>
      </w:r>
      <w:r>
        <w:t>pec</w:t>
      </w:r>
      <w:r>
        <w:rPr>
          <w:spacing w:val="-3"/>
        </w:rPr>
        <w:t>i</w:t>
      </w:r>
      <w:r>
        <w:rPr>
          <w:spacing w:val="2"/>
        </w:rPr>
        <w:t>f</w:t>
      </w:r>
      <w:r>
        <w:t xml:space="preserve">ic </w:t>
      </w:r>
      <w:r>
        <w:rPr>
          <w:spacing w:val="-2"/>
        </w:rPr>
        <w:t>d</w:t>
      </w:r>
      <w:r>
        <w:t>ut</w:t>
      </w:r>
      <w:r>
        <w:rPr>
          <w:spacing w:val="3"/>
        </w:rPr>
        <w:t>i</w:t>
      </w:r>
      <w:r>
        <w:t xml:space="preserve">es, </w:t>
      </w:r>
      <w:r>
        <w:rPr>
          <w:spacing w:val="-3"/>
        </w:rPr>
        <w:t>w</w:t>
      </w:r>
      <w:r>
        <w:t xml:space="preserve">hich are </w:t>
      </w:r>
      <w:r>
        <w:rPr>
          <w:spacing w:val="1"/>
        </w:rPr>
        <w:t>d</w:t>
      </w:r>
      <w:r>
        <w:t>esi</w:t>
      </w:r>
      <w:r>
        <w:rPr>
          <w:spacing w:val="-2"/>
        </w:rPr>
        <w:t>g</w:t>
      </w:r>
      <w:r>
        <w:t>ned</w:t>
      </w:r>
      <w:r>
        <w:rPr>
          <w:spacing w:val="-2"/>
        </w:rPr>
        <w:t xml:space="preserve"> </w:t>
      </w:r>
      <w:r>
        <w:t>to</w:t>
      </w:r>
      <w:r>
        <w:rPr>
          <w:spacing w:val="-1"/>
        </w:rPr>
        <w:t xml:space="preserve"> </w:t>
      </w:r>
      <w:r>
        <w:t>help l</w:t>
      </w:r>
      <w:r>
        <w:rPr>
          <w:spacing w:val="-1"/>
        </w:rPr>
        <w:t>i</w:t>
      </w:r>
      <w:r>
        <w:t>st</w:t>
      </w:r>
      <w:r>
        <w:rPr>
          <w:spacing w:val="-1"/>
        </w:rPr>
        <w:t>e</w:t>
      </w:r>
      <w:r>
        <w:t xml:space="preserve">d </w:t>
      </w:r>
      <w:r>
        <w:rPr>
          <w:spacing w:val="-1"/>
        </w:rPr>
        <w:t>a</w:t>
      </w:r>
      <w:r>
        <w:t>ut</w:t>
      </w:r>
      <w:r>
        <w:rPr>
          <w:spacing w:val="-1"/>
        </w:rPr>
        <w:t>h</w:t>
      </w:r>
      <w:r>
        <w:t>or</w:t>
      </w:r>
      <w:r>
        <w:rPr>
          <w:spacing w:val="-2"/>
        </w:rPr>
        <w:t>i</w:t>
      </w:r>
      <w:r>
        <w:t>ties</w:t>
      </w:r>
      <w:r>
        <w:rPr>
          <w:spacing w:val="-2"/>
        </w:rPr>
        <w:t xml:space="preserve"> </w:t>
      </w:r>
      <w:r>
        <w:rPr>
          <w:spacing w:val="1"/>
        </w:rPr>
        <w:t>m</w:t>
      </w:r>
      <w:r>
        <w:t>e</w:t>
      </w:r>
      <w:r>
        <w:rPr>
          <w:spacing w:val="-2"/>
        </w:rPr>
        <w:t>e</w:t>
      </w:r>
      <w:r>
        <w:t>t t</w:t>
      </w:r>
      <w:r>
        <w:rPr>
          <w:spacing w:val="-1"/>
        </w:rPr>
        <w:t>h</w:t>
      </w:r>
      <w:r>
        <w:t xml:space="preserve">e </w:t>
      </w:r>
      <w:r>
        <w:rPr>
          <w:spacing w:val="-1"/>
        </w:rPr>
        <w:t>g</w:t>
      </w:r>
      <w:r>
        <w:t>e</w:t>
      </w:r>
      <w:r>
        <w:rPr>
          <w:spacing w:val="-2"/>
        </w:rPr>
        <w:t>n</w:t>
      </w:r>
      <w:r>
        <w:t>eral e</w:t>
      </w:r>
      <w:r>
        <w:rPr>
          <w:spacing w:val="-2"/>
        </w:rPr>
        <w:t>q</w:t>
      </w:r>
      <w:r>
        <w:t>ua</w:t>
      </w:r>
      <w:r>
        <w:rPr>
          <w:spacing w:val="-3"/>
        </w:rPr>
        <w:t>l</w:t>
      </w:r>
      <w:r>
        <w:t>ity</w:t>
      </w:r>
      <w:r>
        <w:rPr>
          <w:spacing w:val="-3"/>
        </w:rPr>
        <w:t xml:space="preserve"> </w:t>
      </w:r>
      <w:r>
        <w:rPr>
          <w:spacing w:val="1"/>
        </w:rPr>
        <w:t>d</w:t>
      </w:r>
      <w:r>
        <w:t>ut</w:t>
      </w:r>
      <w:r>
        <w:rPr>
          <w:spacing w:val="-2"/>
        </w:rPr>
        <w:t>y</w:t>
      </w:r>
      <w:r>
        <w:t>. Furt</w:t>
      </w:r>
      <w:r>
        <w:rPr>
          <w:spacing w:val="1"/>
        </w:rPr>
        <w:t>h</w:t>
      </w:r>
      <w:r>
        <w:t>er infor</w:t>
      </w:r>
      <w:r>
        <w:rPr>
          <w:spacing w:val="-2"/>
        </w:rPr>
        <w:t>m</w:t>
      </w:r>
      <w:r>
        <w:t>ation</w:t>
      </w:r>
      <w:r>
        <w:rPr>
          <w:spacing w:val="-2"/>
        </w:rPr>
        <w:t xml:space="preserve"> </w:t>
      </w:r>
      <w:r>
        <w:t>on</w:t>
      </w:r>
      <w:r>
        <w:rPr>
          <w:spacing w:val="-2"/>
        </w:rPr>
        <w:t xml:space="preserve"> </w:t>
      </w:r>
      <w:r>
        <w:t>t</w:t>
      </w:r>
      <w:r>
        <w:rPr>
          <w:spacing w:val="1"/>
        </w:rPr>
        <w:t>h</w:t>
      </w:r>
      <w:r>
        <w:t>e</w:t>
      </w:r>
      <w:r>
        <w:rPr>
          <w:spacing w:val="-2"/>
        </w:rPr>
        <w:t xml:space="preserve"> </w:t>
      </w:r>
      <w:r>
        <w:rPr>
          <w:spacing w:val="1"/>
        </w:rPr>
        <w:t>p</w:t>
      </w:r>
      <w:r>
        <w:rPr>
          <w:spacing w:val="-2"/>
        </w:rPr>
        <w:t>u</w:t>
      </w:r>
      <w:r>
        <w:t>b</w:t>
      </w:r>
      <w:r>
        <w:rPr>
          <w:spacing w:val="-3"/>
        </w:rPr>
        <w:t>l</w:t>
      </w:r>
      <w:r>
        <w:t>ic sect</w:t>
      </w:r>
      <w:r>
        <w:rPr>
          <w:spacing w:val="1"/>
        </w:rPr>
        <w:t>o</w:t>
      </w:r>
      <w:r>
        <w:t>r e</w:t>
      </w:r>
      <w:r>
        <w:rPr>
          <w:spacing w:val="-1"/>
        </w:rPr>
        <w:t>q</w:t>
      </w:r>
      <w:r>
        <w:t>ual</w:t>
      </w:r>
      <w:r>
        <w:rPr>
          <w:spacing w:val="-1"/>
        </w:rPr>
        <w:t>i</w:t>
      </w:r>
      <w:r>
        <w:t>ty</w:t>
      </w:r>
      <w:r>
        <w:rPr>
          <w:spacing w:val="-2"/>
        </w:rPr>
        <w:t xml:space="preserve"> </w:t>
      </w:r>
      <w:r>
        <w:rPr>
          <w:spacing w:val="1"/>
        </w:rPr>
        <w:t>d</w:t>
      </w:r>
      <w:r>
        <w:t>uty</w:t>
      </w:r>
      <w:r>
        <w:rPr>
          <w:spacing w:val="-4"/>
        </w:rPr>
        <w:t xml:space="preserve"> </w:t>
      </w:r>
      <w:r>
        <w:t xml:space="preserve">can </w:t>
      </w:r>
      <w:r>
        <w:rPr>
          <w:spacing w:val="-1"/>
        </w:rPr>
        <w:t>b</w:t>
      </w:r>
      <w:r>
        <w:t>e</w:t>
      </w:r>
      <w:r>
        <w:rPr>
          <w:spacing w:val="-2"/>
        </w:rPr>
        <w:t xml:space="preserve"> </w:t>
      </w:r>
      <w:r>
        <w:t>f</w:t>
      </w:r>
      <w:r>
        <w:rPr>
          <w:spacing w:val="1"/>
        </w:rPr>
        <w:t>o</w:t>
      </w:r>
      <w:r>
        <w:t>u</w:t>
      </w:r>
      <w:r>
        <w:rPr>
          <w:spacing w:val="-2"/>
        </w:rPr>
        <w:t>n</w:t>
      </w:r>
      <w:r>
        <w:t>d in</w:t>
      </w:r>
      <w:r>
        <w:rPr>
          <w:spacing w:val="-2"/>
        </w:rPr>
        <w:t xml:space="preserve"> </w:t>
      </w:r>
      <w:r>
        <w:t>our E</w:t>
      </w:r>
      <w:r>
        <w:rPr>
          <w:spacing w:val="-2"/>
        </w:rPr>
        <w:t>s</w:t>
      </w:r>
      <w:r>
        <w:t xml:space="preserve">sential </w:t>
      </w:r>
      <w:r>
        <w:rPr>
          <w:spacing w:val="-2"/>
        </w:rPr>
        <w:t>g</w:t>
      </w:r>
      <w:r>
        <w:t>uide</w:t>
      </w:r>
      <w:r>
        <w:rPr>
          <w:spacing w:val="-1"/>
        </w:rPr>
        <w:t xml:space="preserve"> </w:t>
      </w:r>
      <w:r>
        <w:t>to t</w:t>
      </w:r>
      <w:r>
        <w:rPr>
          <w:spacing w:val="1"/>
        </w:rPr>
        <w:t>h</w:t>
      </w:r>
      <w:r>
        <w:t>e</w:t>
      </w:r>
      <w:r>
        <w:rPr>
          <w:spacing w:val="-2"/>
        </w:rPr>
        <w:t xml:space="preserve"> </w:t>
      </w:r>
      <w:r>
        <w:t>publ</w:t>
      </w:r>
      <w:r>
        <w:rPr>
          <w:spacing w:val="-1"/>
        </w:rPr>
        <w:t>i</w:t>
      </w:r>
      <w:r>
        <w:t>c s</w:t>
      </w:r>
      <w:r>
        <w:rPr>
          <w:spacing w:val="1"/>
        </w:rPr>
        <w:t>e</w:t>
      </w:r>
      <w:r>
        <w:rPr>
          <w:spacing w:val="-3"/>
        </w:rPr>
        <w:t>c</w:t>
      </w:r>
      <w:r>
        <w:t>t</w:t>
      </w:r>
      <w:r>
        <w:rPr>
          <w:spacing w:val="1"/>
        </w:rPr>
        <w:t>o</w:t>
      </w:r>
      <w:r>
        <w:t>r e</w:t>
      </w:r>
      <w:r>
        <w:rPr>
          <w:spacing w:val="-1"/>
        </w:rPr>
        <w:t>q</w:t>
      </w:r>
      <w:r>
        <w:rPr>
          <w:spacing w:val="-2"/>
        </w:rPr>
        <w:t>u</w:t>
      </w:r>
      <w:r>
        <w:t>al</w:t>
      </w:r>
      <w:r>
        <w:rPr>
          <w:spacing w:val="-1"/>
        </w:rPr>
        <w:t>i</w:t>
      </w:r>
      <w:r>
        <w:t>ty</w:t>
      </w:r>
      <w:r>
        <w:rPr>
          <w:spacing w:val="-2"/>
        </w:rPr>
        <w:t xml:space="preserve"> </w:t>
      </w:r>
      <w:r>
        <w:rPr>
          <w:spacing w:val="1"/>
        </w:rPr>
        <w:t>d</w:t>
      </w:r>
      <w:r>
        <w:t>ut</w:t>
      </w:r>
      <w:r>
        <w:rPr>
          <w:spacing w:val="-2"/>
        </w:rPr>
        <w:t>y</w:t>
      </w:r>
      <w:r>
        <w:t>.</w:t>
      </w:r>
    </w:p>
    <w:p w:rsidR="00071E36" w:rsidRDefault="00071E36" w:rsidP="00154BFA">
      <w:pPr>
        <w:pStyle w:val="Heading-sections"/>
        <w:rPr>
          <w:color w:val="000000"/>
        </w:rPr>
      </w:pPr>
      <w:bookmarkStart w:id="16" w:name="bookmark7"/>
      <w:bookmarkStart w:id="17" w:name="_Toc456256780"/>
      <w:bookmarkEnd w:id="16"/>
      <w:r>
        <w:rPr>
          <w:spacing w:val="-2"/>
        </w:rPr>
        <w:t>Th</w:t>
      </w:r>
      <w:r>
        <w:t>e</w:t>
      </w:r>
      <w:r>
        <w:rPr>
          <w:spacing w:val="1"/>
        </w:rPr>
        <w:t xml:space="preserve"> </w:t>
      </w:r>
      <w:r>
        <w:t>Ge</w:t>
      </w:r>
      <w:r>
        <w:rPr>
          <w:spacing w:val="-2"/>
        </w:rPr>
        <w:t>n</w:t>
      </w:r>
      <w:r>
        <w:t>er</w:t>
      </w:r>
      <w:r>
        <w:rPr>
          <w:spacing w:val="-3"/>
        </w:rPr>
        <w:t>a</w:t>
      </w:r>
      <w:r>
        <w:t>l</w:t>
      </w:r>
      <w:r>
        <w:rPr>
          <w:spacing w:val="1"/>
        </w:rPr>
        <w:t xml:space="preserve"> </w:t>
      </w:r>
      <w:r>
        <w:t>E</w:t>
      </w:r>
      <w:r>
        <w:rPr>
          <w:spacing w:val="-2"/>
        </w:rPr>
        <w:t>qu</w:t>
      </w:r>
      <w:r>
        <w:rPr>
          <w:spacing w:val="-3"/>
        </w:rPr>
        <w:t>a</w:t>
      </w:r>
      <w:r>
        <w:t>li</w:t>
      </w:r>
      <w:r>
        <w:rPr>
          <w:spacing w:val="2"/>
        </w:rPr>
        <w:t>t</w:t>
      </w:r>
      <w:r>
        <w:t>y</w:t>
      </w:r>
      <w:r>
        <w:rPr>
          <w:spacing w:val="-9"/>
        </w:rPr>
        <w:t xml:space="preserve"> </w:t>
      </w:r>
      <w:r>
        <w:t>D</w:t>
      </w:r>
      <w:r>
        <w:rPr>
          <w:spacing w:val="-2"/>
        </w:rPr>
        <w:t>u</w:t>
      </w:r>
      <w:r>
        <w:rPr>
          <w:spacing w:val="4"/>
        </w:rPr>
        <w:t>t</w:t>
      </w:r>
      <w:r>
        <w:t>y</w:t>
      </w:r>
      <w:bookmarkEnd w:id="17"/>
    </w:p>
    <w:p w:rsidR="00071E36" w:rsidRDefault="00071E36" w:rsidP="000233AE">
      <w:pPr>
        <w:pStyle w:val="BodyText"/>
        <w:kinsoku w:val="0"/>
        <w:overflowPunct w:val="0"/>
        <w:spacing w:before="69" w:line="311" w:lineRule="auto"/>
        <w:ind w:left="0" w:right="1405"/>
      </w:pPr>
      <w:r>
        <w:rPr>
          <w:spacing w:val="1"/>
        </w:rPr>
        <w:t>T</w:t>
      </w:r>
      <w:r>
        <w:rPr>
          <w:spacing w:val="-2"/>
        </w:rPr>
        <w:t>h</w:t>
      </w:r>
      <w:r>
        <w:t xml:space="preserve">e </w:t>
      </w:r>
      <w:r>
        <w:rPr>
          <w:spacing w:val="-1"/>
        </w:rPr>
        <w:t>g</w:t>
      </w:r>
      <w:r>
        <w:t>eneral</w:t>
      </w:r>
      <w:r>
        <w:rPr>
          <w:spacing w:val="-3"/>
        </w:rPr>
        <w:t xml:space="preserve"> </w:t>
      </w:r>
      <w:r>
        <w:t>e</w:t>
      </w:r>
      <w:r>
        <w:rPr>
          <w:spacing w:val="-2"/>
        </w:rPr>
        <w:t>q</w:t>
      </w:r>
      <w:r>
        <w:t>ual</w:t>
      </w:r>
      <w:r>
        <w:rPr>
          <w:spacing w:val="-1"/>
        </w:rPr>
        <w:t>i</w:t>
      </w:r>
      <w:r>
        <w:t>ty duty</w:t>
      </w:r>
      <w:r>
        <w:rPr>
          <w:spacing w:val="-2"/>
        </w:rPr>
        <w:t xml:space="preserve"> </w:t>
      </w:r>
      <w:r>
        <w:t>re</w:t>
      </w:r>
      <w:r>
        <w:rPr>
          <w:spacing w:val="-1"/>
        </w:rPr>
        <w:t>q</w:t>
      </w:r>
      <w:r>
        <w:t>ui</w:t>
      </w:r>
      <w:r>
        <w:rPr>
          <w:spacing w:val="-2"/>
        </w:rPr>
        <w:t>r</w:t>
      </w:r>
      <w:r>
        <w:t xml:space="preserve">es </w:t>
      </w:r>
      <w:r>
        <w:rPr>
          <w:spacing w:val="1"/>
        </w:rPr>
        <w:t>p</w:t>
      </w:r>
      <w:r>
        <w:t>ubl</w:t>
      </w:r>
      <w:r>
        <w:rPr>
          <w:spacing w:val="-1"/>
        </w:rPr>
        <w:t>i</w:t>
      </w:r>
      <w:r>
        <w:t xml:space="preserve">c </w:t>
      </w:r>
      <w:r>
        <w:rPr>
          <w:spacing w:val="1"/>
        </w:rPr>
        <w:t>a</w:t>
      </w:r>
      <w:r>
        <w:rPr>
          <w:spacing w:val="-2"/>
        </w:rPr>
        <w:t>ut</w:t>
      </w:r>
      <w:r>
        <w:t>hor</w:t>
      </w:r>
      <w:r>
        <w:rPr>
          <w:spacing w:val="-2"/>
        </w:rPr>
        <w:t>i</w:t>
      </w:r>
      <w:r>
        <w:t>ties, in</w:t>
      </w:r>
      <w:r>
        <w:rPr>
          <w:spacing w:val="-2"/>
        </w:rPr>
        <w:t xml:space="preserve"> </w:t>
      </w:r>
      <w:r>
        <w:t>t</w:t>
      </w:r>
      <w:r>
        <w:rPr>
          <w:spacing w:val="1"/>
        </w:rPr>
        <w:t>h</w:t>
      </w:r>
      <w:r>
        <w:t>e</w:t>
      </w:r>
      <w:r>
        <w:rPr>
          <w:spacing w:val="-2"/>
        </w:rPr>
        <w:t xml:space="preserve"> </w:t>
      </w:r>
      <w:r>
        <w:rPr>
          <w:spacing w:val="1"/>
        </w:rPr>
        <w:t>e</w:t>
      </w:r>
      <w:r>
        <w:rPr>
          <w:spacing w:val="-3"/>
        </w:rPr>
        <w:t>x</w:t>
      </w:r>
      <w:r>
        <w:t>erc</w:t>
      </w:r>
      <w:r>
        <w:rPr>
          <w:spacing w:val="-2"/>
        </w:rPr>
        <w:t>i</w:t>
      </w:r>
      <w:r>
        <w:t xml:space="preserve">se </w:t>
      </w:r>
      <w:r>
        <w:rPr>
          <w:spacing w:val="-1"/>
        </w:rPr>
        <w:t>o</w:t>
      </w:r>
      <w:r>
        <w:t>f</w:t>
      </w:r>
      <w:r>
        <w:rPr>
          <w:spacing w:val="2"/>
        </w:rPr>
        <w:t xml:space="preserve"> </w:t>
      </w:r>
      <w:r>
        <w:rPr>
          <w:spacing w:val="-2"/>
        </w:rPr>
        <w:t>t</w:t>
      </w:r>
      <w:r>
        <w:t>heir f</w:t>
      </w:r>
      <w:r>
        <w:rPr>
          <w:spacing w:val="1"/>
        </w:rPr>
        <w:t>u</w:t>
      </w:r>
      <w:r>
        <w:t>ncti</w:t>
      </w:r>
      <w:r>
        <w:rPr>
          <w:spacing w:val="-2"/>
        </w:rPr>
        <w:t>o</w:t>
      </w:r>
      <w:r>
        <w:t xml:space="preserve">ns, </w:t>
      </w:r>
      <w:r>
        <w:rPr>
          <w:spacing w:val="-2"/>
        </w:rPr>
        <w:t>t</w:t>
      </w:r>
      <w:r>
        <w:t xml:space="preserve">o </w:t>
      </w:r>
      <w:r>
        <w:rPr>
          <w:spacing w:val="-1"/>
        </w:rPr>
        <w:t>h</w:t>
      </w:r>
      <w:r>
        <w:t>a</w:t>
      </w:r>
      <w:r>
        <w:rPr>
          <w:spacing w:val="-3"/>
        </w:rPr>
        <w:t>v</w:t>
      </w:r>
      <w:r>
        <w:t xml:space="preserve">e </w:t>
      </w:r>
      <w:r>
        <w:rPr>
          <w:spacing w:val="1"/>
        </w:rPr>
        <w:t>d</w:t>
      </w:r>
      <w:r>
        <w:t>ue</w:t>
      </w:r>
      <w:r>
        <w:rPr>
          <w:spacing w:val="-4"/>
        </w:rPr>
        <w:t xml:space="preserve"> </w:t>
      </w:r>
      <w:r>
        <w:t>re</w:t>
      </w:r>
      <w:r>
        <w:rPr>
          <w:spacing w:val="-2"/>
        </w:rPr>
        <w:t>g</w:t>
      </w:r>
      <w:r>
        <w:t xml:space="preserve">ard to </w:t>
      </w:r>
      <w:r>
        <w:rPr>
          <w:spacing w:val="-2"/>
        </w:rPr>
        <w:t>t</w:t>
      </w:r>
      <w:r>
        <w:t>he</w:t>
      </w:r>
      <w:r>
        <w:rPr>
          <w:spacing w:val="-2"/>
        </w:rPr>
        <w:t xml:space="preserve"> </w:t>
      </w:r>
      <w:r>
        <w:t>ne</w:t>
      </w:r>
      <w:r>
        <w:rPr>
          <w:spacing w:val="-2"/>
        </w:rPr>
        <w:t>e</w:t>
      </w:r>
      <w:r>
        <w:t>d t</w:t>
      </w:r>
      <w:r>
        <w:rPr>
          <w:spacing w:val="-2"/>
        </w:rPr>
        <w:t>o</w:t>
      </w:r>
      <w:r>
        <w:t>:</w:t>
      </w:r>
    </w:p>
    <w:p w:rsidR="00071E36" w:rsidRDefault="00071E36" w:rsidP="006B43DA">
      <w:pPr>
        <w:pStyle w:val="Bullet-followedbyothers"/>
      </w:pPr>
      <w:r>
        <w:t>El</w:t>
      </w:r>
      <w:r>
        <w:rPr>
          <w:spacing w:val="-1"/>
        </w:rPr>
        <w:t>i</w:t>
      </w:r>
      <w:r>
        <w:rPr>
          <w:spacing w:val="1"/>
        </w:rPr>
        <w:t>m</w:t>
      </w:r>
      <w:r>
        <w:t>in</w:t>
      </w:r>
      <w:r>
        <w:rPr>
          <w:spacing w:val="1"/>
        </w:rPr>
        <w:t>a</w:t>
      </w:r>
      <w:r>
        <w:rPr>
          <w:spacing w:val="-2"/>
        </w:rPr>
        <w:t>t</w:t>
      </w:r>
      <w:r>
        <w:t xml:space="preserve">e </w:t>
      </w:r>
      <w:r>
        <w:rPr>
          <w:spacing w:val="-1"/>
        </w:rPr>
        <w:t>u</w:t>
      </w:r>
      <w:r>
        <w:t>nla</w:t>
      </w:r>
      <w:r>
        <w:rPr>
          <w:spacing w:val="-3"/>
        </w:rPr>
        <w:t>w</w:t>
      </w:r>
      <w:r>
        <w:rPr>
          <w:spacing w:val="2"/>
        </w:rPr>
        <w:t>f</w:t>
      </w:r>
      <w:r>
        <w:t>ul</w:t>
      </w:r>
      <w:r>
        <w:rPr>
          <w:spacing w:val="-3"/>
        </w:rPr>
        <w:t xml:space="preserve"> </w:t>
      </w:r>
      <w:r>
        <w:t>disc</w:t>
      </w:r>
      <w:r>
        <w:rPr>
          <w:spacing w:val="-2"/>
        </w:rPr>
        <w:t>r</w:t>
      </w:r>
      <w:r>
        <w:t>imin</w:t>
      </w:r>
      <w:r>
        <w:rPr>
          <w:spacing w:val="1"/>
        </w:rPr>
        <w:t>a</w:t>
      </w:r>
      <w:r>
        <w:t>tio</w:t>
      </w:r>
      <w:r>
        <w:rPr>
          <w:spacing w:val="-2"/>
        </w:rPr>
        <w:t>n</w:t>
      </w:r>
      <w:r>
        <w:t xml:space="preserve">, </w:t>
      </w:r>
      <w:r>
        <w:rPr>
          <w:spacing w:val="-2"/>
        </w:rPr>
        <w:t>h</w:t>
      </w:r>
      <w:r>
        <w:t>arassme</w:t>
      </w:r>
      <w:r>
        <w:rPr>
          <w:spacing w:val="1"/>
        </w:rPr>
        <w:t>n</w:t>
      </w:r>
      <w:r>
        <w:t>t</w:t>
      </w:r>
      <w:r>
        <w:rPr>
          <w:spacing w:val="-2"/>
        </w:rPr>
        <w:t xml:space="preserve"> </w:t>
      </w:r>
      <w:r>
        <w:rPr>
          <w:spacing w:val="1"/>
        </w:rPr>
        <w:t>a</w:t>
      </w:r>
      <w:r>
        <w:t>nd</w:t>
      </w:r>
      <w:r>
        <w:rPr>
          <w:spacing w:val="-2"/>
        </w:rPr>
        <w:t xml:space="preserve"> v</w:t>
      </w:r>
      <w:r>
        <w:t>ictimisation</w:t>
      </w:r>
      <w:r>
        <w:rPr>
          <w:spacing w:val="-1"/>
        </w:rPr>
        <w:t xml:space="preserve"> </w:t>
      </w:r>
      <w:r>
        <w:t>and</w:t>
      </w:r>
      <w:r>
        <w:rPr>
          <w:spacing w:val="-4"/>
        </w:rPr>
        <w:t xml:space="preserve"> </w:t>
      </w:r>
      <w:r>
        <w:t>ot</w:t>
      </w:r>
      <w:r>
        <w:rPr>
          <w:spacing w:val="1"/>
        </w:rPr>
        <w:t>h</w:t>
      </w:r>
      <w:r>
        <w:t>er con</w:t>
      </w:r>
      <w:r>
        <w:rPr>
          <w:spacing w:val="-2"/>
        </w:rPr>
        <w:t>d</w:t>
      </w:r>
      <w:r>
        <w:t xml:space="preserve">uct </w:t>
      </w:r>
      <w:r>
        <w:rPr>
          <w:spacing w:val="-2"/>
        </w:rPr>
        <w:t>t</w:t>
      </w:r>
      <w:r>
        <w:t>hat is</w:t>
      </w:r>
      <w:r>
        <w:rPr>
          <w:spacing w:val="-3"/>
        </w:rPr>
        <w:t xml:space="preserve"> </w:t>
      </w:r>
      <w:r>
        <w:t>prohibi</w:t>
      </w:r>
      <w:r>
        <w:rPr>
          <w:spacing w:val="-2"/>
        </w:rPr>
        <w:t>t</w:t>
      </w:r>
      <w:r>
        <w:t xml:space="preserve">ed </w:t>
      </w:r>
      <w:r>
        <w:rPr>
          <w:spacing w:val="1"/>
        </w:rPr>
        <w:t>b</w:t>
      </w:r>
      <w:r>
        <w:t>y</w:t>
      </w:r>
      <w:r>
        <w:rPr>
          <w:spacing w:val="-3"/>
        </w:rPr>
        <w:t xml:space="preserve"> </w:t>
      </w:r>
      <w:r>
        <w:t>t</w:t>
      </w:r>
      <w:r>
        <w:rPr>
          <w:spacing w:val="-2"/>
        </w:rPr>
        <w:t>h</w:t>
      </w:r>
      <w:r>
        <w:t>e E</w:t>
      </w:r>
      <w:r>
        <w:rPr>
          <w:spacing w:val="-2"/>
        </w:rPr>
        <w:t>q</w:t>
      </w:r>
      <w:r>
        <w:t>ual</w:t>
      </w:r>
      <w:r>
        <w:rPr>
          <w:spacing w:val="-1"/>
        </w:rPr>
        <w:t>i</w:t>
      </w:r>
      <w:r>
        <w:t>ty</w:t>
      </w:r>
      <w:r>
        <w:rPr>
          <w:spacing w:val="-2"/>
        </w:rPr>
        <w:t xml:space="preserve"> </w:t>
      </w:r>
      <w:r>
        <w:t>Act</w:t>
      </w:r>
      <w:r>
        <w:rPr>
          <w:spacing w:val="-2"/>
        </w:rPr>
        <w:t xml:space="preserve"> </w:t>
      </w:r>
      <w:r>
        <w:t>20</w:t>
      </w:r>
      <w:r>
        <w:rPr>
          <w:spacing w:val="-2"/>
        </w:rPr>
        <w:t>1</w:t>
      </w:r>
      <w:r>
        <w:t>0</w:t>
      </w:r>
    </w:p>
    <w:p w:rsidR="00071E36" w:rsidRDefault="00071E36" w:rsidP="006B43DA">
      <w:pPr>
        <w:pStyle w:val="Bullet-followedbyothers"/>
      </w:pPr>
      <w:r>
        <w:t>Ad</w:t>
      </w:r>
      <w:r>
        <w:rPr>
          <w:spacing w:val="-3"/>
        </w:rPr>
        <w:t>v</w:t>
      </w:r>
      <w:r>
        <w:t xml:space="preserve">ance </w:t>
      </w:r>
      <w:r>
        <w:rPr>
          <w:spacing w:val="1"/>
        </w:rPr>
        <w:t>e</w:t>
      </w:r>
      <w:r>
        <w:rPr>
          <w:spacing w:val="-2"/>
        </w:rPr>
        <w:t>qu</w:t>
      </w:r>
      <w:r>
        <w:t>al</w:t>
      </w:r>
      <w:r>
        <w:rPr>
          <w:spacing w:val="-1"/>
        </w:rPr>
        <w:t>i</w:t>
      </w:r>
      <w:r>
        <w:t>ty</w:t>
      </w:r>
      <w:r>
        <w:rPr>
          <w:spacing w:val="-2"/>
        </w:rPr>
        <w:t xml:space="preserve"> </w:t>
      </w:r>
      <w:r>
        <w:rPr>
          <w:spacing w:val="1"/>
        </w:rPr>
        <w:t>o</w:t>
      </w:r>
      <w:r>
        <w:t>f o</w:t>
      </w:r>
      <w:r>
        <w:rPr>
          <w:spacing w:val="-2"/>
        </w:rPr>
        <w:t>p</w:t>
      </w:r>
      <w:r>
        <w:t>p</w:t>
      </w:r>
      <w:r>
        <w:rPr>
          <w:spacing w:val="4"/>
        </w:rPr>
        <w:t>o</w:t>
      </w:r>
      <w:r>
        <w:t>rtu</w:t>
      </w:r>
      <w:r>
        <w:rPr>
          <w:spacing w:val="1"/>
        </w:rPr>
        <w:t>n</w:t>
      </w:r>
      <w:r>
        <w:t>ity</w:t>
      </w:r>
      <w:r>
        <w:rPr>
          <w:spacing w:val="-3"/>
        </w:rPr>
        <w:t xml:space="preserve"> </w:t>
      </w:r>
      <w:r>
        <w:rPr>
          <w:spacing w:val="1"/>
        </w:rPr>
        <w:t>b</w:t>
      </w:r>
      <w:r>
        <w:rPr>
          <w:spacing w:val="-2"/>
        </w:rPr>
        <w:t>e</w:t>
      </w:r>
      <w:r>
        <w:t>t</w:t>
      </w:r>
      <w:r>
        <w:rPr>
          <w:spacing w:val="-3"/>
        </w:rPr>
        <w:t>w</w:t>
      </w:r>
      <w:r>
        <w:t xml:space="preserve">een </w:t>
      </w:r>
      <w:r>
        <w:rPr>
          <w:spacing w:val="-1"/>
        </w:rPr>
        <w:t>p</w:t>
      </w:r>
      <w:r>
        <w:t>e</w:t>
      </w:r>
      <w:r>
        <w:rPr>
          <w:spacing w:val="-2"/>
        </w:rPr>
        <w:t>o</w:t>
      </w:r>
      <w:r>
        <w:t xml:space="preserve">ple </w:t>
      </w:r>
      <w:r>
        <w:rPr>
          <w:spacing w:val="-3"/>
        </w:rPr>
        <w:t>w</w:t>
      </w:r>
      <w:r>
        <w:t>ho s</w:t>
      </w:r>
      <w:r>
        <w:rPr>
          <w:spacing w:val="1"/>
        </w:rPr>
        <w:t>h</w:t>
      </w:r>
      <w:r>
        <w:t>are</w:t>
      </w:r>
      <w:r>
        <w:rPr>
          <w:spacing w:val="-3"/>
        </w:rPr>
        <w:t xml:space="preserve"> </w:t>
      </w:r>
      <w:r>
        <w:t>a</w:t>
      </w:r>
      <w:r>
        <w:rPr>
          <w:spacing w:val="1"/>
        </w:rPr>
        <w:t xml:space="preserve"> </w:t>
      </w:r>
      <w:r>
        <w:t>rele</w:t>
      </w:r>
      <w:r>
        <w:rPr>
          <w:spacing w:val="-3"/>
        </w:rPr>
        <w:t>v</w:t>
      </w:r>
      <w:r>
        <w:rPr>
          <w:spacing w:val="-2"/>
        </w:rPr>
        <w:t>a</w:t>
      </w:r>
      <w:r>
        <w:t>nt pro</w:t>
      </w:r>
      <w:r>
        <w:rPr>
          <w:spacing w:val="-2"/>
        </w:rPr>
        <w:t>t</w:t>
      </w:r>
      <w:r>
        <w:t>ect</w:t>
      </w:r>
      <w:r>
        <w:rPr>
          <w:spacing w:val="-1"/>
        </w:rPr>
        <w:t>e</w:t>
      </w:r>
      <w:r>
        <w:t>d character</w:t>
      </w:r>
      <w:r>
        <w:rPr>
          <w:spacing w:val="-2"/>
        </w:rPr>
        <w:t>i</w:t>
      </w:r>
      <w:r>
        <w:t xml:space="preserve">stic </w:t>
      </w:r>
      <w:r>
        <w:rPr>
          <w:spacing w:val="-1"/>
        </w:rPr>
        <w:t>a</w:t>
      </w:r>
      <w:r>
        <w:t>nd</w:t>
      </w:r>
      <w:r>
        <w:rPr>
          <w:spacing w:val="-2"/>
        </w:rPr>
        <w:t xml:space="preserve"> </w:t>
      </w:r>
      <w:r>
        <w:t>t</w:t>
      </w:r>
      <w:r>
        <w:rPr>
          <w:spacing w:val="1"/>
        </w:rPr>
        <w:t>h</w:t>
      </w:r>
      <w:r>
        <w:t>o</w:t>
      </w:r>
      <w:r>
        <w:rPr>
          <w:spacing w:val="-3"/>
        </w:rPr>
        <w:t>s</w:t>
      </w:r>
      <w:r>
        <w:t xml:space="preserve">e </w:t>
      </w:r>
      <w:r>
        <w:rPr>
          <w:spacing w:val="-3"/>
        </w:rPr>
        <w:t>w</w:t>
      </w:r>
      <w:r>
        <w:t xml:space="preserve">ho </w:t>
      </w:r>
      <w:r>
        <w:rPr>
          <w:spacing w:val="1"/>
        </w:rPr>
        <w:t>d</w:t>
      </w:r>
      <w:r>
        <w:t>o</w:t>
      </w:r>
      <w:r>
        <w:rPr>
          <w:spacing w:val="-2"/>
        </w:rPr>
        <w:t xml:space="preserve"> </w:t>
      </w:r>
      <w:r>
        <w:t>not</w:t>
      </w:r>
    </w:p>
    <w:p w:rsidR="00071E36" w:rsidRDefault="00071E36" w:rsidP="006B43DA">
      <w:pPr>
        <w:pStyle w:val="Bullet-followedbyothers"/>
        <w:spacing w:after="160"/>
      </w:pPr>
      <w:r>
        <w:t xml:space="preserve">Foster </w:t>
      </w:r>
      <w:r>
        <w:rPr>
          <w:spacing w:val="-2"/>
        </w:rPr>
        <w:t>g</w:t>
      </w:r>
      <w:r>
        <w:t>ood</w:t>
      </w:r>
      <w:r>
        <w:rPr>
          <w:spacing w:val="-2"/>
        </w:rPr>
        <w:t xml:space="preserve"> </w:t>
      </w:r>
      <w:r>
        <w:t>relati</w:t>
      </w:r>
      <w:r>
        <w:rPr>
          <w:spacing w:val="-2"/>
        </w:rPr>
        <w:t>o</w:t>
      </w:r>
      <w:r>
        <w:t xml:space="preserve">ns </w:t>
      </w:r>
      <w:r>
        <w:rPr>
          <w:spacing w:val="-1"/>
        </w:rPr>
        <w:t>b</w:t>
      </w:r>
      <w:r>
        <w:t>et</w:t>
      </w:r>
      <w:r>
        <w:rPr>
          <w:spacing w:val="-3"/>
        </w:rPr>
        <w:t>w</w:t>
      </w:r>
      <w:r>
        <w:t xml:space="preserve">een </w:t>
      </w:r>
      <w:r>
        <w:rPr>
          <w:spacing w:val="1"/>
        </w:rPr>
        <w:t>p</w:t>
      </w:r>
      <w:r>
        <w:rPr>
          <w:spacing w:val="-2"/>
        </w:rPr>
        <w:t>e</w:t>
      </w:r>
      <w:r>
        <w:t>ople</w:t>
      </w:r>
      <w:r>
        <w:rPr>
          <w:spacing w:val="-2"/>
        </w:rPr>
        <w:t xml:space="preserve"> </w:t>
      </w:r>
      <w:r>
        <w:rPr>
          <w:spacing w:val="-3"/>
        </w:rPr>
        <w:t>w</w:t>
      </w:r>
      <w:r>
        <w:t>ho s</w:t>
      </w:r>
      <w:r>
        <w:rPr>
          <w:spacing w:val="-1"/>
        </w:rPr>
        <w:t>h</w:t>
      </w:r>
      <w:r>
        <w:t>are a</w:t>
      </w:r>
      <w:r>
        <w:rPr>
          <w:spacing w:val="-1"/>
        </w:rPr>
        <w:t xml:space="preserve"> </w:t>
      </w:r>
      <w:r>
        <w:t>prot</w:t>
      </w:r>
      <w:r>
        <w:rPr>
          <w:spacing w:val="1"/>
        </w:rPr>
        <w:t>e</w:t>
      </w:r>
      <w:r>
        <w:rPr>
          <w:spacing w:val="-3"/>
        </w:rPr>
        <w:t>c</w:t>
      </w:r>
      <w:r>
        <w:t>t</w:t>
      </w:r>
      <w:r>
        <w:rPr>
          <w:spacing w:val="1"/>
        </w:rPr>
        <w:t>e</w:t>
      </w:r>
      <w:r>
        <w:t>d</w:t>
      </w:r>
      <w:r>
        <w:rPr>
          <w:spacing w:val="-2"/>
        </w:rPr>
        <w:t xml:space="preserve"> </w:t>
      </w:r>
      <w:r>
        <w:t>c</w:t>
      </w:r>
      <w:r>
        <w:rPr>
          <w:spacing w:val="1"/>
        </w:rPr>
        <w:t>h</w:t>
      </w:r>
      <w:r>
        <w:t>ara</w:t>
      </w:r>
      <w:r>
        <w:rPr>
          <w:spacing w:val="-3"/>
        </w:rPr>
        <w:t>c</w:t>
      </w:r>
      <w:r>
        <w:t>t</w:t>
      </w:r>
      <w:r>
        <w:rPr>
          <w:spacing w:val="1"/>
        </w:rPr>
        <w:t>e</w:t>
      </w:r>
      <w:r>
        <w:t>r</w:t>
      </w:r>
      <w:r>
        <w:rPr>
          <w:spacing w:val="-2"/>
        </w:rPr>
        <w:t>i</w:t>
      </w:r>
      <w:r>
        <w:t xml:space="preserve">stic </w:t>
      </w:r>
      <w:r>
        <w:rPr>
          <w:spacing w:val="1"/>
        </w:rPr>
        <w:t>a</w:t>
      </w:r>
      <w:r>
        <w:t>nd t</w:t>
      </w:r>
      <w:r>
        <w:rPr>
          <w:spacing w:val="1"/>
        </w:rPr>
        <w:t>h</w:t>
      </w:r>
      <w:r>
        <w:t>ose</w:t>
      </w:r>
      <w:r>
        <w:rPr>
          <w:spacing w:val="-2"/>
        </w:rPr>
        <w:t xml:space="preserve"> </w:t>
      </w:r>
      <w:r>
        <w:rPr>
          <w:spacing w:val="-3"/>
        </w:rPr>
        <w:t>w</w:t>
      </w:r>
      <w:r>
        <w:t xml:space="preserve">ho </w:t>
      </w:r>
      <w:r>
        <w:rPr>
          <w:spacing w:val="1"/>
        </w:rPr>
        <w:t>d</w:t>
      </w:r>
      <w:r>
        <w:t>o</w:t>
      </w:r>
      <w:r>
        <w:rPr>
          <w:spacing w:val="-2"/>
        </w:rPr>
        <w:t xml:space="preserve"> </w:t>
      </w:r>
      <w:r>
        <w:t>not.</w:t>
      </w:r>
    </w:p>
    <w:p w:rsidR="00071E36" w:rsidRPr="006B43DA" w:rsidRDefault="00071E36" w:rsidP="006B43DA">
      <w:pPr>
        <w:pStyle w:val="Parabeforeanother"/>
      </w:pPr>
      <w:r w:rsidRPr="006B43DA">
        <w:t>This guidance refers to these three elements as the three ‘needs’ mentioned in the general equality duty and so when we discuss the general equality duty we mean all three needs.</w:t>
      </w:r>
    </w:p>
    <w:p w:rsidR="00071E36" w:rsidRPr="006B43DA" w:rsidRDefault="00071E36" w:rsidP="006B43DA">
      <w:pPr>
        <w:pStyle w:val="Parabeforeanother"/>
      </w:pPr>
      <w:r w:rsidRPr="006B43DA">
        <w:t>The public sector equality duty covers the following protected characteristics: age, disability,  gender reassignment, pregnancy and maternity, race, religion or belief</w:t>
      </w:r>
      <w:r w:rsidR="00EC693F">
        <w:t>, sex</w:t>
      </w:r>
      <w:r w:rsidRPr="006B43DA">
        <w:t xml:space="preserve"> and sexual orientation. The public sector equality duty also covers marriage and civil partnerships, with regard to eliminating unlawful discrimination in employment</w:t>
      </w:r>
      <w:r w:rsidR="006B43DA">
        <w:t>.</w:t>
      </w:r>
    </w:p>
    <w:p w:rsidR="00071E36" w:rsidRDefault="00071E36" w:rsidP="006B43DA">
      <w:pPr>
        <w:pStyle w:val="Parabeforenewsection"/>
      </w:pPr>
      <w:r>
        <w:rPr>
          <w:spacing w:val="1"/>
        </w:rPr>
        <w:t>T</w:t>
      </w:r>
      <w:r>
        <w:rPr>
          <w:spacing w:val="-2"/>
        </w:rPr>
        <w:t>h</w:t>
      </w:r>
      <w:r>
        <w:t xml:space="preserve">e </w:t>
      </w:r>
      <w:r>
        <w:rPr>
          <w:spacing w:val="-1"/>
        </w:rPr>
        <w:t>b</w:t>
      </w:r>
      <w:r>
        <w:t>an</w:t>
      </w:r>
      <w:r>
        <w:rPr>
          <w:spacing w:val="-2"/>
        </w:rPr>
        <w:t xml:space="preserve"> </w:t>
      </w:r>
      <w:r>
        <w:t>on</w:t>
      </w:r>
      <w:r>
        <w:rPr>
          <w:spacing w:val="-2"/>
        </w:rPr>
        <w:t xml:space="preserve"> </w:t>
      </w:r>
      <w:r>
        <w:t>a</w:t>
      </w:r>
      <w:r>
        <w:rPr>
          <w:spacing w:val="-2"/>
        </w:rPr>
        <w:t>g</w:t>
      </w:r>
      <w:r>
        <w:t xml:space="preserve">e </w:t>
      </w:r>
      <w:r>
        <w:rPr>
          <w:spacing w:val="1"/>
        </w:rPr>
        <w:t>d</w:t>
      </w:r>
      <w:r>
        <w:t>isc</w:t>
      </w:r>
      <w:r>
        <w:rPr>
          <w:spacing w:val="-2"/>
        </w:rPr>
        <w:t>r</w:t>
      </w:r>
      <w:r>
        <w:t>imin</w:t>
      </w:r>
      <w:r>
        <w:rPr>
          <w:spacing w:val="1"/>
        </w:rPr>
        <w:t>a</w:t>
      </w:r>
      <w:r>
        <w:t>t</w:t>
      </w:r>
      <w:r>
        <w:rPr>
          <w:spacing w:val="-3"/>
        </w:rPr>
        <w:t>i</w:t>
      </w:r>
      <w:r>
        <w:t>on in</w:t>
      </w:r>
      <w:r>
        <w:rPr>
          <w:spacing w:val="-2"/>
        </w:rPr>
        <w:t xml:space="preserve"> </w:t>
      </w:r>
      <w:r>
        <w:t>s</w:t>
      </w:r>
      <w:r>
        <w:rPr>
          <w:spacing w:val="1"/>
        </w:rPr>
        <w:t>e</w:t>
      </w:r>
      <w:r>
        <w:t>r</w:t>
      </w:r>
      <w:r>
        <w:rPr>
          <w:spacing w:val="-4"/>
        </w:rPr>
        <w:t>v</w:t>
      </w:r>
      <w:r>
        <w:t>ices a</w:t>
      </w:r>
      <w:r>
        <w:rPr>
          <w:spacing w:val="-2"/>
        </w:rPr>
        <w:t>n</w:t>
      </w:r>
      <w:r>
        <w:t xml:space="preserve">d </w:t>
      </w:r>
      <w:r>
        <w:rPr>
          <w:spacing w:val="1"/>
        </w:rPr>
        <w:t>p</w:t>
      </w:r>
      <w:r>
        <w:rPr>
          <w:spacing w:val="-2"/>
        </w:rPr>
        <w:t>u</w:t>
      </w:r>
      <w:r>
        <w:t>bl</w:t>
      </w:r>
      <w:r>
        <w:rPr>
          <w:spacing w:val="-1"/>
        </w:rPr>
        <w:t>i</w:t>
      </w:r>
      <w:r>
        <w:t>c</w:t>
      </w:r>
      <w:r>
        <w:rPr>
          <w:spacing w:val="-2"/>
        </w:rPr>
        <w:t xml:space="preserve"> </w:t>
      </w:r>
      <w:r>
        <w:rPr>
          <w:spacing w:val="2"/>
        </w:rPr>
        <w:t>f</w:t>
      </w:r>
      <w:r>
        <w:t>un</w:t>
      </w:r>
      <w:r>
        <w:rPr>
          <w:spacing w:val="-3"/>
        </w:rPr>
        <w:t>c</w:t>
      </w:r>
      <w:r>
        <w:t>t</w:t>
      </w:r>
      <w:r>
        <w:rPr>
          <w:spacing w:val="6"/>
        </w:rPr>
        <w:t>i</w:t>
      </w:r>
      <w:r>
        <w:t xml:space="preserve">ons </w:t>
      </w:r>
      <w:r>
        <w:rPr>
          <w:spacing w:val="-2"/>
        </w:rPr>
        <w:t>ca</w:t>
      </w:r>
      <w:r>
        <w:rPr>
          <w:spacing w:val="-1"/>
        </w:rPr>
        <w:t>m</w:t>
      </w:r>
      <w:r>
        <w:t>e into</w:t>
      </w:r>
      <w:r>
        <w:rPr>
          <w:spacing w:val="-1"/>
        </w:rPr>
        <w:t xml:space="preserve"> e</w:t>
      </w:r>
      <w:r>
        <w:t>ffect</w:t>
      </w:r>
      <w:r>
        <w:rPr>
          <w:spacing w:val="-2"/>
        </w:rPr>
        <w:t xml:space="preserve"> </w:t>
      </w:r>
      <w:r>
        <w:t>on</w:t>
      </w:r>
      <w:r>
        <w:rPr>
          <w:spacing w:val="-2"/>
        </w:rPr>
        <w:t xml:space="preserve"> </w:t>
      </w:r>
      <w:r>
        <w:t>1 Octo</w:t>
      </w:r>
      <w:r>
        <w:rPr>
          <w:spacing w:val="-2"/>
        </w:rPr>
        <w:t>b</w:t>
      </w:r>
      <w:r>
        <w:t>er 2</w:t>
      </w:r>
      <w:r>
        <w:rPr>
          <w:spacing w:val="-1"/>
        </w:rPr>
        <w:t>0</w:t>
      </w:r>
      <w:r>
        <w:t>12.</w:t>
      </w:r>
      <w:r>
        <w:rPr>
          <w:spacing w:val="64"/>
        </w:rPr>
        <w:t xml:space="preserve"> </w:t>
      </w:r>
      <w:r>
        <w:t xml:space="preserve">As </w:t>
      </w:r>
      <w:r>
        <w:rPr>
          <w:spacing w:val="-2"/>
        </w:rPr>
        <w:t>t</w:t>
      </w:r>
      <w:r>
        <w:t>he</w:t>
      </w:r>
      <w:r>
        <w:rPr>
          <w:spacing w:val="-2"/>
        </w:rPr>
        <w:t xml:space="preserve"> </w:t>
      </w:r>
      <w:r>
        <w:t>ban</w:t>
      </w:r>
      <w:r>
        <w:rPr>
          <w:spacing w:val="-2"/>
        </w:rPr>
        <w:t xml:space="preserve"> </w:t>
      </w:r>
      <w:r>
        <w:t>does</w:t>
      </w:r>
      <w:r>
        <w:rPr>
          <w:spacing w:val="-3"/>
        </w:rPr>
        <w:t xml:space="preserve"> </w:t>
      </w:r>
      <w:r>
        <w:rPr>
          <w:spacing w:val="1"/>
        </w:rPr>
        <w:t>n</w:t>
      </w:r>
      <w:r>
        <w:rPr>
          <w:spacing w:val="-2"/>
        </w:rPr>
        <w:t>o</w:t>
      </w:r>
      <w:r>
        <w:t>t e</w:t>
      </w:r>
      <w:r>
        <w:rPr>
          <w:spacing w:val="-3"/>
        </w:rPr>
        <w:t>x</w:t>
      </w:r>
      <w:r>
        <w:t>t</w:t>
      </w:r>
      <w:r>
        <w:rPr>
          <w:spacing w:val="1"/>
        </w:rPr>
        <w:t>e</w:t>
      </w:r>
      <w:r>
        <w:rPr>
          <w:spacing w:val="-2"/>
        </w:rPr>
        <w:t>n</w:t>
      </w:r>
      <w:r>
        <w:t>d to</w:t>
      </w:r>
      <w:r>
        <w:rPr>
          <w:spacing w:val="-2"/>
        </w:rPr>
        <w:t xml:space="preserve"> </w:t>
      </w:r>
      <w:r>
        <w:rPr>
          <w:spacing w:val="1"/>
        </w:rPr>
        <w:t>p</w:t>
      </w:r>
      <w:r>
        <w:t>e</w:t>
      </w:r>
      <w:r>
        <w:rPr>
          <w:spacing w:val="-2"/>
        </w:rPr>
        <w:t>o</w:t>
      </w:r>
      <w:r>
        <w:t xml:space="preserve">ple </w:t>
      </w:r>
      <w:r>
        <w:rPr>
          <w:spacing w:val="-2"/>
        </w:rPr>
        <w:t>u</w:t>
      </w:r>
      <w:r>
        <w:t>n</w:t>
      </w:r>
      <w:r>
        <w:rPr>
          <w:spacing w:val="-2"/>
        </w:rPr>
        <w:t>d</w:t>
      </w:r>
      <w:r>
        <w:t>er 18</w:t>
      </w:r>
      <w:r>
        <w:rPr>
          <w:spacing w:val="-1"/>
        </w:rPr>
        <w:t xml:space="preserve"> </w:t>
      </w:r>
      <w:r>
        <w:t>this l</w:t>
      </w:r>
      <w:r>
        <w:rPr>
          <w:spacing w:val="-4"/>
        </w:rPr>
        <w:t>i</w:t>
      </w:r>
      <w:r>
        <w:rPr>
          <w:spacing w:val="1"/>
        </w:rPr>
        <w:t>m</w:t>
      </w:r>
      <w:r>
        <w:t>its t</w:t>
      </w:r>
      <w:r>
        <w:rPr>
          <w:spacing w:val="-2"/>
        </w:rPr>
        <w:t>h</w:t>
      </w:r>
      <w:r>
        <w:t>e sc</w:t>
      </w:r>
      <w:r>
        <w:rPr>
          <w:spacing w:val="-1"/>
        </w:rPr>
        <w:t>o</w:t>
      </w:r>
      <w:r>
        <w:t xml:space="preserve">pe </w:t>
      </w:r>
      <w:r>
        <w:rPr>
          <w:spacing w:val="-2"/>
        </w:rPr>
        <w:lastRenderedPageBreak/>
        <w:t>o</w:t>
      </w:r>
      <w:r>
        <w:t>f</w:t>
      </w:r>
      <w:r>
        <w:rPr>
          <w:spacing w:val="2"/>
        </w:rPr>
        <w:t xml:space="preserve"> </w:t>
      </w:r>
      <w:r>
        <w:t>t</w:t>
      </w:r>
      <w:r>
        <w:rPr>
          <w:spacing w:val="-2"/>
        </w:rPr>
        <w:t>h</w:t>
      </w:r>
      <w:r>
        <w:t xml:space="preserve">e </w:t>
      </w:r>
      <w:r>
        <w:rPr>
          <w:spacing w:val="-1"/>
        </w:rPr>
        <w:t>d</w:t>
      </w:r>
      <w:r>
        <w:t>uty</w:t>
      </w:r>
      <w:r>
        <w:rPr>
          <w:spacing w:val="-2"/>
        </w:rPr>
        <w:t xml:space="preserve"> </w:t>
      </w:r>
      <w:r>
        <w:t xml:space="preserve">to </w:t>
      </w:r>
      <w:r>
        <w:rPr>
          <w:spacing w:val="-1"/>
        </w:rPr>
        <w:t>h</w:t>
      </w:r>
      <w:r>
        <w:t>a</w:t>
      </w:r>
      <w:r>
        <w:rPr>
          <w:spacing w:val="-3"/>
        </w:rPr>
        <w:t>v</w:t>
      </w:r>
      <w:r>
        <w:t xml:space="preserve">e </w:t>
      </w:r>
      <w:r>
        <w:rPr>
          <w:spacing w:val="1"/>
        </w:rPr>
        <w:t>d</w:t>
      </w:r>
      <w:r>
        <w:t>ue</w:t>
      </w:r>
      <w:r>
        <w:rPr>
          <w:spacing w:val="-2"/>
        </w:rPr>
        <w:t xml:space="preserve"> </w:t>
      </w:r>
      <w:r>
        <w:t>re</w:t>
      </w:r>
      <w:r>
        <w:rPr>
          <w:spacing w:val="-1"/>
        </w:rPr>
        <w:t>g</w:t>
      </w:r>
      <w:r>
        <w:t xml:space="preserve">ard to </w:t>
      </w:r>
      <w:r>
        <w:rPr>
          <w:spacing w:val="-2"/>
        </w:rPr>
        <w:t>t</w:t>
      </w:r>
      <w:r>
        <w:t>he</w:t>
      </w:r>
      <w:r>
        <w:rPr>
          <w:spacing w:val="-2"/>
        </w:rPr>
        <w:t xml:space="preserve"> </w:t>
      </w:r>
      <w:r>
        <w:t>ne</w:t>
      </w:r>
      <w:r>
        <w:rPr>
          <w:spacing w:val="-2"/>
        </w:rPr>
        <w:t>e</w:t>
      </w:r>
      <w:r>
        <w:t xml:space="preserve">d </w:t>
      </w:r>
      <w:r>
        <w:rPr>
          <w:spacing w:val="-2"/>
        </w:rPr>
        <w:t>t</w:t>
      </w:r>
      <w:r>
        <w:t>o</w:t>
      </w:r>
      <w:r>
        <w:rPr>
          <w:spacing w:val="-2"/>
        </w:rPr>
        <w:t xml:space="preserve"> </w:t>
      </w:r>
      <w:r>
        <w:t>el</w:t>
      </w:r>
      <w:r>
        <w:rPr>
          <w:spacing w:val="-1"/>
        </w:rPr>
        <w:t>i</w:t>
      </w:r>
      <w:r>
        <w:rPr>
          <w:spacing w:val="1"/>
        </w:rPr>
        <w:t>m</w:t>
      </w:r>
      <w:r>
        <w:t>in</w:t>
      </w:r>
      <w:r>
        <w:rPr>
          <w:spacing w:val="1"/>
        </w:rPr>
        <w:t>a</w:t>
      </w:r>
      <w:r>
        <w:rPr>
          <w:spacing w:val="-2"/>
        </w:rPr>
        <w:t>t</w:t>
      </w:r>
      <w:r>
        <w:t>e ‘</w:t>
      </w:r>
      <w:r>
        <w:rPr>
          <w:spacing w:val="-2"/>
        </w:rPr>
        <w:t>u</w:t>
      </w:r>
      <w:r>
        <w:t>nla</w:t>
      </w:r>
      <w:r>
        <w:rPr>
          <w:spacing w:val="-3"/>
        </w:rPr>
        <w:t>w</w:t>
      </w:r>
      <w:r>
        <w:rPr>
          <w:spacing w:val="2"/>
        </w:rPr>
        <w:t>f</w:t>
      </w:r>
      <w:r>
        <w:t>ul dis</w:t>
      </w:r>
      <w:r>
        <w:rPr>
          <w:spacing w:val="-3"/>
        </w:rPr>
        <w:t>c</w:t>
      </w:r>
      <w:r>
        <w:t>r</w:t>
      </w:r>
      <w:r>
        <w:rPr>
          <w:spacing w:val="-2"/>
        </w:rPr>
        <w:t>i</w:t>
      </w:r>
      <w:r>
        <w:rPr>
          <w:spacing w:val="1"/>
        </w:rPr>
        <w:t>m</w:t>
      </w:r>
      <w:r>
        <w:t>in</w:t>
      </w:r>
      <w:r>
        <w:rPr>
          <w:spacing w:val="1"/>
        </w:rPr>
        <w:t>a</w:t>
      </w:r>
      <w:r>
        <w:t>tion’ un</w:t>
      </w:r>
      <w:r>
        <w:rPr>
          <w:spacing w:val="-2"/>
        </w:rPr>
        <w:t>d</w:t>
      </w:r>
      <w:r>
        <w:t>er the</w:t>
      </w:r>
      <w:r>
        <w:rPr>
          <w:spacing w:val="-4"/>
        </w:rPr>
        <w:t xml:space="preserve"> </w:t>
      </w:r>
      <w:r>
        <w:rPr>
          <w:spacing w:val="2"/>
        </w:rPr>
        <w:t>f</w:t>
      </w:r>
      <w:r>
        <w:t>i</w:t>
      </w:r>
      <w:r>
        <w:rPr>
          <w:spacing w:val="-2"/>
        </w:rPr>
        <w:t>r</w:t>
      </w:r>
      <w:r>
        <w:t>st</w:t>
      </w:r>
      <w:r>
        <w:rPr>
          <w:spacing w:val="2"/>
        </w:rPr>
        <w:t xml:space="preserve"> </w:t>
      </w:r>
      <w:r>
        <w:rPr>
          <w:spacing w:val="-2"/>
        </w:rPr>
        <w:t>n</w:t>
      </w:r>
      <w:r>
        <w:t>eed</w:t>
      </w:r>
      <w:r>
        <w:rPr>
          <w:spacing w:val="-1"/>
        </w:rPr>
        <w:t xml:space="preserve"> </w:t>
      </w:r>
      <w:r>
        <w:rPr>
          <w:spacing w:val="-2"/>
        </w:rPr>
        <w:t>o</w:t>
      </w:r>
      <w:r>
        <w:t>f t</w:t>
      </w:r>
      <w:r>
        <w:rPr>
          <w:spacing w:val="1"/>
        </w:rPr>
        <w:t>h</w:t>
      </w:r>
      <w:r>
        <w:t>e</w:t>
      </w:r>
      <w:r>
        <w:rPr>
          <w:spacing w:val="-2"/>
        </w:rPr>
        <w:t xml:space="preserve"> </w:t>
      </w:r>
      <w:r>
        <w:t>duty</w:t>
      </w:r>
      <w:r>
        <w:rPr>
          <w:spacing w:val="-2"/>
        </w:rPr>
        <w:t xml:space="preserve"> </w:t>
      </w:r>
      <w:r>
        <w:t>(alt</w:t>
      </w:r>
      <w:r>
        <w:rPr>
          <w:spacing w:val="1"/>
        </w:rPr>
        <w:t>h</w:t>
      </w:r>
      <w:r>
        <w:rPr>
          <w:spacing w:val="-2"/>
        </w:rPr>
        <w:t>o</w:t>
      </w:r>
      <w:r>
        <w:t>u</w:t>
      </w:r>
      <w:r>
        <w:rPr>
          <w:spacing w:val="-2"/>
        </w:rPr>
        <w:t>g</w:t>
      </w:r>
      <w:r>
        <w:t xml:space="preserve">h it </w:t>
      </w:r>
      <w:r>
        <w:rPr>
          <w:spacing w:val="-2"/>
        </w:rPr>
        <w:t>do</w:t>
      </w:r>
      <w:r>
        <w:t xml:space="preserve">es </w:t>
      </w:r>
      <w:r>
        <w:rPr>
          <w:spacing w:val="1"/>
        </w:rPr>
        <w:t>n</w:t>
      </w:r>
      <w:r>
        <w:rPr>
          <w:spacing w:val="-2"/>
        </w:rPr>
        <w:t>o</w:t>
      </w:r>
      <w:r>
        <w:t>t l</w:t>
      </w:r>
      <w:r>
        <w:rPr>
          <w:spacing w:val="-1"/>
        </w:rPr>
        <w:t>i</w:t>
      </w:r>
      <w:r>
        <w:rPr>
          <w:spacing w:val="1"/>
        </w:rPr>
        <w:t>m</w:t>
      </w:r>
      <w:r>
        <w:t xml:space="preserve">it </w:t>
      </w:r>
      <w:r>
        <w:rPr>
          <w:spacing w:val="-2"/>
        </w:rPr>
        <w:t>t</w:t>
      </w:r>
      <w:r>
        <w:t>he</w:t>
      </w:r>
      <w:r>
        <w:rPr>
          <w:spacing w:val="3"/>
        </w:rPr>
        <w:t xml:space="preserve"> </w:t>
      </w:r>
      <w:r>
        <w:t>ot</w:t>
      </w:r>
      <w:r>
        <w:rPr>
          <w:spacing w:val="-1"/>
        </w:rPr>
        <w:t>h</w:t>
      </w:r>
      <w:r>
        <w:t xml:space="preserve">er </w:t>
      </w:r>
      <w:r>
        <w:rPr>
          <w:spacing w:val="-3"/>
        </w:rPr>
        <w:t>tw</w:t>
      </w:r>
      <w:r>
        <w:t>o</w:t>
      </w:r>
      <w:r>
        <w:rPr>
          <w:spacing w:val="1"/>
        </w:rPr>
        <w:t xml:space="preserve"> </w:t>
      </w:r>
      <w:r>
        <w:t>needs</w:t>
      </w:r>
      <w:r>
        <w:rPr>
          <w:spacing w:val="-1"/>
        </w:rPr>
        <w:t>).</w:t>
      </w:r>
    </w:p>
    <w:p w:rsidR="00071E36" w:rsidRDefault="00071E36" w:rsidP="006B43DA">
      <w:pPr>
        <w:pStyle w:val="Heading-sections"/>
        <w:rPr>
          <w:color w:val="000000"/>
        </w:rPr>
      </w:pPr>
      <w:bookmarkStart w:id="18" w:name="bookmark8"/>
      <w:bookmarkStart w:id="19" w:name="_Toc456256781"/>
      <w:bookmarkEnd w:id="18"/>
      <w:r>
        <w:rPr>
          <w:spacing w:val="-2"/>
        </w:rPr>
        <w:t>Th</w:t>
      </w:r>
      <w:r>
        <w:t>e</w:t>
      </w:r>
      <w:r>
        <w:rPr>
          <w:spacing w:val="1"/>
        </w:rPr>
        <w:t xml:space="preserve"> </w:t>
      </w:r>
      <w:r>
        <w:t>S</w:t>
      </w:r>
      <w:r>
        <w:rPr>
          <w:spacing w:val="-2"/>
        </w:rPr>
        <w:t>p</w:t>
      </w:r>
      <w:r>
        <w:t>eci</w:t>
      </w:r>
      <w:r>
        <w:rPr>
          <w:spacing w:val="-3"/>
        </w:rPr>
        <w:t>f</w:t>
      </w:r>
      <w:r>
        <w:t>ic</w:t>
      </w:r>
      <w:r>
        <w:rPr>
          <w:spacing w:val="1"/>
        </w:rPr>
        <w:t xml:space="preserve"> </w:t>
      </w:r>
      <w:r>
        <w:rPr>
          <w:spacing w:val="-2"/>
        </w:rPr>
        <w:t>Du</w:t>
      </w:r>
      <w:r>
        <w:t>t</w:t>
      </w:r>
      <w:r>
        <w:rPr>
          <w:spacing w:val="-2"/>
        </w:rPr>
        <w:t>i</w:t>
      </w:r>
      <w:r>
        <w:rPr>
          <w:spacing w:val="-3"/>
        </w:rPr>
        <w:t>e</w:t>
      </w:r>
      <w:r>
        <w:t>s</w:t>
      </w:r>
      <w:bookmarkEnd w:id="19"/>
    </w:p>
    <w:p w:rsidR="00071E36" w:rsidRDefault="00071E36" w:rsidP="006B43DA">
      <w:pPr>
        <w:pStyle w:val="Parabeforeanother"/>
      </w:pPr>
      <w:r>
        <w:rPr>
          <w:spacing w:val="1"/>
        </w:rPr>
        <w:t>T</w:t>
      </w:r>
      <w:r>
        <w:rPr>
          <w:spacing w:val="-2"/>
        </w:rPr>
        <w:t>h</w:t>
      </w:r>
      <w:r>
        <w:t xml:space="preserve">e </w:t>
      </w:r>
      <w:r>
        <w:rPr>
          <w:spacing w:val="-1"/>
        </w:rPr>
        <w:t>p</w:t>
      </w:r>
      <w:r>
        <w:t>urpose</w:t>
      </w:r>
      <w:r>
        <w:rPr>
          <w:spacing w:val="-2"/>
        </w:rPr>
        <w:t xml:space="preserve"> </w:t>
      </w:r>
      <w:r>
        <w:rPr>
          <w:spacing w:val="-1"/>
        </w:rPr>
        <w:t>o</w:t>
      </w:r>
      <w:r>
        <w:t>f t</w:t>
      </w:r>
      <w:r>
        <w:rPr>
          <w:spacing w:val="1"/>
        </w:rPr>
        <w:t>h</w:t>
      </w:r>
      <w:r>
        <w:t>e</w:t>
      </w:r>
      <w:r>
        <w:rPr>
          <w:spacing w:val="-2"/>
        </w:rPr>
        <w:t xml:space="preserve"> </w:t>
      </w:r>
      <w:r>
        <w:t>s</w:t>
      </w:r>
      <w:r>
        <w:rPr>
          <w:spacing w:val="-1"/>
        </w:rPr>
        <w:t>p</w:t>
      </w:r>
      <w:r>
        <w:t>eci</w:t>
      </w:r>
      <w:r>
        <w:rPr>
          <w:spacing w:val="2"/>
        </w:rPr>
        <w:t>f</w:t>
      </w:r>
      <w:r>
        <w:t>ic</w:t>
      </w:r>
      <w:r>
        <w:rPr>
          <w:spacing w:val="-3"/>
        </w:rPr>
        <w:t xml:space="preserve"> </w:t>
      </w:r>
      <w:r>
        <w:t>dut</w:t>
      </w:r>
      <w:r>
        <w:rPr>
          <w:spacing w:val="-3"/>
        </w:rPr>
        <w:t>i</w:t>
      </w:r>
      <w:r>
        <w:t>es in S</w:t>
      </w:r>
      <w:r>
        <w:rPr>
          <w:spacing w:val="-3"/>
        </w:rPr>
        <w:t>c</w:t>
      </w:r>
      <w:r>
        <w:t>otl</w:t>
      </w:r>
      <w:r>
        <w:rPr>
          <w:spacing w:val="-2"/>
        </w:rPr>
        <w:t>an</w:t>
      </w:r>
      <w:r>
        <w:t>d is to</w:t>
      </w:r>
      <w:r>
        <w:rPr>
          <w:spacing w:val="-2"/>
        </w:rPr>
        <w:t xml:space="preserve"> </w:t>
      </w:r>
      <w:r>
        <w:t>help</w:t>
      </w:r>
      <w:r>
        <w:rPr>
          <w:spacing w:val="-2"/>
        </w:rPr>
        <w:t xml:space="preserve"> </w:t>
      </w:r>
      <w:r>
        <w:t>t</w:t>
      </w:r>
      <w:r>
        <w:rPr>
          <w:spacing w:val="-2"/>
        </w:rPr>
        <w:t>h</w:t>
      </w:r>
      <w:r>
        <w:t xml:space="preserve">ose </w:t>
      </w:r>
      <w:r>
        <w:rPr>
          <w:spacing w:val="-1"/>
        </w:rPr>
        <w:t>a</w:t>
      </w:r>
      <w:r>
        <w:t>ut</w:t>
      </w:r>
      <w:r>
        <w:rPr>
          <w:spacing w:val="-1"/>
        </w:rPr>
        <w:t>h</w:t>
      </w:r>
      <w:r>
        <w:t>or</w:t>
      </w:r>
      <w:r>
        <w:rPr>
          <w:spacing w:val="-2"/>
        </w:rPr>
        <w:t>i</w:t>
      </w:r>
      <w:r>
        <w:t>ties listed in</w:t>
      </w:r>
      <w:r>
        <w:rPr>
          <w:spacing w:val="-2"/>
        </w:rPr>
        <w:t xml:space="preserve"> </w:t>
      </w:r>
      <w:r>
        <w:t>t</w:t>
      </w:r>
      <w:r>
        <w:rPr>
          <w:spacing w:val="-2"/>
        </w:rPr>
        <w:t>h</w:t>
      </w:r>
      <w:r>
        <w:t>e Re</w:t>
      </w:r>
      <w:r>
        <w:rPr>
          <w:spacing w:val="-1"/>
        </w:rPr>
        <w:t>g</w:t>
      </w:r>
      <w:r>
        <w:t>ulatio</w:t>
      </w:r>
      <w:r>
        <w:rPr>
          <w:spacing w:val="1"/>
        </w:rPr>
        <w:t>n</w:t>
      </w:r>
      <w:r>
        <w:t>s in</w:t>
      </w:r>
      <w:r>
        <w:rPr>
          <w:spacing w:val="-2"/>
        </w:rPr>
        <w:t xml:space="preserve"> </w:t>
      </w:r>
      <w:r>
        <w:t>t</w:t>
      </w:r>
      <w:r>
        <w:rPr>
          <w:spacing w:val="1"/>
        </w:rPr>
        <w:t>h</w:t>
      </w:r>
      <w:r>
        <w:t>eir</w:t>
      </w:r>
      <w:r>
        <w:rPr>
          <w:spacing w:val="-2"/>
        </w:rPr>
        <w:t xml:space="preserve"> </w:t>
      </w:r>
      <w:r>
        <w:rPr>
          <w:spacing w:val="-1"/>
        </w:rPr>
        <w:t>p</w:t>
      </w:r>
      <w:r>
        <w:rPr>
          <w:spacing w:val="-2"/>
        </w:rPr>
        <w:t>e</w:t>
      </w:r>
      <w:r>
        <w:t>r</w:t>
      </w:r>
      <w:r>
        <w:rPr>
          <w:spacing w:val="1"/>
        </w:rPr>
        <w:t>f</w:t>
      </w:r>
      <w:r>
        <w:t>o</w:t>
      </w:r>
      <w:r>
        <w:rPr>
          <w:spacing w:val="-4"/>
        </w:rPr>
        <w:t>r</w:t>
      </w:r>
      <w:r>
        <w:rPr>
          <w:spacing w:val="1"/>
        </w:rPr>
        <w:t>m</w:t>
      </w:r>
      <w:r>
        <w:t>an</w:t>
      </w:r>
      <w:r>
        <w:rPr>
          <w:spacing w:val="-3"/>
        </w:rPr>
        <w:t>c</w:t>
      </w:r>
      <w:r>
        <w:t xml:space="preserve">e </w:t>
      </w:r>
      <w:r>
        <w:rPr>
          <w:spacing w:val="-1"/>
        </w:rPr>
        <w:t>o</w:t>
      </w:r>
      <w:r>
        <w:t>f t</w:t>
      </w:r>
      <w:r>
        <w:rPr>
          <w:spacing w:val="-1"/>
        </w:rPr>
        <w:t>h</w:t>
      </w:r>
      <w:r>
        <w:t xml:space="preserve">e </w:t>
      </w:r>
      <w:r>
        <w:rPr>
          <w:spacing w:val="-1"/>
        </w:rPr>
        <w:t>g</w:t>
      </w:r>
      <w:r>
        <w:t>e</w:t>
      </w:r>
      <w:r>
        <w:rPr>
          <w:spacing w:val="-2"/>
        </w:rPr>
        <w:t>n</w:t>
      </w:r>
      <w:r>
        <w:t>eral e</w:t>
      </w:r>
      <w:r>
        <w:rPr>
          <w:spacing w:val="-2"/>
        </w:rPr>
        <w:t>q</w:t>
      </w:r>
      <w:r>
        <w:t>ual</w:t>
      </w:r>
      <w:r>
        <w:rPr>
          <w:spacing w:val="-1"/>
        </w:rPr>
        <w:t>i</w:t>
      </w:r>
      <w:r>
        <w:t>ty</w:t>
      </w:r>
      <w:r>
        <w:rPr>
          <w:spacing w:val="-2"/>
        </w:rPr>
        <w:t xml:space="preserve"> </w:t>
      </w:r>
      <w:r>
        <w:rPr>
          <w:spacing w:val="1"/>
        </w:rPr>
        <w:t>d</w:t>
      </w:r>
      <w:r>
        <w:t>ut</w:t>
      </w:r>
      <w:r>
        <w:rPr>
          <w:spacing w:val="-2"/>
        </w:rPr>
        <w:t>y</w:t>
      </w:r>
      <w:r>
        <w:t>.</w:t>
      </w:r>
    </w:p>
    <w:p w:rsidR="00071E36" w:rsidRDefault="00071E36" w:rsidP="006B43DA">
      <w:pPr>
        <w:pStyle w:val="Parabeforenewsection"/>
      </w:pPr>
      <w:r w:rsidRPr="009A3295">
        <w:t>For a complete list of listed authorities and their reporting cycles -  see our publication “Public Authorities in Scotland – Who is covered by the Specific Duties?” which can be found here.</w:t>
      </w:r>
      <w:r>
        <w:t xml:space="preserve"> </w:t>
      </w:r>
      <w:hyperlink r:id="rId12" w:tooltip="Link to EHRC website" w:history="1">
        <w:r w:rsidR="00284F7D" w:rsidRPr="00F90D49">
          <w:rPr>
            <w:rStyle w:val="Hyperlink"/>
          </w:rPr>
          <w:t>www.equalityhumanrights.com/en/publication-download/public-authorities-scotland-who-covered-specific-duties</w:t>
        </w:r>
      </w:hyperlink>
      <w:r w:rsidR="00284F7D">
        <w:t xml:space="preserve"> </w:t>
      </w:r>
    </w:p>
    <w:p w:rsidR="00071E36" w:rsidRDefault="00071E36" w:rsidP="006B43DA">
      <w:pPr>
        <w:pStyle w:val="Heading-sections"/>
        <w:rPr>
          <w:color w:val="000000"/>
        </w:rPr>
      </w:pPr>
      <w:bookmarkStart w:id="20" w:name="bookmark9"/>
      <w:bookmarkStart w:id="21" w:name="_Toc456256782"/>
      <w:bookmarkEnd w:id="20"/>
      <w:r>
        <w:rPr>
          <w:spacing w:val="-2"/>
        </w:rPr>
        <w:t>Wh</w:t>
      </w:r>
      <w:r>
        <w:t>at</w:t>
      </w:r>
      <w:r>
        <w:rPr>
          <w:spacing w:val="1"/>
        </w:rPr>
        <w:t xml:space="preserve"> </w:t>
      </w:r>
      <w:r>
        <w:t>t</w:t>
      </w:r>
      <w:r>
        <w:rPr>
          <w:spacing w:val="-2"/>
        </w:rPr>
        <w:t>h</w:t>
      </w:r>
      <w:r>
        <w:t>e</w:t>
      </w:r>
      <w:r>
        <w:rPr>
          <w:spacing w:val="1"/>
        </w:rPr>
        <w:t xml:space="preserve"> </w:t>
      </w:r>
      <w:r>
        <w:t>S</w:t>
      </w:r>
      <w:r>
        <w:rPr>
          <w:spacing w:val="-2"/>
        </w:rPr>
        <w:t>p</w:t>
      </w:r>
      <w:r>
        <w:t>e</w:t>
      </w:r>
      <w:r>
        <w:rPr>
          <w:spacing w:val="-3"/>
        </w:rPr>
        <w:t>c</w:t>
      </w:r>
      <w:r>
        <w:t>if</w:t>
      </w:r>
      <w:r>
        <w:rPr>
          <w:spacing w:val="-2"/>
        </w:rPr>
        <w:t>i</w:t>
      </w:r>
      <w:r>
        <w:t>c</w:t>
      </w:r>
      <w:r>
        <w:rPr>
          <w:spacing w:val="-2"/>
        </w:rPr>
        <w:t xml:space="preserve"> Du</w:t>
      </w:r>
      <w:r>
        <w:t>ties</w:t>
      </w:r>
      <w:r>
        <w:rPr>
          <w:spacing w:val="-2"/>
        </w:rPr>
        <w:t xml:space="preserve"> </w:t>
      </w:r>
      <w:r>
        <w:t>re</w:t>
      </w:r>
      <w:r>
        <w:rPr>
          <w:spacing w:val="-2"/>
        </w:rPr>
        <w:t>qu</w:t>
      </w:r>
      <w:r>
        <w:t>ire</w:t>
      </w:r>
      <w:r>
        <w:rPr>
          <w:spacing w:val="-2"/>
        </w:rPr>
        <w:t xml:space="preserve"> o</w:t>
      </w:r>
      <w:r>
        <w:t>n</w:t>
      </w:r>
      <w:r>
        <w:rPr>
          <w:spacing w:val="-3"/>
        </w:rPr>
        <w:t xml:space="preserve"> </w:t>
      </w:r>
      <w:r>
        <w:t>e</w:t>
      </w:r>
      <w:r>
        <w:rPr>
          <w:spacing w:val="-2"/>
        </w:rPr>
        <w:t>qu</w:t>
      </w:r>
      <w:r>
        <w:t>ali</w:t>
      </w:r>
      <w:r>
        <w:rPr>
          <w:spacing w:val="2"/>
        </w:rPr>
        <w:t>t</w:t>
      </w:r>
      <w:r>
        <w:t>y</w:t>
      </w:r>
      <w:r>
        <w:rPr>
          <w:spacing w:val="-7"/>
        </w:rPr>
        <w:t xml:space="preserve"> </w:t>
      </w:r>
      <w:r>
        <w:rPr>
          <w:spacing w:val="-2"/>
        </w:rPr>
        <w:t>ou</w:t>
      </w:r>
      <w:r>
        <w:t>tc</w:t>
      </w:r>
      <w:r>
        <w:rPr>
          <w:spacing w:val="-2"/>
        </w:rPr>
        <w:t>o</w:t>
      </w:r>
      <w:r>
        <w:t>mes</w:t>
      </w:r>
      <w:bookmarkEnd w:id="21"/>
    </w:p>
    <w:p w:rsidR="00071E36" w:rsidRPr="000574C6" w:rsidRDefault="00071E36" w:rsidP="000574C6">
      <w:pPr>
        <w:kinsoku w:val="0"/>
        <w:overflowPunct w:val="0"/>
        <w:spacing w:before="80" w:line="160" w:lineRule="exact"/>
        <w:rPr>
          <w:sz w:val="16"/>
          <w:szCs w:val="16"/>
        </w:rPr>
      </w:pPr>
      <w:r>
        <w:rPr>
          <w:noProof/>
          <w:lang w:eastAsia="en-GB"/>
        </w:rPr>
        <mc:AlternateContent>
          <mc:Choice Requires="wpg">
            <w:drawing>
              <wp:anchor distT="0" distB="0" distL="114300" distR="114300" simplePos="0" relativeHeight="251667456" behindDoc="1" locked="0" layoutInCell="0" allowOverlap="1" wp14:anchorId="1CF6612D" wp14:editId="32FAB7AB">
                <wp:simplePos x="0" y="0"/>
                <wp:positionH relativeFrom="page">
                  <wp:posOffset>838200</wp:posOffset>
                </wp:positionH>
                <wp:positionV relativeFrom="paragraph">
                  <wp:posOffset>89535</wp:posOffset>
                </wp:positionV>
                <wp:extent cx="5869940" cy="4549775"/>
                <wp:effectExtent l="0" t="0" r="0" b="3175"/>
                <wp:wrapNone/>
                <wp:docPr id="172" name="Group 14" descr="Highlighted box of te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9940" cy="4549775"/>
                          <a:chOff x="1298" y="809"/>
                          <a:chExt cx="9244" cy="7165"/>
                        </a:xfrm>
                        <a:solidFill>
                          <a:srgbClr val="DFCDE5"/>
                        </a:solidFill>
                      </wpg:grpSpPr>
                      <wps:wsp>
                        <wps:cNvPr id="173" name="Rectangle 15"/>
                        <wps:cNvSpPr>
                          <a:spLocks/>
                        </wps:cNvSpPr>
                        <wps:spPr bwMode="auto">
                          <a:xfrm>
                            <a:off x="1298" y="951"/>
                            <a:ext cx="9244" cy="688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Rectangle 16"/>
                        <wps:cNvSpPr>
                          <a:spLocks/>
                        </wps:cNvSpPr>
                        <wps:spPr bwMode="auto">
                          <a:xfrm>
                            <a:off x="1526" y="953"/>
                            <a:ext cx="8958" cy="357"/>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Rectangle 17"/>
                        <wps:cNvSpPr>
                          <a:spLocks/>
                        </wps:cNvSpPr>
                        <wps:spPr bwMode="auto">
                          <a:xfrm>
                            <a:off x="1440" y="1311"/>
                            <a:ext cx="8958" cy="458"/>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Rectangle 18"/>
                        <wps:cNvSpPr>
                          <a:spLocks/>
                        </wps:cNvSpPr>
                        <wps:spPr bwMode="auto">
                          <a:xfrm>
                            <a:off x="1440" y="1769"/>
                            <a:ext cx="8958" cy="36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Rectangle 20"/>
                        <wps:cNvSpPr>
                          <a:spLocks/>
                        </wps:cNvSpPr>
                        <wps:spPr bwMode="auto">
                          <a:xfrm>
                            <a:off x="1440" y="2488"/>
                            <a:ext cx="8958" cy="36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Rectangle 21"/>
                        <wps:cNvSpPr>
                          <a:spLocks/>
                        </wps:cNvSpPr>
                        <wps:spPr bwMode="auto">
                          <a:xfrm>
                            <a:off x="1440" y="2848"/>
                            <a:ext cx="8958" cy="439"/>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Rectangle 22"/>
                        <wps:cNvSpPr>
                          <a:spLocks/>
                        </wps:cNvSpPr>
                        <wps:spPr bwMode="auto">
                          <a:xfrm>
                            <a:off x="1440" y="3287"/>
                            <a:ext cx="8958" cy="357"/>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Rectangle 23"/>
                        <wps:cNvSpPr>
                          <a:spLocks/>
                        </wps:cNvSpPr>
                        <wps:spPr bwMode="auto">
                          <a:xfrm>
                            <a:off x="1440" y="3644"/>
                            <a:ext cx="8958" cy="36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Rectangle 24"/>
                        <wps:cNvSpPr>
                          <a:spLocks/>
                        </wps:cNvSpPr>
                        <wps:spPr bwMode="auto">
                          <a:xfrm>
                            <a:off x="1440" y="4004"/>
                            <a:ext cx="8958" cy="436"/>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Rectangle 25"/>
                        <wps:cNvSpPr>
                          <a:spLocks/>
                        </wps:cNvSpPr>
                        <wps:spPr bwMode="auto">
                          <a:xfrm>
                            <a:off x="1440" y="4441"/>
                            <a:ext cx="8958" cy="36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Rectangle 26"/>
                        <wps:cNvSpPr>
                          <a:spLocks/>
                        </wps:cNvSpPr>
                        <wps:spPr bwMode="auto">
                          <a:xfrm>
                            <a:off x="1440" y="4801"/>
                            <a:ext cx="8958" cy="439"/>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Rectangle 27"/>
                        <wps:cNvSpPr>
                          <a:spLocks/>
                        </wps:cNvSpPr>
                        <wps:spPr bwMode="auto">
                          <a:xfrm>
                            <a:off x="1440" y="5240"/>
                            <a:ext cx="8958" cy="357"/>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Rectangle 28"/>
                        <wps:cNvSpPr>
                          <a:spLocks/>
                        </wps:cNvSpPr>
                        <wps:spPr bwMode="auto">
                          <a:xfrm>
                            <a:off x="1440" y="5598"/>
                            <a:ext cx="8958" cy="36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Rectangle 29"/>
                        <wps:cNvSpPr>
                          <a:spLocks/>
                        </wps:cNvSpPr>
                        <wps:spPr bwMode="auto">
                          <a:xfrm>
                            <a:off x="1440" y="5958"/>
                            <a:ext cx="8958" cy="436"/>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Rectangle 30"/>
                        <wps:cNvSpPr>
                          <a:spLocks/>
                        </wps:cNvSpPr>
                        <wps:spPr bwMode="auto">
                          <a:xfrm>
                            <a:off x="1440" y="6395"/>
                            <a:ext cx="8958" cy="36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Rectangle 31"/>
                        <wps:cNvSpPr>
                          <a:spLocks/>
                        </wps:cNvSpPr>
                        <wps:spPr bwMode="auto">
                          <a:xfrm>
                            <a:off x="1440" y="6755"/>
                            <a:ext cx="8958" cy="357"/>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Rectangle 32"/>
                        <wps:cNvSpPr>
                          <a:spLocks/>
                        </wps:cNvSpPr>
                        <wps:spPr bwMode="auto">
                          <a:xfrm>
                            <a:off x="1440" y="7113"/>
                            <a:ext cx="8958" cy="36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Rectangle 33"/>
                        <wps:cNvSpPr>
                          <a:spLocks/>
                        </wps:cNvSpPr>
                        <wps:spPr bwMode="auto">
                          <a:xfrm>
                            <a:off x="1440" y="7473"/>
                            <a:ext cx="8958" cy="357"/>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Rectangle 34"/>
                        <wps:cNvSpPr>
                          <a:spLocks/>
                        </wps:cNvSpPr>
                        <wps:spPr bwMode="auto">
                          <a:xfrm>
                            <a:off x="1298" y="809"/>
                            <a:ext cx="9244" cy="14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Rectangle 35"/>
                        <wps:cNvSpPr>
                          <a:spLocks/>
                        </wps:cNvSpPr>
                        <wps:spPr bwMode="auto">
                          <a:xfrm>
                            <a:off x="1298" y="7833"/>
                            <a:ext cx="9244" cy="14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EA537A" id="Group 14" o:spid="_x0000_s1026" alt="Highlighted box of tex" style="position:absolute;margin-left:66pt;margin-top:7.05pt;width:462.2pt;height:358.25pt;z-index:-251649024;mso-position-horizontal-relative:page" coordorigin="1298,809" coordsize="9244,7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" o:allowincell="f">
                <v:rect id="Rectangle 15" o:spid="_x0000_s1027" style="position:absolute;left:1298;top:951;width:9244;height:68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" filled="f" stroked="f">
                  <v:path arrowok="t"/>
                </v:rect>
                <v:rect id="Rectangle 16" o:spid="_x0000_s1028" style="position:absolute;left:1526;top:953;width:8958;height: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" filled="f" stroked="f">
                  <v:path arrowok="t"/>
                </v:rect>
                <v:rect id="Rectangle 17" o:spid="_x0000_s1029" style="position:absolute;left:1440;top:1311;width:8958;height: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" filled="f" stroked="f">
                  <v:path arrowok="t"/>
                </v:rect>
                <v:rect id="Rectangle 18" o:spid="_x0000_s1030" style="position:absolute;left:1440;top:1769;width:8958;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" filled="f" stroked="f">
                  <v:path arrowok="t"/>
                </v:rect>
                <v:rect id="Rectangle 20" o:spid="_x0000_s1031" style="position:absolute;left:1440;top:2488;width:8958;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" filled="f" stroked="f">
                  <v:path arrowok="t"/>
                </v:rect>
                <v:rect id="Rectangle 21" o:spid="_x0000_s1032" style="position:absolute;left:1440;top:2848;width:8958;height: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" filled="f" stroked="f">
                  <v:path arrowok="t"/>
                </v:rect>
                <v:rect id="Rectangle 22" o:spid="_x0000_s1033" style="position:absolute;left:1440;top:3287;width:8958;height: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" filled="f" stroked="f">
                  <v:path arrowok="t"/>
                </v:rect>
                <v:rect id="Rectangle 23" o:spid="_x0000_s1034" style="position:absolute;left:1440;top:3644;width:8958;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" filled="f" stroked="f">
                  <v:path arrowok="t"/>
                </v:rect>
                <v:rect id="Rectangle 24" o:spid="_x0000_s1035" style="position:absolute;left:1440;top:4004;width:8958;height: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" filled="f" stroked="f">
                  <v:path arrowok="t"/>
                </v:rect>
                <v:rect id="Rectangle 25" o:spid="_x0000_s1036" style="position:absolute;left:1440;top:4441;width:8958;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" filled="f" stroked="f">
                  <v:path arrowok="t"/>
                </v:rect>
                <v:rect id="Rectangle 26" o:spid="_x0000_s1037" style="position:absolute;left:1440;top:4801;width:8958;height: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" filled="f" stroked="f">
                  <v:path arrowok="t"/>
                </v:rect>
                <v:rect id="Rectangle 27" o:spid="_x0000_s1038" style="position:absolute;left:1440;top:5240;width:8958;height: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" filled="f" stroked="f">
                  <v:path arrowok="t"/>
                </v:rect>
                <v:rect id="Rectangle 28" o:spid="_x0000_s1039" style="position:absolute;left:1440;top:5598;width:8958;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" filled="f" stroked="f">
                  <v:path arrowok="t"/>
                </v:rect>
                <v:rect id="Rectangle 29" o:spid="_x0000_s1040" style="position:absolute;left:1440;top:5958;width:8958;height: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" filled="f" stroked="f">
                  <v:path arrowok="t"/>
                </v:rect>
                <v:rect id="Rectangle 30" o:spid="_x0000_s1041" style="position:absolute;left:1440;top:6395;width:8958;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" filled="f" stroked="f">
                  <v:path arrowok="t"/>
                </v:rect>
                <v:rect id="Rectangle 31" o:spid="_x0000_s1042" style="position:absolute;left:1440;top:6755;width:8958;height: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" filled="f" stroked="f">
                  <v:path arrowok="t"/>
                </v:rect>
                <v:rect id="Rectangle 32" o:spid="_x0000_s1043" style="position:absolute;left:1440;top:7113;width:8958;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" filled="f" stroked="f">
                  <v:path arrowok="t"/>
                </v:rect>
                <v:rect id="Rectangle 33" o:spid="_x0000_s1044" style="position:absolute;left:1440;top:7473;width:8958;height: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" filled="f" stroked="f">
                  <v:path arrowok="t"/>
                </v:rect>
                <v:rect id="Rectangle 34" o:spid="_x0000_s1045" style="position:absolute;left:1298;top:809;width:9244;height: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" filled="f" stroked="f">
                  <v:path arrowok="t"/>
                </v:rect>
                <v:rect id="Rectangle 35" o:spid="_x0000_s1046" style="position:absolute;left:1298;top:7833;width:9244;height: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" filled="f" stroked="f">
                  <v:path arrowok="t"/>
                </v:rect>
                <w10:wrap anchorx="page"/>
              </v:group>
            </w:pict>
          </mc:Fallback>
        </mc:AlternateContent>
      </w:r>
    </w:p>
    <w:p w:rsidR="00071E36" w:rsidRPr="00804367" w:rsidRDefault="00071E36" w:rsidP="000574C6">
      <w:pPr>
        <w:pStyle w:val="Parabeforeanother"/>
        <w:spacing w:before="160"/>
        <w:rPr>
          <w:b/>
          <w:bCs/>
        </w:rPr>
      </w:pPr>
      <w:r w:rsidRPr="00804367">
        <w:rPr>
          <w:b/>
        </w:rPr>
        <w:t>The duty</w:t>
      </w:r>
      <w:r w:rsidRPr="00804367">
        <w:rPr>
          <w:b/>
          <w:spacing w:val="-4"/>
        </w:rPr>
        <w:t xml:space="preserve"> </w:t>
      </w:r>
      <w:r w:rsidRPr="00804367">
        <w:rPr>
          <w:b/>
        </w:rPr>
        <w:t>of pu</w:t>
      </w:r>
      <w:r w:rsidRPr="00804367">
        <w:rPr>
          <w:b/>
          <w:spacing w:val="-1"/>
        </w:rPr>
        <w:t>b</w:t>
      </w:r>
      <w:r w:rsidRPr="00804367">
        <w:rPr>
          <w:b/>
        </w:rPr>
        <w:t xml:space="preserve">lic </w:t>
      </w:r>
      <w:r w:rsidRPr="00804367">
        <w:rPr>
          <w:b/>
          <w:spacing w:val="1"/>
        </w:rPr>
        <w:t>a</w:t>
      </w:r>
      <w:r w:rsidRPr="00804367">
        <w:rPr>
          <w:b/>
        </w:rPr>
        <w:t>u</w:t>
      </w:r>
      <w:r w:rsidRPr="00804367">
        <w:rPr>
          <w:b/>
          <w:spacing w:val="-1"/>
        </w:rPr>
        <w:t>t</w:t>
      </w:r>
      <w:r w:rsidRPr="00804367">
        <w:rPr>
          <w:b/>
        </w:rPr>
        <w:t>horities (co</w:t>
      </w:r>
      <w:r w:rsidRPr="00804367">
        <w:rPr>
          <w:b/>
          <w:spacing w:val="-4"/>
        </w:rPr>
        <w:t>v</w:t>
      </w:r>
      <w:r w:rsidRPr="00804367">
        <w:rPr>
          <w:b/>
        </w:rPr>
        <w:t xml:space="preserve">ered </w:t>
      </w:r>
      <w:r w:rsidRPr="00804367">
        <w:rPr>
          <w:b/>
          <w:spacing w:val="2"/>
        </w:rPr>
        <w:t>b</w:t>
      </w:r>
      <w:r w:rsidRPr="00804367">
        <w:rPr>
          <w:b/>
        </w:rPr>
        <w:t>y</w:t>
      </w:r>
      <w:r w:rsidRPr="00804367">
        <w:rPr>
          <w:b/>
          <w:spacing w:val="-4"/>
        </w:rPr>
        <w:t xml:space="preserve"> </w:t>
      </w:r>
      <w:r w:rsidRPr="00804367">
        <w:rPr>
          <w:b/>
        </w:rPr>
        <w:t>t</w:t>
      </w:r>
      <w:r w:rsidRPr="00804367">
        <w:rPr>
          <w:b/>
          <w:spacing w:val="-1"/>
        </w:rPr>
        <w:t>h</w:t>
      </w:r>
      <w:r w:rsidRPr="00804367">
        <w:rPr>
          <w:b/>
        </w:rPr>
        <w:t>e Spe</w:t>
      </w:r>
      <w:r w:rsidRPr="00804367">
        <w:rPr>
          <w:b/>
          <w:spacing w:val="1"/>
        </w:rPr>
        <w:t>c</w:t>
      </w:r>
      <w:r w:rsidRPr="00804367">
        <w:rPr>
          <w:b/>
        </w:rPr>
        <w:t>if</w:t>
      </w:r>
      <w:r w:rsidRPr="00804367">
        <w:rPr>
          <w:b/>
          <w:spacing w:val="-3"/>
        </w:rPr>
        <w:t>i</w:t>
      </w:r>
      <w:r w:rsidRPr="00804367">
        <w:rPr>
          <w:b/>
        </w:rPr>
        <w:t>c Du</w:t>
      </w:r>
      <w:r w:rsidRPr="00804367">
        <w:rPr>
          <w:b/>
          <w:spacing w:val="-1"/>
        </w:rPr>
        <w:t>t</w:t>
      </w:r>
      <w:r w:rsidRPr="00804367">
        <w:rPr>
          <w:b/>
        </w:rPr>
        <w:t>i</w:t>
      </w:r>
      <w:r w:rsidRPr="00804367">
        <w:rPr>
          <w:b/>
          <w:spacing w:val="1"/>
        </w:rPr>
        <w:t>e</w:t>
      </w:r>
      <w:r w:rsidRPr="00804367">
        <w:rPr>
          <w:b/>
        </w:rPr>
        <w:t xml:space="preserve">s) </w:t>
      </w:r>
      <w:r w:rsidRPr="00804367">
        <w:rPr>
          <w:b/>
          <w:spacing w:val="-4"/>
        </w:rPr>
        <w:t>t</w:t>
      </w:r>
      <w:r w:rsidRPr="00804367">
        <w:rPr>
          <w:b/>
        </w:rPr>
        <w:t>o publi</w:t>
      </w:r>
      <w:r w:rsidRPr="00804367">
        <w:rPr>
          <w:b/>
          <w:spacing w:val="1"/>
        </w:rPr>
        <w:t>s</w:t>
      </w:r>
      <w:r w:rsidRPr="00804367">
        <w:rPr>
          <w:b/>
        </w:rPr>
        <w:t>h equali</w:t>
      </w:r>
      <w:r w:rsidRPr="00804367">
        <w:rPr>
          <w:b/>
          <w:spacing w:val="1"/>
        </w:rPr>
        <w:t>t</w:t>
      </w:r>
      <w:r w:rsidRPr="00804367">
        <w:rPr>
          <w:b/>
        </w:rPr>
        <w:t>y</w:t>
      </w:r>
      <w:r w:rsidRPr="00804367">
        <w:rPr>
          <w:b/>
          <w:spacing w:val="-7"/>
        </w:rPr>
        <w:t xml:space="preserve"> </w:t>
      </w:r>
      <w:r w:rsidRPr="00804367">
        <w:rPr>
          <w:b/>
        </w:rPr>
        <w:t xml:space="preserve">outcomes </w:t>
      </w:r>
      <w:r w:rsidRPr="00804367">
        <w:rPr>
          <w:b/>
          <w:spacing w:val="1"/>
        </w:rPr>
        <w:t>a</w:t>
      </w:r>
      <w:r w:rsidRPr="00804367">
        <w:rPr>
          <w:b/>
        </w:rPr>
        <w:t>nd report</w:t>
      </w:r>
      <w:r w:rsidRPr="00804367">
        <w:rPr>
          <w:b/>
          <w:spacing w:val="-1"/>
        </w:rPr>
        <w:t xml:space="preserve"> </w:t>
      </w:r>
      <w:r w:rsidRPr="00804367">
        <w:rPr>
          <w:b/>
        </w:rPr>
        <w:t>progress</w:t>
      </w:r>
    </w:p>
    <w:p w:rsidR="00071E36" w:rsidRDefault="00071E36" w:rsidP="00804367">
      <w:pPr>
        <w:pStyle w:val="Parabeforeanother"/>
      </w:pPr>
      <w:r w:rsidRPr="009A3295">
        <w:rPr>
          <w:spacing w:val="1"/>
        </w:rPr>
        <w:t>T</w:t>
      </w:r>
      <w:r w:rsidRPr="009A3295">
        <w:rPr>
          <w:spacing w:val="-2"/>
        </w:rPr>
        <w:t>h</w:t>
      </w:r>
      <w:r w:rsidRPr="009A3295">
        <w:t>e s</w:t>
      </w:r>
      <w:r w:rsidRPr="009A3295">
        <w:rPr>
          <w:spacing w:val="-1"/>
        </w:rPr>
        <w:t>p</w:t>
      </w:r>
      <w:r w:rsidRPr="009A3295">
        <w:t>ec</w:t>
      </w:r>
      <w:r w:rsidRPr="009A3295">
        <w:rPr>
          <w:spacing w:val="-3"/>
        </w:rPr>
        <w:t>i</w:t>
      </w:r>
      <w:r w:rsidRPr="009A3295">
        <w:rPr>
          <w:spacing w:val="2"/>
        </w:rPr>
        <w:t>f</w:t>
      </w:r>
      <w:r w:rsidRPr="009A3295">
        <w:t>ic d</w:t>
      </w:r>
      <w:r w:rsidRPr="009A3295">
        <w:rPr>
          <w:spacing w:val="-2"/>
        </w:rPr>
        <w:t>u</w:t>
      </w:r>
      <w:r w:rsidRPr="009A3295">
        <w:t>ties re</w:t>
      </w:r>
      <w:r w:rsidRPr="009A3295">
        <w:rPr>
          <w:spacing w:val="-1"/>
        </w:rPr>
        <w:t>q</w:t>
      </w:r>
      <w:r w:rsidRPr="009A3295">
        <w:t>ui</w:t>
      </w:r>
      <w:r w:rsidRPr="009A3295">
        <w:rPr>
          <w:spacing w:val="-2"/>
        </w:rPr>
        <w:t>r</w:t>
      </w:r>
      <w:r w:rsidRPr="009A3295">
        <w:t xml:space="preserve">e </w:t>
      </w:r>
      <w:r w:rsidRPr="009A3295">
        <w:rPr>
          <w:spacing w:val="1"/>
        </w:rPr>
        <w:t>e</w:t>
      </w:r>
      <w:r w:rsidRPr="009A3295">
        <w:t>a</w:t>
      </w:r>
      <w:r w:rsidRPr="009A3295">
        <w:rPr>
          <w:spacing w:val="-3"/>
        </w:rPr>
        <w:t>c</w:t>
      </w:r>
      <w:r w:rsidRPr="009A3295">
        <w:t>h listed</w:t>
      </w:r>
      <w:r w:rsidRPr="009A3295">
        <w:rPr>
          <w:spacing w:val="-2"/>
        </w:rPr>
        <w:t xml:space="preserve"> </w:t>
      </w:r>
      <w:r w:rsidRPr="009A3295">
        <w:rPr>
          <w:spacing w:val="1"/>
        </w:rPr>
        <w:t>a</w:t>
      </w:r>
      <w:r w:rsidRPr="009A3295">
        <w:rPr>
          <w:spacing w:val="-2"/>
        </w:rPr>
        <w:t>u</w:t>
      </w:r>
      <w:r w:rsidRPr="009A3295">
        <w:t>t</w:t>
      </w:r>
      <w:r w:rsidRPr="009A3295">
        <w:rPr>
          <w:spacing w:val="1"/>
        </w:rPr>
        <w:t>h</w:t>
      </w:r>
      <w:r w:rsidRPr="009A3295">
        <w:t>or</w:t>
      </w:r>
      <w:r w:rsidRPr="009A3295">
        <w:rPr>
          <w:spacing w:val="-4"/>
        </w:rPr>
        <w:t>i</w:t>
      </w:r>
      <w:r w:rsidRPr="009A3295">
        <w:t>ty</w:t>
      </w:r>
      <w:r w:rsidRPr="009A3295">
        <w:rPr>
          <w:spacing w:val="-2"/>
        </w:rPr>
        <w:t xml:space="preserve"> </w:t>
      </w:r>
      <w:r w:rsidRPr="009A3295">
        <w:t xml:space="preserve">to </w:t>
      </w:r>
      <w:r w:rsidRPr="009A3295">
        <w:rPr>
          <w:spacing w:val="1"/>
        </w:rPr>
        <w:t>p</w:t>
      </w:r>
      <w:r w:rsidRPr="009A3295">
        <w:t>ubl</w:t>
      </w:r>
      <w:r w:rsidRPr="009A3295">
        <w:rPr>
          <w:spacing w:val="-1"/>
        </w:rPr>
        <w:t>i</w:t>
      </w:r>
      <w:r w:rsidRPr="009A3295">
        <w:t>sh</w:t>
      </w:r>
      <w:r w:rsidRPr="009A3295">
        <w:rPr>
          <w:spacing w:val="-2"/>
        </w:rPr>
        <w:t xml:space="preserve"> </w:t>
      </w:r>
      <w:r w:rsidRPr="009A3295">
        <w:t>a</w:t>
      </w:r>
      <w:r w:rsidRPr="009A3295">
        <w:rPr>
          <w:spacing w:val="1"/>
        </w:rPr>
        <w:t xml:space="preserve"> </w:t>
      </w:r>
      <w:r w:rsidRPr="009A3295">
        <w:rPr>
          <w:spacing w:val="-2"/>
        </w:rPr>
        <w:t>s</w:t>
      </w:r>
      <w:r w:rsidRPr="009A3295">
        <w:t xml:space="preserve">et </w:t>
      </w:r>
      <w:r w:rsidRPr="009A3295">
        <w:rPr>
          <w:spacing w:val="-2"/>
        </w:rPr>
        <w:t>o</w:t>
      </w:r>
      <w:r w:rsidRPr="009A3295">
        <w:t xml:space="preserve">f </w:t>
      </w:r>
      <w:r w:rsidRPr="009A3295">
        <w:rPr>
          <w:spacing w:val="-2"/>
        </w:rPr>
        <w:t>eq</w:t>
      </w:r>
      <w:r w:rsidRPr="009A3295">
        <w:t>ual</w:t>
      </w:r>
      <w:r w:rsidRPr="009A3295">
        <w:rPr>
          <w:spacing w:val="-1"/>
        </w:rPr>
        <w:t>i</w:t>
      </w:r>
      <w:r w:rsidRPr="009A3295">
        <w:t>ty</w:t>
      </w:r>
      <w:r w:rsidRPr="009A3295">
        <w:rPr>
          <w:spacing w:val="-2"/>
        </w:rPr>
        <w:t xml:space="preserve"> </w:t>
      </w:r>
      <w:r w:rsidRPr="009A3295">
        <w:rPr>
          <w:spacing w:val="1"/>
        </w:rPr>
        <w:t>o</w:t>
      </w:r>
      <w:r w:rsidRPr="009A3295">
        <w:t>utc</w:t>
      </w:r>
      <w:r w:rsidRPr="009A3295">
        <w:rPr>
          <w:spacing w:val="1"/>
        </w:rPr>
        <w:t>o</w:t>
      </w:r>
      <w:r w:rsidRPr="009A3295">
        <w:rPr>
          <w:spacing w:val="-1"/>
        </w:rPr>
        <w:t>m</w:t>
      </w:r>
      <w:r w:rsidRPr="009A3295">
        <w:t xml:space="preserve">es </w:t>
      </w:r>
      <w:r w:rsidRPr="009A3295">
        <w:rPr>
          <w:spacing w:val="-3"/>
        </w:rPr>
        <w:t>w</w:t>
      </w:r>
      <w:r w:rsidRPr="009A3295">
        <w:t>hich it c</w:t>
      </w:r>
      <w:r w:rsidRPr="009A3295">
        <w:rPr>
          <w:spacing w:val="1"/>
        </w:rPr>
        <w:t>o</w:t>
      </w:r>
      <w:r w:rsidRPr="009A3295">
        <w:t>nsid</w:t>
      </w:r>
      <w:r w:rsidRPr="009A3295">
        <w:rPr>
          <w:spacing w:val="1"/>
        </w:rPr>
        <w:t>e</w:t>
      </w:r>
      <w:r w:rsidRPr="009A3295">
        <w:t xml:space="preserve">rs </w:t>
      </w:r>
      <w:r w:rsidRPr="009A3295">
        <w:rPr>
          <w:spacing w:val="-4"/>
        </w:rPr>
        <w:t>w</w:t>
      </w:r>
      <w:r w:rsidRPr="009A3295">
        <w:t>i</w:t>
      </w:r>
      <w:r w:rsidRPr="009A3295">
        <w:rPr>
          <w:spacing w:val="-1"/>
        </w:rPr>
        <w:t>l</w:t>
      </w:r>
      <w:r w:rsidRPr="009A3295">
        <w:t>l</w:t>
      </w:r>
      <w:r w:rsidRPr="009A3295">
        <w:rPr>
          <w:spacing w:val="2"/>
        </w:rPr>
        <w:t xml:space="preserve"> </w:t>
      </w:r>
      <w:r w:rsidRPr="009A3295">
        <w:t>en</w:t>
      </w:r>
      <w:r w:rsidRPr="009A3295">
        <w:rPr>
          <w:spacing w:val="-2"/>
        </w:rPr>
        <w:t>a</w:t>
      </w:r>
      <w:r w:rsidRPr="009A3295">
        <w:t>ble t</w:t>
      </w:r>
      <w:r w:rsidRPr="009A3295">
        <w:rPr>
          <w:spacing w:val="-1"/>
        </w:rPr>
        <w:t>h</w:t>
      </w:r>
      <w:r w:rsidRPr="009A3295">
        <w:t xml:space="preserve">e </w:t>
      </w:r>
      <w:r w:rsidRPr="009A3295">
        <w:rPr>
          <w:spacing w:val="-1"/>
        </w:rPr>
        <w:t>a</w:t>
      </w:r>
      <w:r w:rsidRPr="009A3295">
        <w:t>ut</w:t>
      </w:r>
      <w:r w:rsidRPr="009A3295">
        <w:rPr>
          <w:spacing w:val="-1"/>
        </w:rPr>
        <w:t>h</w:t>
      </w:r>
      <w:r w:rsidRPr="009A3295">
        <w:t>or</w:t>
      </w:r>
      <w:r w:rsidRPr="009A3295">
        <w:rPr>
          <w:spacing w:val="-2"/>
        </w:rPr>
        <w:t>i</w:t>
      </w:r>
      <w:r w:rsidRPr="009A3295">
        <w:t>ty</w:t>
      </w:r>
      <w:r w:rsidRPr="009A3295">
        <w:rPr>
          <w:spacing w:val="-2"/>
        </w:rPr>
        <w:t xml:space="preserve"> </w:t>
      </w:r>
      <w:r w:rsidRPr="009A3295">
        <w:t>to</w:t>
      </w:r>
      <w:r w:rsidRPr="009A3295">
        <w:rPr>
          <w:spacing w:val="-2"/>
        </w:rPr>
        <w:t xml:space="preserve"> </w:t>
      </w:r>
      <w:r w:rsidRPr="009A3295">
        <w:t>bet</w:t>
      </w:r>
      <w:r w:rsidRPr="009A3295">
        <w:rPr>
          <w:spacing w:val="-2"/>
        </w:rPr>
        <w:t>t</w:t>
      </w:r>
      <w:r w:rsidRPr="009A3295">
        <w:t>er p</w:t>
      </w:r>
      <w:r w:rsidRPr="009A3295">
        <w:rPr>
          <w:spacing w:val="1"/>
        </w:rPr>
        <w:t>e</w:t>
      </w:r>
      <w:r w:rsidRPr="009A3295">
        <w:rPr>
          <w:spacing w:val="-4"/>
        </w:rPr>
        <w:t>r</w:t>
      </w:r>
      <w:r w:rsidRPr="009A3295">
        <w:t>f</w:t>
      </w:r>
      <w:r w:rsidRPr="009A3295">
        <w:rPr>
          <w:spacing w:val="1"/>
        </w:rPr>
        <w:t>o</w:t>
      </w:r>
      <w:r w:rsidRPr="009A3295">
        <w:t xml:space="preserve">rm </w:t>
      </w:r>
      <w:r w:rsidRPr="009A3295">
        <w:rPr>
          <w:spacing w:val="-2"/>
        </w:rPr>
        <w:t>t</w:t>
      </w:r>
      <w:r w:rsidRPr="009A3295">
        <w:rPr>
          <w:spacing w:val="6"/>
        </w:rPr>
        <w:t>h</w:t>
      </w:r>
      <w:r w:rsidRPr="009A3295">
        <w:t xml:space="preserve">e </w:t>
      </w:r>
      <w:r w:rsidRPr="009A3295">
        <w:rPr>
          <w:spacing w:val="-1"/>
        </w:rPr>
        <w:t>g</w:t>
      </w:r>
      <w:r w:rsidRPr="009A3295">
        <w:t>e</w:t>
      </w:r>
      <w:r w:rsidRPr="009A3295">
        <w:rPr>
          <w:spacing w:val="-2"/>
        </w:rPr>
        <w:t>n</w:t>
      </w:r>
      <w:r w:rsidRPr="009A3295">
        <w:t>eral e</w:t>
      </w:r>
      <w:r w:rsidRPr="009A3295">
        <w:rPr>
          <w:spacing w:val="-2"/>
        </w:rPr>
        <w:t>q</w:t>
      </w:r>
      <w:r w:rsidRPr="009A3295">
        <w:t>ual</w:t>
      </w:r>
      <w:r w:rsidRPr="009A3295">
        <w:rPr>
          <w:spacing w:val="-1"/>
        </w:rPr>
        <w:t>i</w:t>
      </w:r>
      <w:r w:rsidRPr="009A3295">
        <w:t>ty dut</w:t>
      </w:r>
      <w:r w:rsidRPr="009A3295">
        <w:rPr>
          <w:spacing w:val="-2"/>
        </w:rPr>
        <w:t>y</w:t>
      </w:r>
      <w:r w:rsidRPr="009A3295">
        <w:t>.  It must publish a fresh set of equality outcomes within four years of publishing its previous set.</w:t>
      </w:r>
    </w:p>
    <w:p w:rsidR="00071E36" w:rsidRDefault="00071E36" w:rsidP="00804367">
      <w:pPr>
        <w:pStyle w:val="Parabeforeanother"/>
      </w:pPr>
      <w:r>
        <w:t>In</w:t>
      </w:r>
      <w:r>
        <w:rPr>
          <w:spacing w:val="1"/>
        </w:rPr>
        <w:t xml:space="preserve"> p</w:t>
      </w:r>
      <w:r>
        <w:t>r</w:t>
      </w:r>
      <w:r>
        <w:rPr>
          <w:spacing w:val="-3"/>
        </w:rPr>
        <w:t>e</w:t>
      </w:r>
      <w:r>
        <w:t>par</w:t>
      </w:r>
      <w:r>
        <w:rPr>
          <w:spacing w:val="-2"/>
        </w:rPr>
        <w:t>i</w:t>
      </w:r>
      <w:r>
        <w:t>ng</w:t>
      </w:r>
      <w:r>
        <w:rPr>
          <w:spacing w:val="-2"/>
        </w:rPr>
        <w:t xml:space="preserve"> </w:t>
      </w:r>
      <w:r>
        <w:t>this s</w:t>
      </w:r>
      <w:r>
        <w:rPr>
          <w:spacing w:val="-2"/>
        </w:rPr>
        <w:t>e</w:t>
      </w:r>
      <w:r>
        <w:t xml:space="preserve">t </w:t>
      </w:r>
      <w:r>
        <w:rPr>
          <w:spacing w:val="-2"/>
        </w:rPr>
        <w:t>o</w:t>
      </w:r>
      <w:r>
        <w:t>f</w:t>
      </w:r>
      <w:r>
        <w:rPr>
          <w:spacing w:val="-2"/>
        </w:rPr>
        <w:t xml:space="preserve"> </w:t>
      </w:r>
      <w:r>
        <w:t>e</w:t>
      </w:r>
      <w:r>
        <w:rPr>
          <w:spacing w:val="-2"/>
        </w:rPr>
        <w:t>q</w:t>
      </w:r>
      <w:r>
        <w:t>ual</w:t>
      </w:r>
      <w:r>
        <w:rPr>
          <w:spacing w:val="-1"/>
        </w:rPr>
        <w:t>i</w:t>
      </w:r>
      <w:r>
        <w:t>ty</w:t>
      </w:r>
      <w:r>
        <w:rPr>
          <w:spacing w:val="-2"/>
        </w:rPr>
        <w:t xml:space="preserve"> </w:t>
      </w:r>
      <w:r>
        <w:rPr>
          <w:spacing w:val="1"/>
        </w:rPr>
        <w:t>o</w:t>
      </w:r>
      <w:r>
        <w:t>utc</w:t>
      </w:r>
      <w:r>
        <w:rPr>
          <w:spacing w:val="-1"/>
        </w:rPr>
        <w:t>o</w:t>
      </w:r>
      <w:r>
        <w:rPr>
          <w:spacing w:val="1"/>
        </w:rPr>
        <w:t>m</w:t>
      </w:r>
      <w:r>
        <w:t>es,</w:t>
      </w:r>
      <w:r>
        <w:rPr>
          <w:spacing w:val="-2"/>
        </w:rPr>
        <w:t xml:space="preserve"> </w:t>
      </w:r>
      <w:r>
        <w:t>t</w:t>
      </w:r>
      <w:r>
        <w:rPr>
          <w:spacing w:val="1"/>
        </w:rPr>
        <w:t>h</w:t>
      </w:r>
      <w:r>
        <w:t>e</w:t>
      </w:r>
      <w:r>
        <w:rPr>
          <w:spacing w:val="-2"/>
        </w:rPr>
        <w:t xml:space="preserve"> </w:t>
      </w:r>
      <w:r>
        <w:rPr>
          <w:spacing w:val="1"/>
        </w:rPr>
        <w:t>a</w:t>
      </w:r>
      <w:r>
        <w:t>u</w:t>
      </w:r>
      <w:r>
        <w:rPr>
          <w:spacing w:val="-2"/>
        </w:rPr>
        <w:t>t</w:t>
      </w:r>
      <w:r>
        <w:t>hor</w:t>
      </w:r>
      <w:r>
        <w:rPr>
          <w:spacing w:val="-2"/>
        </w:rPr>
        <w:t>i</w:t>
      </w:r>
      <w:r>
        <w:t>ty</w:t>
      </w:r>
      <w:r>
        <w:rPr>
          <w:spacing w:val="-2"/>
        </w:rPr>
        <w:t xml:space="preserve"> </w:t>
      </w:r>
      <w:r>
        <w:rPr>
          <w:spacing w:val="1"/>
        </w:rPr>
        <w:t>m</w:t>
      </w:r>
      <w:r>
        <w:t>ust</w:t>
      </w:r>
      <w:r>
        <w:rPr>
          <w:spacing w:val="-2"/>
        </w:rPr>
        <w:t xml:space="preserve"> </w:t>
      </w:r>
      <w:r>
        <w:t>t</w:t>
      </w:r>
      <w:r>
        <w:rPr>
          <w:spacing w:val="1"/>
        </w:rPr>
        <w:t>a</w:t>
      </w:r>
      <w:r>
        <w:t>ke</w:t>
      </w:r>
      <w:r>
        <w:rPr>
          <w:spacing w:val="-2"/>
        </w:rPr>
        <w:t xml:space="preserve"> </w:t>
      </w:r>
      <w:r>
        <w:t>r</w:t>
      </w:r>
      <w:r>
        <w:rPr>
          <w:spacing w:val="-2"/>
        </w:rPr>
        <w:t>e</w:t>
      </w:r>
      <w:r>
        <w:t>aso</w:t>
      </w:r>
      <w:r>
        <w:rPr>
          <w:spacing w:val="-2"/>
        </w:rPr>
        <w:t>n</w:t>
      </w:r>
      <w:r>
        <w:t>able s</w:t>
      </w:r>
      <w:r>
        <w:rPr>
          <w:spacing w:val="-2"/>
        </w:rPr>
        <w:t>t</w:t>
      </w:r>
      <w:r>
        <w:t>eps to</w:t>
      </w:r>
      <w:r>
        <w:rPr>
          <w:spacing w:val="1"/>
        </w:rPr>
        <w:t xml:space="preserve"> </w:t>
      </w:r>
      <w:r>
        <w:t>in</w:t>
      </w:r>
      <w:r>
        <w:rPr>
          <w:spacing w:val="-3"/>
        </w:rPr>
        <w:t>v</w:t>
      </w:r>
      <w:r>
        <w:t>ol</w:t>
      </w:r>
      <w:r>
        <w:rPr>
          <w:spacing w:val="-3"/>
        </w:rPr>
        <w:t>v</w:t>
      </w:r>
      <w:r>
        <w:t xml:space="preserve">e </w:t>
      </w:r>
      <w:r>
        <w:rPr>
          <w:spacing w:val="1"/>
        </w:rPr>
        <w:t>p</w:t>
      </w:r>
      <w:r>
        <w:t>e</w:t>
      </w:r>
      <w:r>
        <w:rPr>
          <w:spacing w:val="2"/>
        </w:rPr>
        <w:t>o</w:t>
      </w:r>
      <w:r>
        <w:t>ple</w:t>
      </w:r>
      <w:r>
        <w:rPr>
          <w:spacing w:val="-2"/>
        </w:rPr>
        <w:t xml:space="preserve"> </w:t>
      </w:r>
      <w:r>
        <w:rPr>
          <w:spacing w:val="-3"/>
        </w:rPr>
        <w:t>w</w:t>
      </w:r>
      <w:r>
        <w:t>ho s</w:t>
      </w:r>
      <w:r>
        <w:rPr>
          <w:spacing w:val="1"/>
        </w:rPr>
        <w:t>h</w:t>
      </w:r>
      <w:r>
        <w:t>are a</w:t>
      </w:r>
      <w:r>
        <w:rPr>
          <w:spacing w:val="-1"/>
        </w:rPr>
        <w:t xml:space="preserve"> </w:t>
      </w:r>
      <w:r>
        <w:t>rele</w:t>
      </w:r>
      <w:r>
        <w:rPr>
          <w:spacing w:val="-3"/>
        </w:rPr>
        <w:t>v</w:t>
      </w:r>
      <w:r>
        <w:t>ant p</w:t>
      </w:r>
      <w:r>
        <w:rPr>
          <w:spacing w:val="-4"/>
        </w:rPr>
        <w:t>r</w:t>
      </w:r>
      <w:r>
        <w:t>ot</w:t>
      </w:r>
      <w:r>
        <w:rPr>
          <w:spacing w:val="1"/>
        </w:rPr>
        <w:t>e</w:t>
      </w:r>
      <w:r>
        <w:rPr>
          <w:spacing w:val="-3"/>
        </w:rPr>
        <w:t>c</w:t>
      </w:r>
      <w:r>
        <w:t>t</w:t>
      </w:r>
      <w:r>
        <w:rPr>
          <w:spacing w:val="1"/>
        </w:rPr>
        <w:t>e</w:t>
      </w:r>
      <w:r>
        <w:t xml:space="preserve">d </w:t>
      </w:r>
      <w:r>
        <w:rPr>
          <w:spacing w:val="-2"/>
        </w:rPr>
        <w:t>c</w:t>
      </w:r>
      <w:r>
        <w:t>harac</w:t>
      </w:r>
      <w:r>
        <w:rPr>
          <w:spacing w:val="-2"/>
        </w:rPr>
        <w:t>t</w:t>
      </w:r>
      <w:r>
        <w:t>er</w:t>
      </w:r>
      <w:r>
        <w:rPr>
          <w:spacing w:val="-2"/>
        </w:rPr>
        <w:t>i</w:t>
      </w:r>
      <w:r>
        <w:t xml:space="preserve">stic </w:t>
      </w:r>
      <w:r>
        <w:rPr>
          <w:spacing w:val="1"/>
        </w:rPr>
        <w:t>a</w:t>
      </w:r>
      <w:r>
        <w:t>nd</w:t>
      </w:r>
      <w:r>
        <w:rPr>
          <w:spacing w:val="-4"/>
        </w:rPr>
        <w:t xml:space="preserve"> </w:t>
      </w:r>
      <w:r>
        <w:t>any</w:t>
      </w:r>
      <w:r>
        <w:rPr>
          <w:spacing w:val="-3"/>
        </w:rPr>
        <w:t xml:space="preserve"> </w:t>
      </w:r>
      <w:r>
        <w:rPr>
          <w:spacing w:val="1"/>
        </w:rPr>
        <w:t>p</w:t>
      </w:r>
      <w:r>
        <w:t xml:space="preserve">erson </w:t>
      </w:r>
      <w:r>
        <w:rPr>
          <w:spacing w:val="-3"/>
        </w:rPr>
        <w:t>w</w:t>
      </w:r>
      <w:r>
        <w:t>hich appears</w:t>
      </w:r>
      <w:r>
        <w:rPr>
          <w:spacing w:val="-3"/>
        </w:rPr>
        <w:t xml:space="preserve"> </w:t>
      </w:r>
      <w:r>
        <w:t>to</w:t>
      </w:r>
      <w:r>
        <w:rPr>
          <w:spacing w:val="1"/>
        </w:rPr>
        <w:t xml:space="preserve"> </w:t>
      </w:r>
      <w:r>
        <w:rPr>
          <w:spacing w:val="-2"/>
        </w:rPr>
        <w:t>t</w:t>
      </w:r>
      <w:r>
        <w:t>he</w:t>
      </w:r>
      <w:r>
        <w:rPr>
          <w:spacing w:val="-2"/>
        </w:rPr>
        <w:t xml:space="preserve"> a</w:t>
      </w:r>
      <w:r>
        <w:t>ut</w:t>
      </w:r>
      <w:r>
        <w:rPr>
          <w:spacing w:val="1"/>
        </w:rPr>
        <w:t>h</w:t>
      </w:r>
      <w:r>
        <w:t>or</w:t>
      </w:r>
      <w:r>
        <w:rPr>
          <w:spacing w:val="-2"/>
        </w:rPr>
        <w:t>i</w:t>
      </w:r>
      <w:r>
        <w:t>ty</w:t>
      </w:r>
      <w:r>
        <w:rPr>
          <w:spacing w:val="-2"/>
        </w:rPr>
        <w:t xml:space="preserve"> </w:t>
      </w:r>
      <w:r>
        <w:t>to r</w:t>
      </w:r>
      <w:r>
        <w:rPr>
          <w:spacing w:val="-2"/>
        </w:rPr>
        <w:t>e</w:t>
      </w:r>
      <w:r>
        <w:t>prese</w:t>
      </w:r>
      <w:r>
        <w:rPr>
          <w:spacing w:val="-2"/>
        </w:rPr>
        <w:t>n</w:t>
      </w:r>
      <w:r>
        <w:t>t t</w:t>
      </w:r>
      <w:r>
        <w:rPr>
          <w:spacing w:val="-1"/>
        </w:rPr>
        <w:t>h</w:t>
      </w:r>
      <w:r>
        <w:t>e int</w:t>
      </w:r>
      <w:r>
        <w:rPr>
          <w:spacing w:val="1"/>
        </w:rPr>
        <w:t>e</w:t>
      </w:r>
      <w:r>
        <w:t>re</w:t>
      </w:r>
      <w:r>
        <w:rPr>
          <w:spacing w:val="-3"/>
        </w:rPr>
        <w:t>s</w:t>
      </w:r>
      <w:r>
        <w:t xml:space="preserve">ts </w:t>
      </w:r>
      <w:r>
        <w:rPr>
          <w:spacing w:val="-2"/>
        </w:rPr>
        <w:t>o</w:t>
      </w:r>
      <w:r>
        <w:t>f t</w:t>
      </w:r>
      <w:r>
        <w:rPr>
          <w:spacing w:val="-1"/>
        </w:rPr>
        <w:t>h</w:t>
      </w:r>
      <w:r>
        <w:t>ose</w:t>
      </w:r>
      <w:r>
        <w:rPr>
          <w:spacing w:val="-2"/>
        </w:rPr>
        <w:t xml:space="preserve"> </w:t>
      </w:r>
      <w:r>
        <w:t>p</w:t>
      </w:r>
      <w:r>
        <w:rPr>
          <w:spacing w:val="-2"/>
        </w:rPr>
        <w:t>e</w:t>
      </w:r>
      <w:r>
        <w:t>ople.</w:t>
      </w:r>
    </w:p>
    <w:p w:rsidR="00071E36" w:rsidRDefault="00071E36" w:rsidP="00804367">
      <w:pPr>
        <w:pStyle w:val="Parabeforeanother"/>
      </w:pPr>
      <w:r>
        <w:rPr>
          <w:spacing w:val="1"/>
        </w:rPr>
        <w:t>T</w:t>
      </w:r>
      <w:r>
        <w:rPr>
          <w:spacing w:val="-2"/>
        </w:rPr>
        <w:t>h</w:t>
      </w:r>
      <w:r>
        <w:t xml:space="preserve">e </w:t>
      </w:r>
      <w:r>
        <w:rPr>
          <w:spacing w:val="-1"/>
        </w:rPr>
        <w:t>a</w:t>
      </w:r>
      <w:r>
        <w:t>ut</w:t>
      </w:r>
      <w:r>
        <w:rPr>
          <w:spacing w:val="-1"/>
        </w:rPr>
        <w:t>h</w:t>
      </w:r>
      <w:r>
        <w:t>or</w:t>
      </w:r>
      <w:r>
        <w:rPr>
          <w:spacing w:val="-2"/>
        </w:rPr>
        <w:t>i</w:t>
      </w:r>
      <w:r>
        <w:t>ty</w:t>
      </w:r>
      <w:r>
        <w:rPr>
          <w:spacing w:val="-2"/>
        </w:rPr>
        <w:t xml:space="preserve"> </w:t>
      </w:r>
      <w:r>
        <w:rPr>
          <w:spacing w:val="1"/>
        </w:rPr>
        <w:t>m</w:t>
      </w:r>
      <w:r>
        <w:t>ust al</w:t>
      </w:r>
      <w:r>
        <w:rPr>
          <w:spacing w:val="-3"/>
        </w:rPr>
        <w:t>s</w:t>
      </w:r>
      <w:r>
        <w:t>o c</w:t>
      </w:r>
      <w:r>
        <w:rPr>
          <w:spacing w:val="1"/>
        </w:rPr>
        <w:t>o</w:t>
      </w:r>
      <w:r>
        <w:t>ns</w:t>
      </w:r>
      <w:r>
        <w:rPr>
          <w:spacing w:val="-3"/>
        </w:rPr>
        <w:t>i</w:t>
      </w:r>
      <w:r>
        <w:t xml:space="preserve">der </w:t>
      </w:r>
      <w:r>
        <w:rPr>
          <w:spacing w:val="-1"/>
        </w:rPr>
        <w:t>r</w:t>
      </w:r>
      <w:r>
        <w:t>ele</w:t>
      </w:r>
      <w:r>
        <w:rPr>
          <w:spacing w:val="-2"/>
        </w:rPr>
        <w:t>v</w:t>
      </w:r>
      <w:r>
        <w:t>ant</w:t>
      </w:r>
      <w:r>
        <w:rPr>
          <w:spacing w:val="-2"/>
        </w:rPr>
        <w:t xml:space="preserve"> </w:t>
      </w:r>
      <w:r>
        <w:t>e</w:t>
      </w:r>
      <w:r>
        <w:rPr>
          <w:spacing w:val="-3"/>
        </w:rPr>
        <w:t>v</w:t>
      </w:r>
      <w:r>
        <w:rPr>
          <w:spacing w:val="1"/>
        </w:rPr>
        <w:t>i</w:t>
      </w:r>
      <w:r>
        <w:t>den</w:t>
      </w:r>
      <w:r>
        <w:rPr>
          <w:spacing w:val="-3"/>
        </w:rPr>
        <w:t>c</w:t>
      </w:r>
      <w:r>
        <w:t>e relating</w:t>
      </w:r>
      <w:r>
        <w:rPr>
          <w:spacing w:val="-2"/>
        </w:rPr>
        <w:t xml:space="preserve"> t</w:t>
      </w:r>
      <w:r>
        <w:t xml:space="preserve">o </w:t>
      </w:r>
      <w:r>
        <w:rPr>
          <w:spacing w:val="-1"/>
        </w:rPr>
        <w:t>p</w:t>
      </w:r>
      <w:r>
        <w:t>eop</w:t>
      </w:r>
      <w:r>
        <w:rPr>
          <w:spacing w:val="-3"/>
        </w:rPr>
        <w:t>l</w:t>
      </w:r>
      <w:r>
        <w:t xml:space="preserve">e </w:t>
      </w:r>
      <w:r>
        <w:rPr>
          <w:spacing w:val="-3"/>
        </w:rPr>
        <w:t>w</w:t>
      </w:r>
      <w:r>
        <w:t>ho s</w:t>
      </w:r>
      <w:r>
        <w:rPr>
          <w:spacing w:val="1"/>
        </w:rPr>
        <w:t>h</w:t>
      </w:r>
      <w:r>
        <w:t>are</w:t>
      </w:r>
      <w:r>
        <w:rPr>
          <w:spacing w:val="-2"/>
        </w:rPr>
        <w:t xml:space="preserve"> </w:t>
      </w:r>
      <w:r>
        <w:t>a rele</w:t>
      </w:r>
      <w:r>
        <w:rPr>
          <w:spacing w:val="-2"/>
        </w:rPr>
        <w:t>v</w:t>
      </w:r>
      <w:r>
        <w:t>ant prot</w:t>
      </w:r>
      <w:r>
        <w:rPr>
          <w:spacing w:val="1"/>
        </w:rPr>
        <w:t>e</w:t>
      </w:r>
      <w:r>
        <w:rPr>
          <w:spacing w:val="-3"/>
        </w:rPr>
        <w:t>c</w:t>
      </w:r>
      <w:r>
        <w:t>t</w:t>
      </w:r>
      <w:r>
        <w:rPr>
          <w:spacing w:val="1"/>
        </w:rPr>
        <w:t>e</w:t>
      </w:r>
      <w:r>
        <w:t>d</w:t>
      </w:r>
      <w:r>
        <w:rPr>
          <w:spacing w:val="-2"/>
        </w:rPr>
        <w:t xml:space="preserve"> </w:t>
      </w:r>
      <w:r>
        <w:t>c</w:t>
      </w:r>
      <w:r>
        <w:rPr>
          <w:spacing w:val="1"/>
        </w:rPr>
        <w:t>h</w:t>
      </w:r>
      <w:r>
        <w:t>a</w:t>
      </w:r>
      <w:r>
        <w:rPr>
          <w:spacing w:val="-4"/>
        </w:rPr>
        <w:t>r</w:t>
      </w:r>
      <w:r>
        <w:t>act</w:t>
      </w:r>
      <w:r>
        <w:rPr>
          <w:spacing w:val="1"/>
        </w:rPr>
        <w:t>e</w:t>
      </w:r>
      <w:r>
        <w:t>r</w:t>
      </w:r>
      <w:r>
        <w:rPr>
          <w:spacing w:val="-2"/>
        </w:rPr>
        <w:t>i</w:t>
      </w:r>
      <w:r>
        <w:t>sti</w:t>
      </w:r>
      <w:r>
        <w:rPr>
          <w:spacing w:val="2"/>
        </w:rPr>
        <w:t>c</w:t>
      </w:r>
      <w:r>
        <w:t>.</w:t>
      </w:r>
    </w:p>
    <w:p w:rsidR="00071E36" w:rsidRDefault="00071E36" w:rsidP="00804367">
      <w:pPr>
        <w:pStyle w:val="Parabeforeanother"/>
      </w:pPr>
      <w:r>
        <w:t xml:space="preserve">If </w:t>
      </w:r>
      <w:r>
        <w:rPr>
          <w:spacing w:val="1"/>
        </w:rPr>
        <w:t>a</w:t>
      </w:r>
      <w:r>
        <w:t>n</w:t>
      </w:r>
      <w:r>
        <w:rPr>
          <w:spacing w:val="-2"/>
        </w:rPr>
        <w:t xml:space="preserve"> </w:t>
      </w:r>
      <w:r>
        <w:rPr>
          <w:spacing w:val="1"/>
        </w:rPr>
        <w:t>a</w:t>
      </w:r>
      <w:r>
        <w:rPr>
          <w:spacing w:val="-2"/>
        </w:rPr>
        <w:t>u</w:t>
      </w:r>
      <w:r>
        <w:t>t</w:t>
      </w:r>
      <w:r>
        <w:rPr>
          <w:spacing w:val="1"/>
        </w:rPr>
        <w:t>h</w:t>
      </w:r>
      <w:r>
        <w:t>or</w:t>
      </w:r>
      <w:r>
        <w:rPr>
          <w:spacing w:val="-2"/>
        </w:rPr>
        <w:t>i</w:t>
      </w:r>
      <w:r>
        <w:t>t</w:t>
      </w:r>
      <w:r>
        <w:rPr>
          <w:spacing w:val="-2"/>
        </w:rPr>
        <w:t>y</w:t>
      </w:r>
      <w:r>
        <w:t xml:space="preserve">’s set </w:t>
      </w:r>
      <w:r>
        <w:rPr>
          <w:spacing w:val="-2"/>
        </w:rPr>
        <w:t>o</w:t>
      </w:r>
      <w:r>
        <w:t>f</w:t>
      </w:r>
      <w:r>
        <w:rPr>
          <w:spacing w:val="-2"/>
        </w:rPr>
        <w:t xml:space="preserve"> </w:t>
      </w:r>
      <w:r>
        <w:t>outc</w:t>
      </w:r>
      <w:r>
        <w:rPr>
          <w:spacing w:val="-1"/>
        </w:rPr>
        <w:t>o</w:t>
      </w:r>
      <w:r>
        <w:rPr>
          <w:spacing w:val="1"/>
        </w:rPr>
        <w:t>m</w:t>
      </w:r>
      <w:r>
        <w:t>es</w:t>
      </w:r>
      <w:r>
        <w:rPr>
          <w:spacing w:val="-3"/>
        </w:rPr>
        <w:t xml:space="preserve"> </w:t>
      </w:r>
      <w:r>
        <w:rPr>
          <w:spacing w:val="1"/>
        </w:rPr>
        <w:t>d</w:t>
      </w:r>
      <w:r>
        <w:rPr>
          <w:spacing w:val="-2"/>
        </w:rPr>
        <w:t>o</w:t>
      </w:r>
      <w:r>
        <w:t xml:space="preserve">es </w:t>
      </w:r>
      <w:r>
        <w:rPr>
          <w:spacing w:val="-1"/>
        </w:rPr>
        <w:t>n</w:t>
      </w:r>
      <w:r>
        <w:t xml:space="preserve">ot </w:t>
      </w:r>
      <w:r>
        <w:rPr>
          <w:spacing w:val="-3"/>
        </w:rPr>
        <w:t>s</w:t>
      </w:r>
      <w:r>
        <w:rPr>
          <w:spacing w:val="-2"/>
        </w:rPr>
        <w:t>e</w:t>
      </w:r>
      <w:r>
        <w:t>ek to</w:t>
      </w:r>
      <w:r>
        <w:rPr>
          <w:spacing w:val="-2"/>
        </w:rPr>
        <w:t xml:space="preserve"> </w:t>
      </w:r>
      <w:r>
        <w:t>f</w:t>
      </w:r>
      <w:r>
        <w:rPr>
          <w:spacing w:val="1"/>
        </w:rPr>
        <w:t>u</w:t>
      </w:r>
      <w:r>
        <w:t>rt</w:t>
      </w:r>
      <w:r>
        <w:rPr>
          <w:spacing w:val="-2"/>
        </w:rPr>
        <w:t>h</w:t>
      </w:r>
      <w:r>
        <w:t>er t</w:t>
      </w:r>
      <w:r>
        <w:rPr>
          <w:spacing w:val="-2"/>
        </w:rPr>
        <w:t>h</w:t>
      </w:r>
      <w:r>
        <w:t xml:space="preserve">e </w:t>
      </w:r>
      <w:r>
        <w:rPr>
          <w:spacing w:val="-1"/>
        </w:rPr>
        <w:t>n</w:t>
      </w:r>
      <w:r>
        <w:t>eeds</w:t>
      </w:r>
      <w:r>
        <w:rPr>
          <w:spacing w:val="-3"/>
        </w:rPr>
        <w:t xml:space="preserve"> </w:t>
      </w:r>
      <w:r>
        <w:rPr>
          <w:spacing w:val="-1"/>
        </w:rPr>
        <w:t>o</w:t>
      </w:r>
      <w:r>
        <w:t>f</w:t>
      </w:r>
      <w:r>
        <w:rPr>
          <w:spacing w:val="2"/>
        </w:rPr>
        <w:t xml:space="preserve"> </w:t>
      </w:r>
      <w:r>
        <w:rPr>
          <w:spacing w:val="-2"/>
        </w:rPr>
        <w:t>t</w:t>
      </w:r>
      <w:r>
        <w:t xml:space="preserve">he </w:t>
      </w:r>
      <w:r>
        <w:rPr>
          <w:spacing w:val="-1"/>
        </w:rPr>
        <w:t>g</w:t>
      </w:r>
      <w:r>
        <w:t>e</w:t>
      </w:r>
      <w:r>
        <w:rPr>
          <w:spacing w:val="-2"/>
        </w:rPr>
        <w:t>n</w:t>
      </w:r>
      <w:r>
        <w:t>eral e</w:t>
      </w:r>
      <w:r>
        <w:rPr>
          <w:spacing w:val="-2"/>
        </w:rPr>
        <w:t>q</w:t>
      </w:r>
      <w:r>
        <w:t>ual</w:t>
      </w:r>
      <w:r>
        <w:rPr>
          <w:spacing w:val="-1"/>
        </w:rPr>
        <w:t>i</w:t>
      </w:r>
      <w:r>
        <w:t>ty</w:t>
      </w:r>
      <w:r>
        <w:rPr>
          <w:spacing w:val="-2"/>
        </w:rPr>
        <w:t xml:space="preserve"> </w:t>
      </w:r>
      <w:r>
        <w:rPr>
          <w:spacing w:val="1"/>
        </w:rPr>
        <w:t>d</w:t>
      </w:r>
      <w:r>
        <w:t>uty</w:t>
      </w:r>
      <w:r>
        <w:rPr>
          <w:spacing w:val="-2"/>
        </w:rPr>
        <w:t xml:space="preserve"> </w:t>
      </w:r>
      <w:r>
        <w:t>in relation</w:t>
      </w:r>
      <w:r>
        <w:rPr>
          <w:spacing w:val="-2"/>
        </w:rPr>
        <w:t xml:space="preserve"> </w:t>
      </w:r>
      <w:r>
        <w:t xml:space="preserve">to </w:t>
      </w:r>
      <w:r>
        <w:rPr>
          <w:spacing w:val="1"/>
        </w:rPr>
        <w:t>e</w:t>
      </w:r>
      <w:r>
        <w:rPr>
          <w:spacing w:val="-3"/>
        </w:rPr>
        <w:t>v</w:t>
      </w:r>
      <w:r>
        <w:t>ery</w:t>
      </w:r>
      <w:r>
        <w:rPr>
          <w:spacing w:val="-4"/>
        </w:rPr>
        <w:t xml:space="preserve"> </w:t>
      </w:r>
      <w:r>
        <w:t>rele</w:t>
      </w:r>
      <w:r>
        <w:rPr>
          <w:spacing w:val="-3"/>
        </w:rPr>
        <w:t>v</w:t>
      </w:r>
      <w:r>
        <w:t>ant prot</w:t>
      </w:r>
      <w:r>
        <w:rPr>
          <w:spacing w:val="-1"/>
        </w:rPr>
        <w:t>e</w:t>
      </w:r>
      <w:r>
        <w:t>ct</w:t>
      </w:r>
      <w:r>
        <w:rPr>
          <w:spacing w:val="1"/>
        </w:rPr>
        <w:t>e</w:t>
      </w:r>
      <w:r>
        <w:t xml:space="preserve">d </w:t>
      </w:r>
      <w:r>
        <w:rPr>
          <w:spacing w:val="-2"/>
        </w:rPr>
        <w:t>c</w:t>
      </w:r>
      <w:r>
        <w:t>harac</w:t>
      </w:r>
      <w:r>
        <w:rPr>
          <w:spacing w:val="-2"/>
        </w:rPr>
        <w:t>t</w:t>
      </w:r>
      <w:r>
        <w:t>er</w:t>
      </w:r>
      <w:r>
        <w:rPr>
          <w:spacing w:val="-2"/>
        </w:rPr>
        <w:t>i</w:t>
      </w:r>
      <w:r>
        <w:t xml:space="preserve">stic, it must </w:t>
      </w:r>
      <w:r>
        <w:rPr>
          <w:spacing w:val="-2"/>
        </w:rPr>
        <w:t>p</w:t>
      </w:r>
      <w:r>
        <w:t>ubl</w:t>
      </w:r>
      <w:r>
        <w:rPr>
          <w:spacing w:val="-1"/>
        </w:rPr>
        <w:t>i</w:t>
      </w:r>
      <w:r>
        <w:t>sh its reasons</w:t>
      </w:r>
      <w:r>
        <w:rPr>
          <w:spacing w:val="-2"/>
        </w:rPr>
        <w:t xml:space="preserve"> </w:t>
      </w:r>
      <w:r>
        <w:t>f</w:t>
      </w:r>
      <w:r>
        <w:rPr>
          <w:spacing w:val="1"/>
        </w:rPr>
        <w:t>o</w:t>
      </w:r>
      <w:r>
        <w:t>r pro</w:t>
      </w:r>
      <w:r>
        <w:rPr>
          <w:spacing w:val="-3"/>
        </w:rPr>
        <w:t>c</w:t>
      </w:r>
      <w:r>
        <w:t>e</w:t>
      </w:r>
      <w:r>
        <w:rPr>
          <w:spacing w:val="-2"/>
        </w:rPr>
        <w:t>e</w:t>
      </w:r>
      <w:r>
        <w:t>ding</w:t>
      </w:r>
      <w:r>
        <w:rPr>
          <w:spacing w:val="-1"/>
        </w:rPr>
        <w:t xml:space="preserve"> </w:t>
      </w:r>
      <w:r>
        <w:t xml:space="preserve">in this </w:t>
      </w:r>
      <w:r>
        <w:rPr>
          <w:spacing w:val="-3"/>
        </w:rPr>
        <w:t>w</w:t>
      </w:r>
      <w:r>
        <w:t>a</w:t>
      </w:r>
      <w:r>
        <w:rPr>
          <w:spacing w:val="-3"/>
        </w:rPr>
        <w:t>y</w:t>
      </w:r>
      <w:r>
        <w:t>.</w:t>
      </w:r>
    </w:p>
    <w:p w:rsidR="00071E36" w:rsidRDefault="00071E36" w:rsidP="00804367">
      <w:pPr>
        <w:pStyle w:val="Parabeforenewsubsection"/>
      </w:pPr>
      <w:r w:rsidRPr="009A3295">
        <w:t>An authority must publish a report on the progress made to achieve its’ equality outcomes every two years.</w:t>
      </w:r>
    </w:p>
    <w:p w:rsidR="00071E36" w:rsidRDefault="00071E36" w:rsidP="00453FDA">
      <w:pPr>
        <w:pStyle w:val="Heading-sections"/>
        <w:rPr>
          <w:color w:val="000000"/>
        </w:rPr>
      </w:pPr>
      <w:bookmarkStart w:id="22" w:name="bookmark10"/>
      <w:bookmarkStart w:id="23" w:name="_Toc456256783"/>
      <w:bookmarkEnd w:id="22"/>
      <w:r>
        <w:lastRenderedPageBreak/>
        <w:t>A</w:t>
      </w:r>
      <w:r>
        <w:rPr>
          <w:spacing w:val="-3"/>
        </w:rPr>
        <w:t xml:space="preserve"> </w:t>
      </w:r>
      <w:r>
        <w:rPr>
          <w:spacing w:val="-2"/>
        </w:rPr>
        <w:t>no</w:t>
      </w:r>
      <w:r>
        <w:t>te</w:t>
      </w:r>
      <w:r>
        <w:rPr>
          <w:spacing w:val="1"/>
        </w:rPr>
        <w:t xml:space="preserve"> </w:t>
      </w:r>
      <w:r>
        <w:rPr>
          <w:spacing w:val="-2"/>
        </w:rPr>
        <w:t>o</w:t>
      </w:r>
      <w:r>
        <w:t>n</w:t>
      </w:r>
      <w:r>
        <w:rPr>
          <w:spacing w:val="-1"/>
        </w:rPr>
        <w:t xml:space="preserve"> </w:t>
      </w:r>
      <w:r>
        <w:t>termi</w:t>
      </w:r>
      <w:r>
        <w:rPr>
          <w:spacing w:val="-2"/>
        </w:rPr>
        <w:t>n</w:t>
      </w:r>
      <w:r>
        <w:rPr>
          <w:spacing w:val="-4"/>
        </w:rPr>
        <w:t>o</w:t>
      </w:r>
      <w:r>
        <w:t>l</w:t>
      </w:r>
      <w:r>
        <w:rPr>
          <w:spacing w:val="-2"/>
        </w:rPr>
        <w:t>o</w:t>
      </w:r>
      <w:r>
        <w:rPr>
          <w:spacing w:val="3"/>
        </w:rPr>
        <w:t>g</w:t>
      </w:r>
      <w:r>
        <w:t>y</w:t>
      </w:r>
      <w:bookmarkEnd w:id="23"/>
    </w:p>
    <w:p w:rsidR="00071E36" w:rsidRDefault="00071E36" w:rsidP="00062FE6">
      <w:pPr>
        <w:pStyle w:val="Parabeforeanother"/>
      </w:pPr>
      <w:r>
        <w:rPr>
          <w:spacing w:val="1"/>
        </w:rPr>
        <w:t>T</w:t>
      </w:r>
      <w:r>
        <w:t xml:space="preserve">his </w:t>
      </w:r>
      <w:r>
        <w:rPr>
          <w:spacing w:val="-2"/>
        </w:rPr>
        <w:t>g</w:t>
      </w:r>
      <w:r>
        <w:t>ui</w:t>
      </w:r>
      <w:r>
        <w:rPr>
          <w:spacing w:val="-2"/>
        </w:rPr>
        <w:t>d</w:t>
      </w:r>
      <w:r>
        <w:t>ance</w:t>
      </w:r>
      <w:r>
        <w:rPr>
          <w:spacing w:val="-2"/>
        </w:rPr>
        <w:t xml:space="preserve"> </w:t>
      </w:r>
      <w:r>
        <w:rPr>
          <w:spacing w:val="1"/>
        </w:rPr>
        <w:t>u</w:t>
      </w:r>
      <w:r>
        <w:t>ses</w:t>
      </w:r>
      <w:r>
        <w:rPr>
          <w:spacing w:val="-3"/>
        </w:rPr>
        <w:t xml:space="preserve"> </w:t>
      </w:r>
      <w:r>
        <w:t>t</w:t>
      </w:r>
      <w:r>
        <w:rPr>
          <w:spacing w:val="-2"/>
        </w:rPr>
        <w:t>h</w:t>
      </w:r>
      <w:r>
        <w:t>e te</w:t>
      </w:r>
      <w:r>
        <w:rPr>
          <w:spacing w:val="-4"/>
        </w:rPr>
        <w:t>r</w:t>
      </w:r>
      <w:r>
        <w:t>m</w:t>
      </w:r>
      <w:r>
        <w:rPr>
          <w:spacing w:val="1"/>
        </w:rPr>
        <w:t xml:space="preserve"> </w:t>
      </w:r>
      <w:r>
        <w:t>‘pol</w:t>
      </w:r>
      <w:r>
        <w:rPr>
          <w:spacing w:val="-1"/>
        </w:rPr>
        <w:t>i</w:t>
      </w:r>
      <w:r>
        <w:t>c</w:t>
      </w:r>
      <w:r>
        <w:rPr>
          <w:spacing w:val="-3"/>
        </w:rPr>
        <w:t>y</w:t>
      </w:r>
      <w:r>
        <w:t>’ as s</w:t>
      </w:r>
      <w:r>
        <w:rPr>
          <w:spacing w:val="1"/>
        </w:rPr>
        <w:t>h</w:t>
      </w:r>
      <w:r>
        <w:t>or</w:t>
      </w:r>
      <w:r>
        <w:rPr>
          <w:spacing w:val="-3"/>
        </w:rPr>
        <w:t>t</w:t>
      </w:r>
      <w:r>
        <w:t>ha</w:t>
      </w:r>
      <w:r>
        <w:rPr>
          <w:spacing w:val="-2"/>
        </w:rPr>
        <w:t>n</w:t>
      </w:r>
      <w:r>
        <w:t>d</w:t>
      </w:r>
      <w:r>
        <w:rPr>
          <w:spacing w:val="-2"/>
        </w:rPr>
        <w:t xml:space="preserve"> </w:t>
      </w:r>
      <w:r>
        <w:rPr>
          <w:spacing w:val="2"/>
        </w:rPr>
        <w:t>f</w:t>
      </w:r>
      <w:r>
        <w:t>or</w:t>
      </w:r>
      <w:r>
        <w:rPr>
          <w:spacing w:val="-3"/>
        </w:rPr>
        <w:t xml:space="preserve"> </w:t>
      </w:r>
      <w:r>
        <w:t>any</w:t>
      </w:r>
      <w:r>
        <w:rPr>
          <w:spacing w:val="-3"/>
        </w:rPr>
        <w:t xml:space="preserve"> </w:t>
      </w:r>
      <w:r>
        <w:rPr>
          <w:spacing w:val="1"/>
        </w:rPr>
        <w:t>a</w:t>
      </w:r>
      <w:r>
        <w:t>cti</w:t>
      </w:r>
      <w:r>
        <w:rPr>
          <w:spacing w:val="-3"/>
        </w:rPr>
        <w:t>v</w:t>
      </w:r>
      <w:r>
        <w:t>ity</w:t>
      </w:r>
      <w:r>
        <w:rPr>
          <w:spacing w:val="-3"/>
        </w:rPr>
        <w:t xml:space="preserve"> </w:t>
      </w:r>
      <w:r>
        <w:rPr>
          <w:spacing w:val="1"/>
        </w:rPr>
        <w:t>o</w:t>
      </w:r>
      <w:r>
        <w:t>f</w:t>
      </w:r>
      <w:r>
        <w:rPr>
          <w:spacing w:val="2"/>
        </w:rPr>
        <w:t xml:space="preserve"> </w:t>
      </w:r>
      <w:r>
        <w:rPr>
          <w:spacing w:val="-2"/>
        </w:rPr>
        <w:t>y</w:t>
      </w:r>
      <w:r>
        <w:t>our or</w:t>
      </w:r>
      <w:r>
        <w:rPr>
          <w:spacing w:val="-3"/>
        </w:rPr>
        <w:t>g</w:t>
      </w:r>
      <w:r>
        <w:t>anisatio</w:t>
      </w:r>
      <w:r>
        <w:rPr>
          <w:spacing w:val="1"/>
        </w:rPr>
        <w:t>n</w:t>
      </w:r>
      <w:r>
        <w:t>.</w:t>
      </w:r>
      <w:r>
        <w:rPr>
          <w:spacing w:val="-2"/>
        </w:rPr>
        <w:t xml:space="preserve"> </w:t>
      </w:r>
      <w:r>
        <w:t>Ther</w:t>
      </w:r>
      <w:r>
        <w:rPr>
          <w:spacing w:val="-3"/>
        </w:rPr>
        <w:t>e</w:t>
      </w:r>
      <w:r>
        <w:t>f</w:t>
      </w:r>
      <w:r>
        <w:rPr>
          <w:spacing w:val="1"/>
        </w:rPr>
        <w:t>o</w:t>
      </w:r>
      <w:r>
        <w:rPr>
          <w:spacing w:val="-4"/>
        </w:rPr>
        <w:t>r</w:t>
      </w:r>
      <w:r>
        <w:t>e ‘pol</w:t>
      </w:r>
      <w:r>
        <w:rPr>
          <w:spacing w:val="-1"/>
        </w:rPr>
        <w:t>i</w:t>
      </w:r>
      <w:r>
        <w:t>c</w:t>
      </w:r>
      <w:r>
        <w:rPr>
          <w:spacing w:val="-3"/>
        </w:rPr>
        <w:t>y</w:t>
      </w:r>
      <w:r>
        <w:t>’ should</w:t>
      </w:r>
      <w:r>
        <w:rPr>
          <w:spacing w:val="-2"/>
        </w:rPr>
        <w:t xml:space="preserve"> </w:t>
      </w:r>
      <w:r>
        <w:t>be</w:t>
      </w:r>
      <w:r>
        <w:rPr>
          <w:spacing w:val="-2"/>
        </w:rPr>
        <w:t xml:space="preserve"> </w:t>
      </w:r>
      <w:r>
        <w:t>u</w:t>
      </w:r>
      <w:r>
        <w:rPr>
          <w:spacing w:val="-2"/>
        </w:rPr>
        <w:t>n</w:t>
      </w:r>
      <w:r>
        <w:t>dersto</w:t>
      </w:r>
      <w:r>
        <w:rPr>
          <w:spacing w:val="-1"/>
        </w:rPr>
        <w:t>o</w:t>
      </w:r>
      <w:r>
        <w:t xml:space="preserve">d </w:t>
      </w:r>
      <w:r>
        <w:rPr>
          <w:spacing w:val="1"/>
        </w:rPr>
        <w:t>b</w:t>
      </w:r>
      <w:r>
        <w:t>r</w:t>
      </w:r>
      <w:r>
        <w:rPr>
          <w:spacing w:val="-3"/>
        </w:rPr>
        <w:t>o</w:t>
      </w:r>
      <w:r>
        <w:t>adly</w:t>
      </w:r>
      <w:r>
        <w:rPr>
          <w:spacing w:val="-3"/>
        </w:rPr>
        <w:t xml:space="preserve"> </w:t>
      </w:r>
      <w:r>
        <w:t xml:space="preserve">to </w:t>
      </w:r>
      <w:r>
        <w:rPr>
          <w:spacing w:val="-1"/>
        </w:rPr>
        <w:t>em</w:t>
      </w:r>
      <w:r>
        <w:t xml:space="preserve">brace </w:t>
      </w:r>
      <w:r>
        <w:rPr>
          <w:spacing w:val="-2"/>
        </w:rPr>
        <w:t>t</w:t>
      </w:r>
      <w:r>
        <w:t>he</w:t>
      </w:r>
      <w:r>
        <w:rPr>
          <w:spacing w:val="-2"/>
        </w:rPr>
        <w:t xml:space="preserve"> </w:t>
      </w:r>
      <w:r>
        <w:t>f</w:t>
      </w:r>
      <w:r>
        <w:rPr>
          <w:spacing w:val="1"/>
        </w:rPr>
        <w:t>u</w:t>
      </w:r>
      <w:r>
        <w:t>ll ran</w:t>
      </w:r>
      <w:r>
        <w:rPr>
          <w:spacing w:val="-2"/>
        </w:rPr>
        <w:t>g</w:t>
      </w:r>
      <w:r>
        <w:t xml:space="preserve">e </w:t>
      </w:r>
      <w:r>
        <w:rPr>
          <w:spacing w:val="-1"/>
        </w:rPr>
        <w:t>o</w:t>
      </w:r>
      <w:r>
        <w:t>f</w:t>
      </w:r>
      <w:r>
        <w:rPr>
          <w:spacing w:val="2"/>
        </w:rPr>
        <w:t xml:space="preserve"> </w:t>
      </w:r>
      <w:r>
        <w:rPr>
          <w:spacing w:val="-2"/>
        </w:rPr>
        <w:t>y</w:t>
      </w:r>
      <w:r>
        <w:t xml:space="preserve">our </w:t>
      </w:r>
      <w:r>
        <w:rPr>
          <w:spacing w:val="-2"/>
        </w:rPr>
        <w:t>p</w:t>
      </w:r>
      <w:r>
        <w:t>ol</w:t>
      </w:r>
      <w:r>
        <w:rPr>
          <w:spacing w:val="-1"/>
        </w:rPr>
        <w:t>i</w:t>
      </w:r>
      <w:r>
        <w:t>cies,</w:t>
      </w:r>
      <w:r>
        <w:rPr>
          <w:spacing w:val="-2"/>
        </w:rPr>
        <w:t xml:space="preserve"> </w:t>
      </w:r>
      <w:r>
        <w:t>pro</w:t>
      </w:r>
      <w:r>
        <w:rPr>
          <w:spacing w:val="-3"/>
        </w:rPr>
        <w:t>v</w:t>
      </w:r>
      <w:r>
        <w:t>is</w:t>
      </w:r>
      <w:r>
        <w:rPr>
          <w:spacing w:val="-1"/>
        </w:rPr>
        <w:t>i</w:t>
      </w:r>
      <w:r>
        <w:t>ons, c</w:t>
      </w:r>
      <w:r>
        <w:rPr>
          <w:spacing w:val="-1"/>
        </w:rPr>
        <w:t>r</w:t>
      </w:r>
      <w:r>
        <w:t>iter</w:t>
      </w:r>
      <w:r>
        <w:rPr>
          <w:spacing w:val="-2"/>
        </w:rPr>
        <w:t>i</w:t>
      </w:r>
      <w:r>
        <w:t>a,</w:t>
      </w:r>
      <w:r>
        <w:rPr>
          <w:spacing w:val="-2"/>
        </w:rPr>
        <w:t xml:space="preserve"> </w:t>
      </w:r>
      <w:r>
        <w:rPr>
          <w:spacing w:val="2"/>
        </w:rPr>
        <w:t>f</w:t>
      </w:r>
      <w:r>
        <w:rPr>
          <w:spacing w:val="-2"/>
        </w:rPr>
        <w:t>un</w:t>
      </w:r>
      <w:r>
        <w:t>ctions,</w:t>
      </w:r>
      <w:r>
        <w:rPr>
          <w:spacing w:val="-2"/>
        </w:rPr>
        <w:t xml:space="preserve"> </w:t>
      </w:r>
      <w:r>
        <w:t>practices</w:t>
      </w:r>
      <w:r>
        <w:rPr>
          <w:spacing w:val="-2"/>
        </w:rPr>
        <w:t xml:space="preserve"> </w:t>
      </w:r>
      <w:r>
        <w:t>and</w:t>
      </w:r>
      <w:r>
        <w:rPr>
          <w:spacing w:val="-2"/>
        </w:rPr>
        <w:t xml:space="preserve"> </w:t>
      </w:r>
      <w:r>
        <w:rPr>
          <w:spacing w:val="-1"/>
        </w:rPr>
        <w:t>a</w:t>
      </w:r>
      <w:r>
        <w:t>cti</w:t>
      </w:r>
      <w:r>
        <w:rPr>
          <w:spacing w:val="-3"/>
        </w:rPr>
        <w:t>v</w:t>
      </w:r>
      <w:r>
        <w:t>ities i</w:t>
      </w:r>
      <w:r>
        <w:rPr>
          <w:spacing w:val="7"/>
        </w:rPr>
        <w:t>n</w:t>
      </w:r>
      <w:r>
        <w:t>clu</w:t>
      </w:r>
      <w:r>
        <w:rPr>
          <w:spacing w:val="1"/>
        </w:rPr>
        <w:t>d</w:t>
      </w:r>
      <w:r>
        <w:t>ing t</w:t>
      </w:r>
      <w:r>
        <w:rPr>
          <w:spacing w:val="1"/>
        </w:rPr>
        <w:t>h</w:t>
      </w:r>
      <w:r>
        <w:t>e</w:t>
      </w:r>
      <w:r>
        <w:rPr>
          <w:spacing w:val="-2"/>
        </w:rPr>
        <w:t xml:space="preserve"> </w:t>
      </w:r>
      <w:r>
        <w:t>del</w:t>
      </w:r>
      <w:r>
        <w:rPr>
          <w:spacing w:val="-1"/>
        </w:rPr>
        <w:t>i</w:t>
      </w:r>
      <w:r>
        <w:rPr>
          <w:spacing w:val="-3"/>
        </w:rPr>
        <w:t>v</w:t>
      </w:r>
      <w:r>
        <w:t>ery</w:t>
      </w:r>
      <w:r>
        <w:rPr>
          <w:spacing w:val="-4"/>
        </w:rPr>
        <w:t xml:space="preserve"> </w:t>
      </w:r>
      <w:r>
        <w:rPr>
          <w:spacing w:val="1"/>
        </w:rPr>
        <w:t>o</w:t>
      </w:r>
      <w:r>
        <w:t>f</w:t>
      </w:r>
      <w:r>
        <w:rPr>
          <w:spacing w:val="2"/>
        </w:rPr>
        <w:t xml:space="preserve"> </w:t>
      </w:r>
      <w:r>
        <w:t>s</w:t>
      </w:r>
      <w:r>
        <w:rPr>
          <w:spacing w:val="1"/>
        </w:rPr>
        <w:t>e</w:t>
      </w:r>
      <w:r>
        <w:t>r</w:t>
      </w:r>
      <w:r>
        <w:rPr>
          <w:spacing w:val="-4"/>
        </w:rPr>
        <w:t>v</w:t>
      </w:r>
      <w:r>
        <w:t>ices</w:t>
      </w:r>
      <w:r>
        <w:rPr>
          <w:spacing w:val="2"/>
        </w:rPr>
        <w:t xml:space="preserve"> </w:t>
      </w:r>
      <w:r>
        <w:t>–</w:t>
      </w:r>
      <w:r>
        <w:rPr>
          <w:spacing w:val="2"/>
        </w:rPr>
        <w:t xml:space="preserve"> </w:t>
      </w:r>
      <w:r>
        <w:t>es</w:t>
      </w:r>
      <w:r>
        <w:rPr>
          <w:spacing w:val="-3"/>
        </w:rPr>
        <w:t>s</w:t>
      </w:r>
      <w:r>
        <w:t>ential</w:t>
      </w:r>
      <w:r>
        <w:rPr>
          <w:spacing w:val="-1"/>
        </w:rPr>
        <w:t>l</w:t>
      </w:r>
      <w:r>
        <w:t>y</w:t>
      </w:r>
      <w:r>
        <w:rPr>
          <w:spacing w:val="-3"/>
        </w:rPr>
        <w:t xml:space="preserve"> </w:t>
      </w:r>
      <w:r>
        <w:rPr>
          <w:spacing w:val="1"/>
        </w:rPr>
        <w:t>e</w:t>
      </w:r>
      <w:r>
        <w:rPr>
          <w:spacing w:val="-3"/>
        </w:rPr>
        <w:t>v</w:t>
      </w:r>
      <w:r>
        <w:t>er</w:t>
      </w:r>
      <w:r>
        <w:rPr>
          <w:spacing w:val="-4"/>
        </w:rPr>
        <w:t>y</w:t>
      </w:r>
      <w:r>
        <w:t>t</w:t>
      </w:r>
      <w:r>
        <w:rPr>
          <w:spacing w:val="1"/>
        </w:rPr>
        <w:t>h</w:t>
      </w:r>
      <w:r>
        <w:t>i</w:t>
      </w:r>
      <w:r>
        <w:rPr>
          <w:spacing w:val="2"/>
        </w:rPr>
        <w:t>n</w:t>
      </w:r>
      <w:r>
        <w:t>g</w:t>
      </w:r>
      <w:r>
        <w:rPr>
          <w:spacing w:val="-2"/>
        </w:rPr>
        <w:t xml:space="preserve"> y</w:t>
      </w:r>
      <w:r>
        <w:t xml:space="preserve">ou </w:t>
      </w:r>
      <w:r>
        <w:rPr>
          <w:spacing w:val="1"/>
        </w:rPr>
        <w:t>d</w:t>
      </w:r>
      <w:r>
        <w:t>o.</w:t>
      </w:r>
    </w:p>
    <w:p w:rsidR="004C5C44" w:rsidRDefault="00071E36" w:rsidP="00062FE6">
      <w:pPr>
        <w:pStyle w:val="Parabeforeanother"/>
      </w:pPr>
      <w:r>
        <w:rPr>
          <w:spacing w:val="1"/>
        </w:rPr>
        <w:t>T</w:t>
      </w:r>
      <w:r>
        <w:t xml:space="preserve">his </w:t>
      </w:r>
      <w:r>
        <w:rPr>
          <w:spacing w:val="-2"/>
        </w:rPr>
        <w:t>g</w:t>
      </w:r>
      <w:r>
        <w:t>ui</w:t>
      </w:r>
      <w:r>
        <w:rPr>
          <w:spacing w:val="-2"/>
        </w:rPr>
        <w:t>d</w:t>
      </w:r>
      <w:r>
        <w:t>ance</w:t>
      </w:r>
      <w:r>
        <w:rPr>
          <w:spacing w:val="-2"/>
        </w:rPr>
        <w:t xml:space="preserve"> </w:t>
      </w:r>
      <w:r>
        <w:rPr>
          <w:spacing w:val="1"/>
        </w:rPr>
        <w:t>u</w:t>
      </w:r>
      <w:r>
        <w:t>ses</w:t>
      </w:r>
      <w:r>
        <w:rPr>
          <w:spacing w:val="-3"/>
        </w:rPr>
        <w:t xml:space="preserve"> </w:t>
      </w:r>
      <w:r>
        <w:t>t</w:t>
      </w:r>
      <w:r>
        <w:rPr>
          <w:spacing w:val="-2"/>
        </w:rPr>
        <w:t>h</w:t>
      </w:r>
      <w:r>
        <w:t>e te</w:t>
      </w:r>
      <w:r>
        <w:rPr>
          <w:spacing w:val="-4"/>
        </w:rPr>
        <w:t>r</w:t>
      </w:r>
      <w:r>
        <w:t>m</w:t>
      </w:r>
      <w:r>
        <w:rPr>
          <w:spacing w:val="1"/>
        </w:rPr>
        <w:t xml:space="preserve"> </w:t>
      </w:r>
      <w:r>
        <w:t>‘e</w:t>
      </w:r>
      <w:r>
        <w:rPr>
          <w:spacing w:val="-2"/>
        </w:rPr>
        <w:t>q</w:t>
      </w:r>
      <w:r>
        <w:t>ual</w:t>
      </w:r>
      <w:r>
        <w:rPr>
          <w:spacing w:val="-1"/>
        </w:rPr>
        <w:t>i</w:t>
      </w:r>
      <w:r>
        <w:t>ty</w:t>
      </w:r>
      <w:r>
        <w:rPr>
          <w:spacing w:val="-2"/>
        </w:rPr>
        <w:t xml:space="preserve"> </w:t>
      </w:r>
      <w:r>
        <w:rPr>
          <w:spacing w:val="-1"/>
        </w:rPr>
        <w:t>g</w:t>
      </w:r>
      <w:r>
        <w:t>roups’ to</w:t>
      </w:r>
      <w:r>
        <w:rPr>
          <w:spacing w:val="1"/>
        </w:rPr>
        <w:t xml:space="preserve"> </w:t>
      </w:r>
      <w:r>
        <w:t>me</w:t>
      </w:r>
      <w:r>
        <w:rPr>
          <w:spacing w:val="-1"/>
        </w:rPr>
        <w:t>a</w:t>
      </w:r>
      <w:r>
        <w:t>n ‘pers</w:t>
      </w:r>
      <w:r>
        <w:rPr>
          <w:spacing w:val="-3"/>
        </w:rPr>
        <w:t>o</w:t>
      </w:r>
      <w:r>
        <w:t xml:space="preserve">ns </w:t>
      </w:r>
      <w:r>
        <w:rPr>
          <w:spacing w:val="-3"/>
        </w:rPr>
        <w:t>w</w:t>
      </w:r>
      <w:r>
        <w:t>ho s</w:t>
      </w:r>
      <w:r>
        <w:rPr>
          <w:spacing w:val="1"/>
        </w:rPr>
        <w:t>h</w:t>
      </w:r>
      <w:r>
        <w:t>are</w:t>
      </w:r>
      <w:r>
        <w:rPr>
          <w:spacing w:val="-3"/>
        </w:rPr>
        <w:t xml:space="preserve"> </w:t>
      </w:r>
      <w:r>
        <w:t>a</w:t>
      </w:r>
      <w:r>
        <w:rPr>
          <w:spacing w:val="1"/>
        </w:rPr>
        <w:t xml:space="preserve"> </w:t>
      </w:r>
      <w:r>
        <w:t>rele</w:t>
      </w:r>
      <w:r>
        <w:rPr>
          <w:spacing w:val="-3"/>
        </w:rPr>
        <w:t>v</w:t>
      </w:r>
      <w:r>
        <w:t>ant prot</w:t>
      </w:r>
      <w:r>
        <w:rPr>
          <w:spacing w:val="1"/>
        </w:rPr>
        <w:t>e</w:t>
      </w:r>
      <w:r>
        <w:t>c</w:t>
      </w:r>
      <w:r>
        <w:rPr>
          <w:spacing w:val="-2"/>
        </w:rPr>
        <w:t>t</w:t>
      </w:r>
      <w:r>
        <w:t xml:space="preserve">ed </w:t>
      </w:r>
      <w:r>
        <w:rPr>
          <w:spacing w:val="-2"/>
        </w:rPr>
        <w:t>c</w:t>
      </w:r>
      <w:r>
        <w:t>harac</w:t>
      </w:r>
      <w:r>
        <w:rPr>
          <w:spacing w:val="-2"/>
        </w:rPr>
        <w:t>t</w:t>
      </w:r>
      <w:r>
        <w:t>er</w:t>
      </w:r>
      <w:r>
        <w:rPr>
          <w:spacing w:val="-2"/>
        </w:rPr>
        <w:t>i</w:t>
      </w:r>
      <w:r>
        <w:t xml:space="preserve">stic’ and </w:t>
      </w:r>
      <w:r>
        <w:rPr>
          <w:spacing w:val="-3"/>
        </w:rPr>
        <w:t>w</w:t>
      </w:r>
      <w:r>
        <w:t>here r</w:t>
      </w:r>
      <w:r>
        <w:rPr>
          <w:spacing w:val="-2"/>
        </w:rPr>
        <w:t>e</w:t>
      </w:r>
      <w:r>
        <w:t>f</w:t>
      </w:r>
      <w:r>
        <w:rPr>
          <w:spacing w:val="1"/>
        </w:rPr>
        <w:t>e</w:t>
      </w:r>
      <w:r>
        <w:t>ren</w:t>
      </w:r>
      <w:r>
        <w:rPr>
          <w:spacing w:val="-3"/>
        </w:rPr>
        <w:t>c</w:t>
      </w:r>
      <w:r>
        <w:t>e</w:t>
      </w:r>
      <w:r>
        <w:rPr>
          <w:spacing w:val="-2"/>
        </w:rPr>
        <w:t xml:space="preserve"> </w:t>
      </w:r>
      <w:r>
        <w:t xml:space="preserve">is </w:t>
      </w:r>
      <w:r>
        <w:rPr>
          <w:spacing w:val="1"/>
        </w:rPr>
        <w:t>m</w:t>
      </w:r>
      <w:r>
        <w:rPr>
          <w:spacing w:val="-2"/>
        </w:rPr>
        <w:t>a</w:t>
      </w:r>
      <w:r>
        <w:t xml:space="preserve">de </w:t>
      </w:r>
      <w:r>
        <w:rPr>
          <w:spacing w:val="-2"/>
        </w:rPr>
        <w:t>t</w:t>
      </w:r>
      <w:r>
        <w:t>o ‘e</w:t>
      </w:r>
      <w:r>
        <w:rPr>
          <w:spacing w:val="-2"/>
        </w:rPr>
        <w:t>q</w:t>
      </w:r>
      <w:r>
        <w:t>ual</w:t>
      </w:r>
      <w:r>
        <w:rPr>
          <w:spacing w:val="-1"/>
        </w:rPr>
        <w:t>i</w:t>
      </w:r>
      <w:r>
        <w:t>ty</w:t>
      </w:r>
      <w:r>
        <w:rPr>
          <w:spacing w:val="-2"/>
        </w:rPr>
        <w:t xml:space="preserve"> </w:t>
      </w:r>
      <w:r>
        <w:rPr>
          <w:spacing w:val="-1"/>
        </w:rPr>
        <w:t>g</w:t>
      </w:r>
      <w:r>
        <w:rPr>
          <w:spacing w:val="1"/>
        </w:rPr>
        <w:t>r</w:t>
      </w:r>
      <w:r>
        <w:t>oups</w:t>
      </w:r>
      <w:r>
        <w:rPr>
          <w:spacing w:val="-2"/>
        </w:rPr>
        <w:t xml:space="preserve"> </w:t>
      </w:r>
      <w:r>
        <w:t>and co</w:t>
      </w:r>
      <w:r>
        <w:rPr>
          <w:spacing w:val="-1"/>
        </w:rPr>
        <w:t>m</w:t>
      </w:r>
      <w:r>
        <w:rPr>
          <w:spacing w:val="1"/>
        </w:rPr>
        <w:t>m</w:t>
      </w:r>
      <w:r>
        <w:rPr>
          <w:spacing w:val="-2"/>
        </w:rPr>
        <w:t>u</w:t>
      </w:r>
      <w:r>
        <w:t>nities’ this inc</w:t>
      </w:r>
      <w:r>
        <w:rPr>
          <w:spacing w:val="-3"/>
        </w:rPr>
        <w:t>l</w:t>
      </w:r>
      <w:r>
        <w:rPr>
          <w:spacing w:val="-2"/>
        </w:rPr>
        <w:t>u</w:t>
      </w:r>
      <w:r>
        <w:t>des</w:t>
      </w:r>
      <w:r>
        <w:rPr>
          <w:spacing w:val="2"/>
        </w:rPr>
        <w:t xml:space="preserve"> </w:t>
      </w:r>
      <w:r>
        <w:t>‘</w:t>
      </w:r>
      <w:r>
        <w:rPr>
          <w:spacing w:val="-2"/>
        </w:rPr>
        <w:t>a</w:t>
      </w:r>
      <w:r>
        <w:t>ny</w:t>
      </w:r>
      <w:r>
        <w:rPr>
          <w:spacing w:val="-3"/>
        </w:rPr>
        <w:t xml:space="preserve"> </w:t>
      </w:r>
      <w:r>
        <w:rPr>
          <w:spacing w:val="1"/>
        </w:rPr>
        <w:t>p</w:t>
      </w:r>
      <w:r>
        <w:t xml:space="preserve">erson </w:t>
      </w:r>
      <w:r>
        <w:rPr>
          <w:spacing w:val="-3"/>
        </w:rPr>
        <w:t>w</w:t>
      </w:r>
      <w:r>
        <w:t xml:space="preserve">ho </w:t>
      </w:r>
      <w:r>
        <w:rPr>
          <w:spacing w:val="-1"/>
        </w:rPr>
        <w:t>a</w:t>
      </w:r>
      <w:r>
        <w:t>pp</w:t>
      </w:r>
      <w:r>
        <w:rPr>
          <w:spacing w:val="-2"/>
        </w:rPr>
        <w:t>e</w:t>
      </w:r>
      <w:r>
        <w:t xml:space="preserve">ars to </w:t>
      </w:r>
      <w:r>
        <w:rPr>
          <w:spacing w:val="-2"/>
        </w:rPr>
        <w:t>t</w:t>
      </w:r>
      <w:r>
        <w:t>he</w:t>
      </w:r>
      <w:r>
        <w:rPr>
          <w:spacing w:val="-2"/>
        </w:rPr>
        <w:t xml:space="preserve"> </w:t>
      </w:r>
      <w:r>
        <w:t>au</w:t>
      </w:r>
      <w:r>
        <w:rPr>
          <w:spacing w:val="-2"/>
        </w:rPr>
        <w:t>t</w:t>
      </w:r>
      <w:r>
        <w:t>hor</w:t>
      </w:r>
      <w:r>
        <w:rPr>
          <w:spacing w:val="-2"/>
        </w:rPr>
        <w:t>i</w:t>
      </w:r>
      <w:r>
        <w:t>ty</w:t>
      </w:r>
      <w:r>
        <w:rPr>
          <w:spacing w:val="-2"/>
        </w:rPr>
        <w:t xml:space="preserve"> </w:t>
      </w:r>
      <w:r>
        <w:t>to re</w:t>
      </w:r>
      <w:r>
        <w:rPr>
          <w:spacing w:val="1"/>
        </w:rPr>
        <w:t>p</w:t>
      </w:r>
      <w:r>
        <w:t>re</w:t>
      </w:r>
      <w:r>
        <w:rPr>
          <w:spacing w:val="-3"/>
        </w:rPr>
        <w:t>s</w:t>
      </w:r>
      <w:r>
        <w:t>ent</w:t>
      </w:r>
      <w:r>
        <w:rPr>
          <w:spacing w:val="-2"/>
        </w:rPr>
        <w:t xml:space="preserve"> </w:t>
      </w:r>
      <w:r>
        <w:t>t</w:t>
      </w:r>
      <w:r>
        <w:rPr>
          <w:spacing w:val="-2"/>
        </w:rPr>
        <w:t>h</w:t>
      </w:r>
      <w:r>
        <w:t>e interests</w:t>
      </w:r>
      <w:r>
        <w:rPr>
          <w:spacing w:val="-2"/>
        </w:rPr>
        <w:t xml:space="preserve"> o</w:t>
      </w:r>
      <w:r>
        <w:t>f</w:t>
      </w:r>
      <w:r>
        <w:rPr>
          <w:spacing w:val="2"/>
        </w:rPr>
        <w:t xml:space="preserve"> </w:t>
      </w:r>
      <w:r>
        <w:rPr>
          <w:spacing w:val="-2"/>
        </w:rPr>
        <w:t>t</w:t>
      </w:r>
      <w:r>
        <w:t>hose</w:t>
      </w:r>
      <w:r>
        <w:rPr>
          <w:spacing w:val="-2"/>
        </w:rPr>
        <w:t xml:space="preserve"> </w:t>
      </w:r>
      <w:r>
        <w:rPr>
          <w:spacing w:val="1"/>
        </w:rPr>
        <w:t>p</w:t>
      </w:r>
      <w:r>
        <w:t>er</w:t>
      </w:r>
      <w:r>
        <w:rPr>
          <w:spacing w:val="-4"/>
        </w:rPr>
        <w:t>s</w:t>
      </w:r>
      <w:r>
        <w:t>ons’.</w:t>
      </w:r>
    </w:p>
    <w:p w:rsidR="004C5C44" w:rsidRDefault="004C5C44">
      <w:pPr>
        <w:spacing w:after="200" w:line="276" w:lineRule="auto"/>
        <w:rPr>
          <w:rFonts w:cs="Arial"/>
          <w:szCs w:val="24"/>
        </w:rPr>
      </w:pPr>
      <w:r>
        <w:br w:type="page"/>
      </w:r>
    </w:p>
    <w:p w:rsidR="00071E36" w:rsidRDefault="00C3664F" w:rsidP="00062FE6">
      <w:pPr>
        <w:pStyle w:val="Heading-chapter"/>
        <w:rPr>
          <w:color w:val="000000"/>
        </w:rPr>
      </w:pPr>
      <w:bookmarkStart w:id="24" w:name="_Toc456256784"/>
      <w:r>
        <w:lastRenderedPageBreak/>
        <w:t>3</w:t>
      </w:r>
      <w:r w:rsidR="00071E36">
        <w:t>|</w:t>
      </w:r>
      <w:r w:rsidR="00071E36">
        <w:rPr>
          <w:spacing w:val="40"/>
        </w:rPr>
        <w:t xml:space="preserve"> </w:t>
      </w:r>
      <w:r w:rsidR="00071E36">
        <w:t>What</w:t>
      </w:r>
      <w:r w:rsidR="00071E36">
        <w:rPr>
          <w:spacing w:val="-17"/>
        </w:rPr>
        <w:t xml:space="preserve"> </w:t>
      </w:r>
      <w:r w:rsidR="00071E36">
        <w:t>are</w:t>
      </w:r>
      <w:r w:rsidR="00071E36">
        <w:rPr>
          <w:spacing w:val="-14"/>
        </w:rPr>
        <w:t xml:space="preserve"> </w:t>
      </w:r>
      <w:r w:rsidR="00071E36">
        <w:t>equality</w:t>
      </w:r>
      <w:r w:rsidR="00071E36">
        <w:rPr>
          <w:spacing w:val="-16"/>
        </w:rPr>
        <w:t xml:space="preserve"> </w:t>
      </w:r>
      <w:r w:rsidR="00071E36">
        <w:rPr>
          <w:spacing w:val="3"/>
        </w:rPr>
        <w:t>o</w:t>
      </w:r>
      <w:r w:rsidR="00071E36">
        <w:t>utcomes?</w:t>
      </w:r>
      <w:bookmarkEnd w:id="24"/>
    </w:p>
    <w:p w:rsidR="00071E36" w:rsidRPr="00C3664F" w:rsidRDefault="00071E36" w:rsidP="00C3664F">
      <w:pPr>
        <w:pStyle w:val="Parabeforeanother"/>
      </w:pPr>
      <w:r w:rsidRPr="00C3664F">
        <w:t>An equality outcome is a result which you as an authority aim to achieve in order to further one or more of the needs mentioned in the general equality duty. In other words, an equality outcome should further one or more of the following needs: eliminate discrimination, advance equality of opportunity and foster good relations.</w:t>
      </w:r>
    </w:p>
    <w:p w:rsidR="00071E36" w:rsidRPr="00C3664F" w:rsidRDefault="00071E36" w:rsidP="00C3664F">
      <w:pPr>
        <w:pStyle w:val="Parabeforeanother"/>
      </w:pPr>
      <w:r w:rsidRPr="00C3664F">
        <w:t>By focusing on outcomes rather than objectives, this specific duty aims to bring practical improvements in the life chances of those who experience discrimination and disadvantage. So in practice, you might find it helpful to think of equality outcomes as results intended to achieve specific and identifiable improvements in people’s life chances.</w:t>
      </w:r>
    </w:p>
    <w:p w:rsidR="00071E36" w:rsidRPr="00C3664F" w:rsidRDefault="00071E36" w:rsidP="00C3664F">
      <w:pPr>
        <w:pStyle w:val="Parabeforeanother"/>
      </w:pPr>
      <w:r w:rsidRPr="00C3664F">
        <w:t>For example, your equality outcomes might be to reduce the income gap between women and men in your own workforce or in your local area in partnership with others, or they might be to increase the proportion of disabled people living in homes suitable for their disability. For further examples of equality outcomes see section 7(c).</w:t>
      </w:r>
    </w:p>
    <w:p w:rsidR="00071E36" w:rsidRDefault="00071E36" w:rsidP="00C3664F">
      <w:pPr>
        <w:pStyle w:val="Parabeforenewsection"/>
        <w:sectPr w:rsidR="00071E36" w:rsidSect="004C5C44">
          <w:pgSz w:w="11907" w:h="16840"/>
          <w:pgMar w:top="1440" w:right="1440" w:bottom="1440" w:left="1440" w:header="534" w:footer="789" w:gutter="0"/>
          <w:cols w:space="720"/>
          <w:noEndnote/>
          <w:docGrid w:linePitch="326"/>
        </w:sectPr>
      </w:pPr>
      <w:r w:rsidRPr="00C3664F">
        <w:t>You should take care not to confuse equality outcomes with outputs. Outputs describe what gets done, what an organisation or service produces or delivers training events or an improved evidence base, for example. Outcomes are the changes that result for individuals, communities, organisations or society as a consequence of the action you have taken. Outcomes include short-term benefits such as improved service delivery or service uptake or changes in knowledge, skills and attitudes, as well as longer-term benefits such as changes in behaviours, decision-making, or social and environmental conditi</w:t>
      </w:r>
      <w:r w:rsidR="00C3664F">
        <w:t>on</w:t>
      </w:r>
    </w:p>
    <w:p w:rsidR="00071E36" w:rsidRDefault="004C5C44" w:rsidP="00C3664F">
      <w:pPr>
        <w:pStyle w:val="Heading-chapter"/>
        <w:rPr>
          <w:color w:val="000000"/>
        </w:rPr>
      </w:pPr>
      <w:bookmarkStart w:id="25" w:name="bookmark12"/>
      <w:bookmarkStart w:id="26" w:name="_Toc456256785"/>
      <w:bookmarkEnd w:id="25"/>
      <w:r>
        <w:lastRenderedPageBreak/>
        <w:t>4</w:t>
      </w:r>
      <w:r w:rsidR="00071E36">
        <w:t>|</w:t>
      </w:r>
      <w:r w:rsidR="00071E36">
        <w:rPr>
          <w:spacing w:val="36"/>
        </w:rPr>
        <w:t xml:space="preserve"> </w:t>
      </w:r>
      <w:r w:rsidR="00071E36">
        <w:t>Why</w:t>
      </w:r>
      <w:r w:rsidR="00071E36">
        <w:rPr>
          <w:spacing w:val="-15"/>
        </w:rPr>
        <w:t xml:space="preserve"> </w:t>
      </w:r>
      <w:r w:rsidR="00071E36">
        <w:rPr>
          <w:spacing w:val="2"/>
        </w:rPr>
        <w:t>p</w:t>
      </w:r>
      <w:r w:rsidR="00071E36">
        <w:t>re</w:t>
      </w:r>
      <w:r w:rsidR="00071E36">
        <w:rPr>
          <w:spacing w:val="1"/>
        </w:rPr>
        <w:t>p</w:t>
      </w:r>
      <w:r w:rsidR="00071E36">
        <w:t>a</w:t>
      </w:r>
      <w:r w:rsidR="00071E36">
        <w:rPr>
          <w:spacing w:val="-2"/>
        </w:rPr>
        <w:t>r</w:t>
      </w:r>
      <w:r w:rsidR="00071E36">
        <w:t>e</w:t>
      </w:r>
      <w:r w:rsidR="00071E36">
        <w:rPr>
          <w:spacing w:val="-11"/>
        </w:rPr>
        <w:t xml:space="preserve"> </w:t>
      </w:r>
      <w:r w:rsidR="00071E36">
        <w:t>and</w:t>
      </w:r>
      <w:r w:rsidR="00071E36">
        <w:rPr>
          <w:spacing w:val="-15"/>
        </w:rPr>
        <w:t xml:space="preserve"> </w:t>
      </w:r>
      <w:r w:rsidR="00071E36">
        <w:rPr>
          <w:spacing w:val="1"/>
        </w:rPr>
        <w:t>p</w:t>
      </w:r>
      <w:r w:rsidR="00071E36">
        <w:t>ublish</w:t>
      </w:r>
      <w:r w:rsidR="00071E36">
        <w:rPr>
          <w:w w:val="99"/>
        </w:rPr>
        <w:t xml:space="preserve"> </w:t>
      </w:r>
      <w:r w:rsidR="00071E36">
        <w:t>equality</w:t>
      </w:r>
      <w:r w:rsidR="00071E36">
        <w:rPr>
          <w:spacing w:val="-48"/>
        </w:rPr>
        <w:t xml:space="preserve"> </w:t>
      </w:r>
      <w:r w:rsidR="00071E36">
        <w:rPr>
          <w:spacing w:val="3"/>
        </w:rPr>
        <w:t>o</w:t>
      </w:r>
      <w:r w:rsidR="00071E36">
        <w:t>utcome</w:t>
      </w:r>
      <w:r w:rsidR="00071E36">
        <w:rPr>
          <w:spacing w:val="3"/>
        </w:rPr>
        <w:t>s</w:t>
      </w:r>
      <w:r w:rsidR="00071E36">
        <w:t>?</w:t>
      </w:r>
      <w:bookmarkEnd w:id="26"/>
    </w:p>
    <w:p w:rsidR="00071E36" w:rsidRDefault="00071E36" w:rsidP="00C3664F">
      <w:pPr>
        <w:pStyle w:val="Parabeforeanother"/>
      </w:pPr>
      <w:r>
        <w:rPr>
          <w:spacing w:val="1"/>
        </w:rPr>
        <w:t>T</w:t>
      </w:r>
      <w:r>
        <w:rPr>
          <w:spacing w:val="-2"/>
        </w:rPr>
        <w:t>h</w:t>
      </w:r>
      <w:r>
        <w:t>e s</w:t>
      </w:r>
      <w:r>
        <w:rPr>
          <w:spacing w:val="-1"/>
        </w:rPr>
        <w:t>p</w:t>
      </w:r>
      <w:r>
        <w:t>ec</w:t>
      </w:r>
      <w:r>
        <w:rPr>
          <w:spacing w:val="-3"/>
        </w:rPr>
        <w:t>i</w:t>
      </w:r>
      <w:r>
        <w:rPr>
          <w:spacing w:val="2"/>
        </w:rPr>
        <w:t>f</w:t>
      </w:r>
      <w:r>
        <w:t>ic e</w:t>
      </w:r>
      <w:r>
        <w:rPr>
          <w:spacing w:val="-2"/>
        </w:rPr>
        <w:t>q</w:t>
      </w:r>
      <w:r>
        <w:t>ual</w:t>
      </w:r>
      <w:r>
        <w:rPr>
          <w:spacing w:val="-1"/>
        </w:rPr>
        <w:t>i</w:t>
      </w:r>
      <w:r>
        <w:t>ty</w:t>
      </w:r>
      <w:r>
        <w:rPr>
          <w:spacing w:val="-2"/>
        </w:rPr>
        <w:t xml:space="preserve"> </w:t>
      </w:r>
      <w:r>
        <w:rPr>
          <w:spacing w:val="-1"/>
        </w:rPr>
        <w:t>d</w:t>
      </w:r>
      <w:r>
        <w:t>uty</w:t>
      </w:r>
      <w:r>
        <w:rPr>
          <w:spacing w:val="-2"/>
        </w:rPr>
        <w:t xml:space="preserve"> </w:t>
      </w:r>
      <w:r>
        <w:t>re</w:t>
      </w:r>
      <w:r>
        <w:rPr>
          <w:spacing w:val="-1"/>
        </w:rPr>
        <w:t>q</w:t>
      </w:r>
      <w:r>
        <w:t>ui</w:t>
      </w:r>
      <w:r>
        <w:rPr>
          <w:spacing w:val="-2"/>
        </w:rPr>
        <w:t>r</w:t>
      </w:r>
      <w:r>
        <w:t xml:space="preserve">es </w:t>
      </w:r>
      <w:r>
        <w:rPr>
          <w:spacing w:val="-2"/>
        </w:rPr>
        <w:t>y</w:t>
      </w:r>
      <w:r>
        <w:t xml:space="preserve">ou to </w:t>
      </w:r>
      <w:r>
        <w:rPr>
          <w:spacing w:val="1"/>
        </w:rPr>
        <w:t>p</w:t>
      </w:r>
      <w:r>
        <w:t>r</w:t>
      </w:r>
      <w:r>
        <w:rPr>
          <w:spacing w:val="-3"/>
        </w:rPr>
        <w:t>e</w:t>
      </w:r>
      <w:r>
        <w:t xml:space="preserve">pare </w:t>
      </w:r>
      <w:r>
        <w:rPr>
          <w:spacing w:val="-1"/>
        </w:rPr>
        <w:t>a</w:t>
      </w:r>
      <w:r>
        <w:t>nd</w:t>
      </w:r>
      <w:r>
        <w:rPr>
          <w:spacing w:val="-2"/>
        </w:rPr>
        <w:t xml:space="preserve"> </w:t>
      </w:r>
      <w:r>
        <w:t>p</w:t>
      </w:r>
      <w:r>
        <w:rPr>
          <w:spacing w:val="-2"/>
        </w:rPr>
        <w:t>u</w:t>
      </w:r>
      <w:r>
        <w:t>bl</w:t>
      </w:r>
      <w:r>
        <w:rPr>
          <w:spacing w:val="-1"/>
        </w:rPr>
        <w:t>i</w:t>
      </w:r>
      <w:r>
        <w:t>sh a</w:t>
      </w:r>
      <w:r>
        <w:rPr>
          <w:spacing w:val="1"/>
        </w:rPr>
        <w:t xml:space="preserve"> </w:t>
      </w:r>
      <w:r>
        <w:rPr>
          <w:spacing w:val="-2"/>
        </w:rPr>
        <w:t>s</w:t>
      </w:r>
      <w:r>
        <w:t>et</w:t>
      </w:r>
      <w:r>
        <w:rPr>
          <w:spacing w:val="-2"/>
        </w:rPr>
        <w:t xml:space="preserve"> o</w:t>
      </w:r>
      <w:r>
        <w:t>f</w:t>
      </w:r>
      <w:r>
        <w:rPr>
          <w:spacing w:val="2"/>
        </w:rPr>
        <w:t xml:space="preserve"> </w:t>
      </w:r>
      <w:r>
        <w:rPr>
          <w:spacing w:val="1"/>
        </w:rPr>
        <w:t>e</w:t>
      </w:r>
      <w:r>
        <w:rPr>
          <w:spacing w:val="-2"/>
        </w:rPr>
        <w:t>q</w:t>
      </w:r>
      <w:r>
        <w:t>ual</w:t>
      </w:r>
      <w:r>
        <w:rPr>
          <w:spacing w:val="-1"/>
        </w:rPr>
        <w:t>i</w:t>
      </w:r>
      <w:r>
        <w:t>ty outc</w:t>
      </w:r>
      <w:r>
        <w:rPr>
          <w:spacing w:val="-1"/>
        </w:rPr>
        <w:t>o</w:t>
      </w:r>
      <w:r>
        <w:rPr>
          <w:spacing w:val="1"/>
        </w:rPr>
        <w:t>m</w:t>
      </w:r>
      <w:r>
        <w:t>e</w:t>
      </w:r>
      <w:r>
        <w:rPr>
          <w:spacing w:val="-3"/>
        </w:rPr>
        <w:t>s</w:t>
      </w:r>
      <w:r>
        <w:t>.</w:t>
      </w:r>
    </w:p>
    <w:p w:rsidR="00071E36" w:rsidRDefault="00071E36" w:rsidP="00C3664F">
      <w:pPr>
        <w:pStyle w:val="Parabeforeanother"/>
      </w:pPr>
      <w:r>
        <w:rPr>
          <w:spacing w:val="1"/>
        </w:rPr>
        <w:t>T</w:t>
      </w:r>
      <w:r>
        <w:rPr>
          <w:spacing w:val="-2"/>
        </w:rPr>
        <w:t>h</w:t>
      </w:r>
      <w:r>
        <w:t xml:space="preserve">e </w:t>
      </w:r>
      <w:r>
        <w:rPr>
          <w:spacing w:val="-1"/>
        </w:rPr>
        <w:t>d</w:t>
      </w:r>
      <w:r>
        <w:t>uty</w:t>
      </w:r>
      <w:r>
        <w:rPr>
          <w:spacing w:val="-2"/>
        </w:rPr>
        <w:t xml:space="preserve"> </w:t>
      </w:r>
      <w:r>
        <w:t>is int</w:t>
      </w:r>
      <w:r>
        <w:rPr>
          <w:spacing w:val="1"/>
        </w:rPr>
        <w:t>e</w:t>
      </w:r>
      <w:r>
        <w:rPr>
          <w:spacing w:val="-2"/>
        </w:rPr>
        <w:t>n</w:t>
      </w:r>
      <w:r>
        <w:t>ded</w:t>
      </w:r>
      <w:r>
        <w:rPr>
          <w:spacing w:val="-2"/>
        </w:rPr>
        <w:t xml:space="preserve"> </w:t>
      </w:r>
      <w:r>
        <w:t>to</w:t>
      </w:r>
      <w:r>
        <w:rPr>
          <w:spacing w:val="-2"/>
        </w:rPr>
        <w:t xml:space="preserve"> </w:t>
      </w:r>
      <w:r>
        <w:rPr>
          <w:spacing w:val="1"/>
        </w:rPr>
        <w:t>o</w:t>
      </w:r>
      <w:r>
        <w:t>per</w:t>
      </w:r>
      <w:r>
        <w:rPr>
          <w:spacing w:val="-3"/>
        </w:rPr>
        <w:t>a</w:t>
      </w:r>
      <w:r>
        <w:t>te</w:t>
      </w:r>
      <w:r>
        <w:rPr>
          <w:spacing w:val="1"/>
        </w:rPr>
        <w:t xml:space="preserve"> </w:t>
      </w:r>
      <w:r>
        <w:t>in</w:t>
      </w:r>
      <w:r>
        <w:rPr>
          <w:spacing w:val="-2"/>
        </w:rPr>
        <w:t xml:space="preserve"> </w:t>
      </w:r>
      <w:r>
        <w:t>c</w:t>
      </w:r>
      <w:r>
        <w:rPr>
          <w:spacing w:val="1"/>
        </w:rPr>
        <w:t>o</w:t>
      </w:r>
      <w:r>
        <w:t>n</w:t>
      </w:r>
      <w:r>
        <w:rPr>
          <w:spacing w:val="-3"/>
        </w:rPr>
        <w:t>j</w:t>
      </w:r>
      <w:r>
        <w:t>uncti</w:t>
      </w:r>
      <w:r>
        <w:rPr>
          <w:spacing w:val="-2"/>
        </w:rPr>
        <w:t>o</w:t>
      </w:r>
      <w:r>
        <w:t>n</w:t>
      </w:r>
      <w:r>
        <w:rPr>
          <w:spacing w:val="-2"/>
        </w:rPr>
        <w:t xml:space="preserve"> </w:t>
      </w:r>
      <w:r>
        <w:rPr>
          <w:spacing w:val="-3"/>
        </w:rPr>
        <w:t>w</w:t>
      </w:r>
      <w:r>
        <w:t>ith a</w:t>
      </w:r>
      <w:r>
        <w:rPr>
          <w:spacing w:val="1"/>
        </w:rPr>
        <w:t xml:space="preserve"> p</w:t>
      </w:r>
      <w:r>
        <w:t>ubl</w:t>
      </w:r>
      <w:r>
        <w:rPr>
          <w:spacing w:val="-1"/>
        </w:rPr>
        <w:t>i</w:t>
      </w:r>
      <w:r>
        <w:t xml:space="preserve">c </w:t>
      </w:r>
      <w:r>
        <w:rPr>
          <w:spacing w:val="-1"/>
        </w:rPr>
        <w:t>a</w:t>
      </w:r>
      <w:r>
        <w:t>ut</w:t>
      </w:r>
      <w:r>
        <w:rPr>
          <w:spacing w:val="-1"/>
        </w:rPr>
        <w:t>h</w:t>
      </w:r>
      <w:r>
        <w:t>or</w:t>
      </w:r>
      <w:r>
        <w:rPr>
          <w:spacing w:val="-2"/>
        </w:rPr>
        <w:t>i</w:t>
      </w:r>
      <w:r>
        <w:t>t</w:t>
      </w:r>
      <w:r>
        <w:rPr>
          <w:spacing w:val="-2"/>
        </w:rPr>
        <w:t>y</w:t>
      </w:r>
      <w:r>
        <w:rPr>
          <w:spacing w:val="1"/>
        </w:rPr>
        <w:t>’</w:t>
      </w:r>
      <w:r>
        <w:t xml:space="preserve">s </w:t>
      </w:r>
      <w:r>
        <w:rPr>
          <w:spacing w:val="1"/>
        </w:rPr>
        <w:t>e</w:t>
      </w:r>
      <w:r>
        <w:rPr>
          <w:spacing w:val="-3"/>
        </w:rPr>
        <w:t>x</w:t>
      </w:r>
      <w:r>
        <w:t>isting corpora</w:t>
      </w:r>
      <w:r>
        <w:rPr>
          <w:spacing w:val="-2"/>
        </w:rPr>
        <w:t>t</w:t>
      </w:r>
      <w:r>
        <w:t>e s</w:t>
      </w:r>
      <w:r>
        <w:rPr>
          <w:spacing w:val="-2"/>
        </w:rPr>
        <w:t>y</w:t>
      </w:r>
      <w:r>
        <w:t>st</w:t>
      </w:r>
      <w:r>
        <w:rPr>
          <w:spacing w:val="1"/>
        </w:rPr>
        <w:t>em</w:t>
      </w:r>
      <w:r>
        <w:t>s</w:t>
      </w:r>
      <w:r>
        <w:rPr>
          <w:spacing w:val="-2"/>
        </w:rPr>
        <w:t xml:space="preserve"> </w:t>
      </w:r>
      <w:r>
        <w:t>and</w:t>
      </w:r>
      <w:r>
        <w:rPr>
          <w:spacing w:val="-2"/>
        </w:rPr>
        <w:t xml:space="preserve"> </w:t>
      </w:r>
      <w:r>
        <w:rPr>
          <w:spacing w:val="3"/>
        </w:rPr>
        <w:t>f</w:t>
      </w:r>
      <w:r>
        <w:rPr>
          <w:spacing w:val="-4"/>
        </w:rPr>
        <w:t>r</w:t>
      </w:r>
      <w:r>
        <w:t>a</w:t>
      </w:r>
      <w:r>
        <w:rPr>
          <w:spacing w:val="-1"/>
        </w:rPr>
        <w:t>m</w:t>
      </w:r>
      <w:r>
        <w:t>e</w:t>
      </w:r>
      <w:r>
        <w:rPr>
          <w:spacing w:val="-3"/>
        </w:rPr>
        <w:t>w</w:t>
      </w:r>
      <w:r>
        <w:t xml:space="preserve">orks </w:t>
      </w:r>
      <w:r>
        <w:rPr>
          <w:spacing w:val="2"/>
        </w:rPr>
        <w:t>f</w:t>
      </w:r>
      <w:r>
        <w:t>or</w:t>
      </w:r>
      <w:r>
        <w:rPr>
          <w:spacing w:val="-3"/>
        </w:rPr>
        <w:t xml:space="preserve"> </w:t>
      </w:r>
      <w:r>
        <w:t>busin</w:t>
      </w:r>
      <w:r>
        <w:rPr>
          <w:spacing w:val="-1"/>
        </w:rPr>
        <w:t>e</w:t>
      </w:r>
      <w:r>
        <w:t xml:space="preserve">ss </w:t>
      </w:r>
      <w:r>
        <w:rPr>
          <w:spacing w:val="1"/>
        </w:rPr>
        <w:t>p</w:t>
      </w:r>
      <w:r>
        <w:t>la</w:t>
      </w:r>
      <w:r>
        <w:rPr>
          <w:spacing w:val="-1"/>
        </w:rPr>
        <w:t>n</w:t>
      </w:r>
      <w:r>
        <w:t>ning</w:t>
      </w:r>
      <w:r>
        <w:rPr>
          <w:spacing w:val="-1"/>
        </w:rPr>
        <w:t xml:space="preserve"> </w:t>
      </w:r>
      <w:r>
        <w:rPr>
          <w:spacing w:val="1"/>
        </w:rPr>
        <w:t>a</w:t>
      </w:r>
      <w:r>
        <w:t>nd</w:t>
      </w:r>
      <w:r>
        <w:rPr>
          <w:spacing w:val="-2"/>
        </w:rPr>
        <w:t xml:space="preserve"> </w:t>
      </w:r>
      <w:r>
        <w:rPr>
          <w:spacing w:val="1"/>
        </w:rPr>
        <w:t>p</w:t>
      </w:r>
      <w:r>
        <w:rPr>
          <w:spacing w:val="-2"/>
        </w:rPr>
        <w:t>u</w:t>
      </w:r>
      <w:r>
        <w:t>bl</w:t>
      </w:r>
      <w:r>
        <w:rPr>
          <w:spacing w:val="-1"/>
        </w:rPr>
        <w:t>i</w:t>
      </w:r>
      <w:r>
        <w:t>c</w:t>
      </w:r>
      <w:r>
        <w:rPr>
          <w:spacing w:val="-2"/>
        </w:rPr>
        <w:t xml:space="preserve"> </w:t>
      </w:r>
      <w:r>
        <w:t>pe</w:t>
      </w:r>
      <w:r>
        <w:rPr>
          <w:spacing w:val="-4"/>
        </w:rPr>
        <w:t>r</w:t>
      </w:r>
      <w:r>
        <w:rPr>
          <w:spacing w:val="2"/>
        </w:rPr>
        <w:t>f</w:t>
      </w:r>
      <w:r>
        <w:t>or</w:t>
      </w:r>
      <w:r>
        <w:rPr>
          <w:spacing w:val="-2"/>
        </w:rPr>
        <w:t>m</w:t>
      </w:r>
      <w:r>
        <w:t>an</w:t>
      </w:r>
      <w:r>
        <w:rPr>
          <w:spacing w:val="-3"/>
        </w:rPr>
        <w:t>c</w:t>
      </w:r>
      <w:r>
        <w:t>e reportin</w:t>
      </w:r>
      <w:r>
        <w:rPr>
          <w:spacing w:val="-2"/>
        </w:rPr>
        <w:t>g</w:t>
      </w:r>
      <w:r>
        <w:t xml:space="preserve">. It is </w:t>
      </w:r>
      <w:r>
        <w:rPr>
          <w:spacing w:val="-3"/>
        </w:rPr>
        <w:t>i</w:t>
      </w:r>
      <w:r>
        <w:t>nt</w:t>
      </w:r>
      <w:r>
        <w:rPr>
          <w:spacing w:val="1"/>
        </w:rPr>
        <w:t>e</w:t>
      </w:r>
      <w:r>
        <w:rPr>
          <w:spacing w:val="-2"/>
        </w:rPr>
        <w:t>n</w:t>
      </w:r>
      <w:r>
        <w:t>d</w:t>
      </w:r>
      <w:r>
        <w:rPr>
          <w:spacing w:val="-2"/>
        </w:rPr>
        <w:t>e</w:t>
      </w:r>
      <w:r>
        <w:t>d</w:t>
      </w:r>
      <w:r>
        <w:rPr>
          <w:spacing w:val="-2"/>
        </w:rPr>
        <w:t xml:space="preserve"> </w:t>
      </w:r>
      <w:r>
        <w:t>to impro</w:t>
      </w:r>
      <w:r>
        <w:rPr>
          <w:spacing w:val="-2"/>
        </w:rPr>
        <w:t>v</w:t>
      </w:r>
      <w:r>
        <w:t xml:space="preserve">e </w:t>
      </w:r>
      <w:r>
        <w:rPr>
          <w:spacing w:val="1"/>
        </w:rPr>
        <w:t>o</w:t>
      </w:r>
      <w:r>
        <w:rPr>
          <w:spacing w:val="-2"/>
        </w:rPr>
        <w:t>u</w:t>
      </w:r>
      <w:r>
        <w:t>tc</w:t>
      </w:r>
      <w:r>
        <w:rPr>
          <w:spacing w:val="-1"/>
        </w:rPr>
        <w:t>o</w:t>
      </w:r>
      <w:r>
        <w:rPr>
          <w:spacing w:val="1"/>
        </w:rPr>
        <w:t>m</w:t>
      </w:r>
      <w:r>
        <w:t>es</w:t>
      </w:r>
      <w:r>
        <w:rPr>
          <w:spacing w:val="-2"/>
        </w:rPr>
        <w:t xml:space="preserve"> </w:t>
      </w:r>
      <w:r>
        <w:t>f</w:t>
      </w:r>
      <w:r>
        <w:rPr>
          <w:spacing w:val="1"/>
        </w:rPr>
        <w:t>o</w:t>
      </w:r>
      <w:r>
        <w:t>r tho</w:t>
      </w:r>
      <w:r>
        <w:rPr>
          <w:spacing w:val="-3"/>
        </w:rPr>
        <w:t>s</w:t>
      </w:r>
      <w:r>
        <w:t xml:space="preserve">e </w:t>
      </w:r>
      <w:r>
        <w:rPr>
          <w:spacing w:val="-3"/>
        </w:rPr>
        <w:t>w</w:t>
      </w:r>
      <w:r>
        <w:t xml:space="preserve">ho </w:t>
      </w:r>
      <w:r>
        <w:rPr>
          <w:spacing w:val="1"/>
        </w:rPr>
        <w:t>e</w:t>
      </w:r>
      <w:r>
        <w:rPr>
          <w:spacing w:val="-3"/>
        </w:rPr>
        <w:t>x</w:t>
      </w:r>
      <w:r>
        <w:t>per</w:t>
      </w:r>
      <w:r>
        <w:rPr>
          <w:spacing w:val="-2"/>
        </w:rPr>
        <w:t>i</w:t>
      </w:r>
      <w:r>
        <w:t>e</w:t>
      </w:r>
      <w:r>
        <w:rPr>
          <w:spacing w:val="-2"/>
        </w:rPr>
        <w:t>n</w:t>
      </w:r>
      <w:r>
        <w:t xml:space="preserve">ce </w:t>
      </w:r>
      <w:r>
        <w:rPr>
          <w:spacing w:val="1"/>
        </w:rPr>
        <w:t>d</w:t>
      </w:r>
      <w:r>
        <w:t>isc</w:t>
      </w:r>
      <w:r>
        <w:rPr>
          <w:spacing w:val="-2"/>
        </w:rPr>
        <w:t>r</w:t>
      </w:r>
      <w:r>
        <w:t>imin</w:t>
      </w:r>
      <w:r>
        <w:rPr>
          <w:spacing w:val="-1"/>
        </w:rPr>
        <w:t>a</w:t>
      </w:r>
      <w:r>
        <w:t>tion and</w:t>
      </w:r>
      <w:r>
        <w:rPr>
          <w:spacing w:val="-2"/>
        </w:rPr>
        <w:t xml:space="preserve"> </w:t>
      </w:r>
      <w:r>
        <w:t>disa</w:t>
      </w:r>
      <w:r>
        <w:rPr>
          <w:spacing w:val="1"/>
        </w:rPr>
        <w:t>d</w:t>
      </w:r>
      <w:r>
        <w:rPr>
          <w:spacing w:val="-3"/>
        </w:rPr>
        <w:t>v</w:t>
      </w:r>
      <w:r>
        <w:t>an</w:t>
      </w:r>
      <w:r>
        <w:rPr>
          <w:spacing w:val="-2"/>
        </w:rPr>
        <w:t>t</w:t>
      </w:r>
      <w:r>
        <w:t>a</w:t>
      </w:r>
      <w:r>
        <w:rPr>
          <w:spacing w:val="-2"/>
        </w:rPr>
        <w:t>g</w:t>
      </w:r>
      <w:r>
        <w:t>e.</w:t>
      </w:r>
    </w:p>
    <w:p w:rsidR="00071E36" w:rsidRPr="00C3664F" w:rsidRDefault="00071E36" w:rsidP="00C3664F">
      <w:pPr>
        <w:pStyle w:val="Parabeforebulletss"/>
      </w:pPr>
      <w:r>
        <w:t>Prepar</w:t>
      </w:r>
      <w:r>
        <w:rPr>
          <w:spacing w:val="-2"/>
        </w:rPr>
        <w:t>i</w:t>
      </w:r>
      <w:r>
        <w:t>ng</w:t>
      </w:r>
      <w:r>
        <w:rPr>
          <w:spacing w:val="-2"/>
        </w:rPr>
        <w:t xml:space="preserve"> </w:t>
      </w:r>
      <w:r>
        <w:rPr>
          <w:spacing w:val="1"/>
        </w:rPr>
        <w:t>a</w:t>
      </w:r>
      <w:r>
        <w:rPr>
          <w:spacing w:val="-2"/>
        </w:rPr>
        <w:t>n</w:t>
      </w:r>
      <w:r>
        <w:t xml:space="preserve">d </w:t>
      </w:r>
      <w:r>
        <w:rPr>
          <w:spacing w:val="-1"/>
        </w:rPr>
        <w:t>p</w:t>
      </w:r>
      <w:r>
        <w:t>ubl</w:t>
      </w:r>
      <w:r>
        <w:rPr>
          <w:spacing w:val="-1"/>
        </w:rPr>
        <w:t>i</w:t>
      </w:r>
      <w:r>
        <w:t>sh</w:t>
      </w:r>
      <w:r>
        <w:rPr>
          <w:spacing w:val="-3"/>
        </w:rPr>
        <w:t>i</w:t>
      </w:r>
      <w:r>
        <w:t>ng</w:t>
      </w:r>
      <w:r>
        <w:rPr>
          <w:spacing w:val="-2"/>
        </w:rPr>
        <w:t xml:space="preserve"> </w:t>
      </w:r>
      <w:r>
        <w:rPr>
          <w:spacing w:val="1"/>
        </w:rPr>
        <w:t>e</w:t>
      </w:r>
      <w:r>
        <w:rPr>
          <w:spacing w:val="-2"/>
        </w:rPr>
        <w:t>q</w:t>
      </w:r>
      <w:r>
        <w:t>ual</w:t>
      </w:r>
      <w:r>
        <w:rPr>
          <w:spacing w:val="-1"/>
        </w:rPr>
        <w:t>i</w:t>
      </w:r>
      <w:r>
        <w:t>ty</w:t>
      </w:r>
      <w:r>
        <w:rPr>
          <w:spacing w:val="-2"/>
        </w:rPr>
        <w:t xml:space="preserve"> </w:t>
      </w:r>
      <w:r>
        <w:rPr>
          <w:spacing w:val="1"/>
        </w:rPr>
        <w:t>o</w:t>
      </w:r>
      <w:r>
        <w:t>utc</w:t>
      </w:r>
      <w:r>
        <w:rPr>
          <w:spacing w:val="-1"/>
        </w:rPr>
        <w:t>o</w:t>
      </w:r>
      <w:r>
        <w:rPr>
          <w:spacing w:val="1"/>
        </w:rPr>
        <w:t>m</w:t>
      </w:r>
      <w:r>
        <w:t>es</w:t>
      </w:r>
      <w:r>
        <w:rPr>
          <w:spacing w:val="-2"/>
        </w:rPr>
        <w:t xml:space="preserve"> </w:t>
      </w:r>
      <w:r>
        <w:rPr>
          <w:spacing w:val="-3"/>
        </w:rPr>
        <w:t>w</w:t>
      </w:r>
      <w:r>
        <w:rPr>
          <w:spacing w:val="1"/>
        </w:rPr>
        <w:t>i</w:t>
      </w:r>
      <w:r>
        <w:t>ll</w:t>
      </w:r>
      <w:r>
        <w:rPr>
          <w:spacing w:val="-1"/>
        </w:rPr>
        <w:t xml:space="preserve"> </w:t>
      </w:r>
      <w:r>
        <w:rPr>
          <w:spacing w:val="1"/>
        </w:rPr>
        <w:t>h</w:t>
      </w:r>
      <w:r>
        <w:t xml:space="preserve">elp </w:t>
      </w:r>
      <w:r>
        <w:rPr>
          <w:spacing w:val="-3"/>
        </w:rPr>
        <w:t>y</w:t>
      </w:r>
      <w:r>
        <w:t>ou to:</w:t>
      </w:r>
    </w:p>
    <w:p w:rsidR="00071E36" w:rsidRDefault="00071E36" w:rsidP="00C3664F">
      <w:pPr>
        <w:pStyle w:val="Bullet-followedbyothers"/>
      </w:pPr>
      <w:r>
        <w:t>increase tr</w:t>
      </w:r>
      <w:r>
        <w:rPr>
          <w:spacing w:val="-3"/>
        </w:rPr>
        <w:t>a</w:t>
      </w:r>
      <w:r>
        <w:t>ns</w:t>
      </w:r>
      <w:r>
        <w:rPr>
          <w:spacing w:val="-2"/>
        </w:rPr>
        <w:t>p</w:t>
      </w:r>
      <w:r>
        <w:t>arency</w:t>
      </w:r>
      <w:r>
        <w:rPr>
          <w:spacing w:val="-3"/>
        </w:rPr>
        <w:t xml:space="preserve"> </w:t>
      </w:r>
      <w:r>
        <w:rPr>
          <w:spacing w:val="1"/>
        </w:rPr>
        <w:t>b</w:t>
      </w:r>
      <w:r>
        <w:t>y</w:t>
      </w:r>
      <w:r>
        <w:rPr>
          <w:spacing w:val="-3"/>
        </w:rPr>
        <w:t xml:space="preserve"> </w:t>
      </w:r>
      <w:r>
        <w:rPr>
          <w:spacing w:val="1"/>
        </w:rPr>
        <w:t>e</w:t>
      </w:r>
      <w:r>
        <w:t>st</w:t>
      </w:r>
      <w:r>
        <w:rPr>
          <w:spacing w:val="1"/>
        </w:rPr>
        <w:t>a</w:t>
      </w:r>
      <w:r>
        <w:t>bl</w:t>
      </w:r>
      <w:r>
        <w:rPr>
          <w:spacing w:val="-1"/>
        </w:rPr>
        <w:t>i</w:t>
      </w:r>
      <w:r>
        <w:t>shing</w:t>
      </w:r>
      <w:r>
        <w:rPr>
          <w:spacing w:val="-1"/>
        </w:rPr>
        <w:t xml:space="preserve"> </w:t>
      </w:r>
      <w:r>
        <w:t>a</w:t>
      </w:r>
      <w:r>
        <w:rPr>
          <w:spacing w:val="1"/>
        </w:rPr>
        <w:t xml:space="preserve"> </w:t>
      </w:r>
      <w:r>
        <w:t>cl</w:t>
      </w:r>
      <w:r>
        <w:rPr>
          <w:spacing w:val="-2"/>
        </w:rPr>
        <w:t>e</w:t>
      </w:r>
      <w:r>
        <w:t>ar</w:t>
      </w:r>
      <w:r>
        <w:rPr>
          <w:spacing w:val="-3"/>
        </w:rPr>
        <w:t xml:space="preserve"> </w:t>
      </w:r>
      <w:r>
        <w:t>l</w:t>
      </w:r>
      <w:r>
        <w:rPr>
          <w:spacing w:val="-1"/>
        </w:rPr>
        <w:t>i</w:t>
      </w:r>
      <w:r>
        <w:t xml:space="preserve">nk </w:t>
      </w:r>
      <w:r>
        <w:rPr>
          <w:spacing w:val="1"/>
        </w:rPr>
        <w:t>b</w:t>
      </w:r>
      <w:r>
        <w:t>et</w:t>
      </w:r>
      <w:r>
        <w:rPr>
          <w:spacing w:val="-3"/>
        </w:rPr>
        <w:t>w</w:t>
      </w:r>
      <w:r>
        <w:t xml:space="preserve">een </w:t>
      </w:r>
      <w:r>
        <w:rPr>
          <w:spacing w:val="-2"/>
        </w:rPr>
        <w:t>y</w:t>
      </w:r>
      <w:r>
        <w:t>our e</w:t>
      </w:r>
      <w:r>
        <w:rPr>
          <w:spacing w:val="-2"/>
        </w:rPr>
        <w:t>v</w:t>
      </w:r>
      <w:r>
        <w:t>id</w:t>
      </w:r>
      <w:r>
        <w:rPr>
          <w:spacing w:val="1"/>
        </w:rPr>
        <w:t>e</w:t>
      </w:r>
      <w:r>
        <w:t>nce</w:t>
      </w:r>
      <w:r>
        <w:rPr>
          <w:spacing w:val="-2"/>
        </w:rPr>
        <w:t xml:space="preserve"> </w:t>
      </w:r>
      <w:r>
        <w:t>and t</w:t>
      </w:r>
      <w:r>
        <w:rPr>
          <w:spacing w:val="1"/>
        </w:rPr>
        <w:t>h</w:t>
      </w:r>
      <w:r>
        <w:t>e</w:t>
      </w:r>
      <w:r>
        <w:rPr>
          <w:spacing w:val="-2"/>
        </w:rPr>
        <w:t xml:space="preserve"> </w:t>
      </w:r>
      <w:r>
        <w:t>action</w:t>
      </w:r>
      <w:r>
        <w:rPr>
          <w:spacing w:val="-2"/>
        </w:rPr>
        <w:t xml:space="preserve"> y</w:t>
      </w:r>
      <w:r>
        <w:t>ou</w:t>
      </w:r>
      <w:r>
        <w:rPr>
          <w:spacing w:val="2"/>
        </w:rPr>
        <w:t xml:space="preserve"> </w:t>
      </w:r>
      <w:r>
        <w:t xml:space="preserve">are </w:t>
      </w:r>
      <w:r>
        <w:rPr>
          <w:spacing w:val="-2"/>
        </w:rPr>
        <w:t>t</w:t>
      </w:r>
      <w:r>
        <w:t>ak</w:t>
      </w:r>
      <w:r>
        <w:rPr>
          <w:spacing w:val="-3"/>
        </w:rPr>
        <w:t>i</w:t>
      </w:r>
      <w:r>
        <w:t>ng</w:t>
      </w:r>
      <w:r>
        <w:rPr>
          <w:spacing w:val="-2"/>
        </w:rPr>
        <w:t xml:space="preserve"> </w:t>
      </w:r>
      <w:r>
        <w:t xml:space="preserve">to </w:t>
      </w:r>
      <w:r>
        <w:rPr>
          <w:spacing w:val="-1"/>
        </w:rPr>
        <w:t>a</w:t>
      </w:r>
      <w:r>
        <w:t>d</w:t>
      </w:r>
      <w:r>
        <w:rPr>
          <w:spacing w:val="-3"/>
        </w:rPr>
        <w:t>v</w:t>
      </w:r>
      <w:r>
        <w:t xml:space="preserve">ance </w:t>
      </w:r>
      <w:r>
        <w:rPr>
          <w:spacing w:val="1"/>
        </w:rPr>
        <w:t>e</w:t>
      </w:r>
      <w:r>
        <w:rPr>
          <w:spacing w:val="-2"/>
        </w:rPr>
        <w:t>q</w:t>
      </w:r>
      <w:r>
        <w:t>ual</w:t>
      </w:r>
      <w:r>
        <w:rPr>
          <w:spacing w:val="-1"/>
        </w:rPr>
        <w:t>i</w:t>
      </w:r>
      <w:r>
        <w:t>ty</w:t>
      </w:r>
    </w:p>
    <w:p w:rsidR="00071E36" w:rsidRPr="00C3664F" w:rsidRDefault="00071E36" w:rsidP="00C3664F">
      <w:pPr>
        <w:pStyle w:val="Bullet-followedbyothers"/>
      </w:pPr>
      <w:r>
        <w:t xml:space="preserve">ensure </w:t>
      </w:r>
      <w:r>
        <w:rPr>
          <w:spacing w:val="-2"/>
        </w:rPr>
        <w:t>y</w:t>
      </w:r>
      <w:r>
        <w:t>ou</w:t>
      </w:r>
      <w:r>
        <w:rPr>
          <w:spacing w:val="-2"/>
        </w:rPr>
        <w:t xml:space="preserve"> </w:t>
      </w:r>
      <w:r>
        <w:t xml:space="preserve">are </w:t>
      </w:r>
      <w:r>
        <w:rPr>
          <w:spacing w:val="-1"/>
        </w:rPr>
        <w:t>a</w:t>
      </w:r>
      <w:r>
        <w:t>ddre</w:t>
      </w:r>
      <w:r>
        <w:rPr>
          <w:spacing w:val="-3"/>
        </w:rPr>
        <w:t>s</w:t>
      </w:r>
      <w:r>
        <w:t>sing</w:t>
      </w:r>
      <w:r>
        <w:rPr>
          <w:spacing w:val="-1"/>
        </w:rPr>
        <w:t xml:space="preserve"> </w:t>
      </w:r>
      <w:r>
        <w:t>the ri</w:t>
      </w:r>
      <w:r>
        <w:rPr>
          <w:spacing w:val="-3"/>
        </w:rPr>
        <w:t>g</w:t>
      </w:r>
      <w:r>
        <w:t>ht issu</w:t>
      </w:r>
      <w:r>
        <w:rPr>
          <w:spacing w:val="1"/>
        </w:rPr>
        <w:t>e</w:t>
      </w:r>
      <w:r w:rsidR="00C3664F">
        <w:t>s</w:t>
      </w:r>
    </w:p>
    <w:p w:rsidR="00071E36" w:rsidRPr="00C3664F" w:rsidRDefault="00071E36" w:rsidP="00C3664F">
      <w:pPr>
        <w:pStyle w:val="Bullet-followedbyothers"/>
      </w:pPr>
      <w:r>
        <w:rPr>
          <w:spacing w:val="1"/>
        </w:rPr>
        <w:t>m</w:t>
      </w:r>
      <w:r>
        <w:t>ake</w:t>
      </w:r>
      <w:r>
        <w:rPr>
          <w:spacing w:val="-2"/>
        </w:rPr>
        <w:t xml:space="preserve"> </w:t>
      </w:r>
      <w:r>
        <w:rPr>
          <w:spacing w:val="1"/>
        </w:rPr>
        <w:t>b</w:t>
      </w:r>
      <w:r>
        <w:rPr>
          <w:spacing w:val="-2"/>
        </w:rPr>
        <w:t>e</w:t>
      </w:r>
      <w:r>
        <w:t>tter,</w:t>
      </w:r>
      <w:r>
        <w:rPr>
          <w:spacing w:val="-3"/>
        </w:rPr>
        <w:t xml:space="preserve"> </w:t>
      </w:r>
      <w:r>
        <w:t>f</w:t>
      </w:r>
      <w:r>
        <w:rPr>
          <w:spacing w:val="1"/>
        </w:rPr>
        <w:t>a</w:t>
      </w:r>
      <w:r>
        <w:t>i</w:t>
      </w:r>
      <w:r>
        <w:rPr>
          <w:spacing w:val="-2"/>
        </w:rPr>
        <w:t>r</w:t>
      </w:r>
      <w:r>
        <w:t>er d</w:t>
      </w:r>
      <w:r>
        <w:rPr>
          <w:spacing w:val="1"/>
        </w:rPr>
        <w:t>e</w:t>
      </w:r>
      <w:r>
        <w:t>c</w:t>
      </w:r>
      <w:r>
        <w:rPr>
          <w:spacing w:val="-3"/>
        </w:rPr>
        <w:t>i</w:t>
      </w:r>
      <w:r>
        <w:t>sio</w:t>
      </w:r>
      <w:r>
        <w:rPr>
          <w:spacing w:val="1"/>
        </w:rPr>
        <w:t>n</w:t>
      </w:r>
      <w:r>
        <w:t xml:space="preserve">s, </w:t>
      </w:r>
      <w:r>
        <w:rPr>
          <w:spacing w:val="-3"/>
        </w:rPr>
        <w:t>w</w:t>
      </w:r>
      <w:r>
        <w:t>hich are</w:t>
      </w:r>
      <w:r>
        <w:rPr>
          <w:spacing w:val="-2"/>
        </w:rPr>
        <w:t xml:space="preserve"> </w:t>
      </w:r>
      <w:r>
        <w:t>un</w:t>
      </w:r>
      <w:r>
        <w:rPr>
          <w:spacing w:val="-2"/>
        </w:rPr>
        <w:t>d</w:t>
      </w:r>
      <w:r>
        <w:t>ersto</w:t>
      </w:r>
      <w:r>
        <w:rPr>
          <w:spacing w:val="1"/>
        </w:rPr>
        <w:t>o</w:t>
      </w:r>
      <w:r>
        <w:t>d</w:t>
      </w:r>
      <w:r>
        <w:rPr>
          <w:spacing w:val="-2"/>
        </w:rPr>
        <w:t xml:space="preserve"> </w:t>
      </w:r>
      <w:r>
        <w:rPr>
          <w:spacing w:val="1"/>
        </w:rPr>
        <w:t>b</w:t>
      </w:r>
      <w:r>
        <w:t>y</w:t>
      </w:r>
      <w:r>
        <w:rPr>
          <w:spacing w:val="-3"/>
        </w:rPr>
        <w:t xml:space="preserve"> </w:t>
      </w:r>
      <w:r>
        <w:t>tho</w:t>
      </w:r>
      <w:r>
        <w:rPr>
          <w:spacing w:val="-3"/>
        </w:rPr>
        <w:t>s</w:t>
      </w:r>
      <w:r>
        <w:t xml:space="preserve">e </w:t>
      </w:r>
      <w:r>
        <w:rPr>
          <w:spacing w:val="-1"/>
        </w:rPr>
        <w:t>a</w:t>
      </w:r>
      <w:r>
        <w:t>ffec</w:t>
      </w:r>
      <w:r>
        <w:rPr>
          <w:spacing w:val="-2"/>
        </w:rPr>
        <w:t>te</w:t>
      </w:r>
      <w:r>
        <w:t xml:space="preserve">d </w:t>
      </w:r>
      <w:r>
        <w:rPr>
          <w:spacing w:val="1"/>
        </w:rPr>
        <w:t>b</w:t>
      </w:r>
      <w:r>
        <w:t>y</w:t>
      </w:r>
      <w:r>
        <w:rPr>
          <w:spacing w:val="-3"/>
        </w:rPr>
        <w:t xml:space="preserve"> </w:t>
      </w:r>
      <w:r>
        <w:t>th</w:t>
      </w:r>
      <w:r>
        <w:rPr>
          <w:spacing w:val="-2"/>
        </w:rPr>
        <w:t>e</w:t>
      </w:r>
      <w:r w:rsidR="00C3664F">
        <w:t>m</w:t>
      </w:r>
    </w:p>
    <w:p w:rsidR="00071E36" w:rsidRPr="00C3664F" w:rsidRDefault="00071E36" w:rsidP="00C3664F">
      <w:pPr>
        <w:pStyle w:val="Bullet-followedbyothers"/>
      </w:pPr>
      <w:r>
        <w:t>bec</w:t>
      </w:r>
      <w:r>
        <w:rPr>
          <w:spacing w:val="-2"/>
        </w:rPr>
        <w:t>o</w:t>
      </w:r>
      <w:r>
        <w:rPr>
          <w:spacing w:val="1"/>
        </w:rPr>
        <w:t>m</w:t>
      </w:r>
      <w:r>
        <w:t>e</w:t>
      </w:r>
      <w:r>
        <w:rPr>
          <w:spacing w:val="-2"/>
        </w:rPr>
        <w:t xml:space="preserve"> </w:t>
      </w:r>
      <w:r>
        <w:rPr>
          <w:spacing w:val="1"/>
        </w:rPr>
        <w:t>m</w:t>
      </w:r>
      <w:r>
        <w:t>o</w:t>
      </w:r>
      <w:r>
        <w:rPr>
          <w:spacing w:val="-4"/>
        </w:rPr>
        <w:t>r</w:t>
      </w:r>
      <w:r>
        <w:t xml:space="preserve">e </w:t>
      </w:r>
      <w:r>
        <w:rPr>
          <w:spacing w:val="1"/>
        </w:rPr>
        <w:t>a</w:t>
      </w:r>
      <w:r>
        <w:t>c</w:t>
      </w:r>
      <w:r>
        <w:rPr>
          <w:spacing w:val="-3"/>
        </w:rPr>
        <w:t>c</w:t>
      </w:r>
      <w:r>
        <w:t>ou</w:t>
      </w:r>
      <w:r>
        <w:rPr>
          <w:spacing w:val="-2"/>
        </w:rPr>
        <w:t>nt</w:t>
      </w:r>
      <w:r>
        <w:t xml:space="preserve">able </w:t>
      </w:r>
      <w:r>
        <w:rPr>
          <w:spacing w:val="-2"/>
        </w:rPr>
        <w:t>t</w:t>
      </w:r>
      <w:r>
        <w:t xml:space="preserve">o </w:t>
      </w:r>
      <w:r>
        <w:rPr>
          <w:spacing w:val="-2"/>
        </w:rPr>
        <w:t>t</w:t>
      </w:r>
      <w:r>
        <w:t>hose</w:t>
      </w:r>
      <w:r>
        <w:rPr>
          <w:spacing w:val="-2"/>
        </w:rPr>
        <w:t xml:space="preserve"> </w:t>
      </w:r>
      <w:r>
        <w:rPr>
          <w:spacing w:val="-3"/>
        </w:rPr>
        <w:t>w</w:t>
      </w:r>
      <w:r>
        <w:t>hom</w:t>
      </w:r>
      <w:r>
        <w:rPr>
          <w:spacing w:val="1"/>
        </w:rPr>
        <w:t xml:space="preserve"> </w:t>
      </w:r>
      <w:r>
        <w:rPr>
          <w:spacing w:val="-2"/>
        </w:rPr>
        <w:t>y</w:t>
      </w:r>
      <w:r>
        <w:t>ou s</w:t>
      </w:r>
      <w:r>
        <w:rPr>
          <w:spacing w:val="1"/>
        </w:rPr>
        <w:t>e</w:t>
      </w:r>
      <w:r>
        <w:t>r</w:t>
      </w:r>
      <w:r>
        <w:rPr>
          <w:spacing w:val="-4"/>
        </w:rPr>
        <w:t>v</w:t>
      </w:r>
      <w:r>
        <w:t xml:space="preserve">e </w:t>
      </w:r>
      <w:r>
        <w:rPr>
          <w:spacing w:val="1"/>
        </w:rPr>
        <w:t>o</w:t>
      </w:r>
      <w:r>
        <w:t xml:space="preserve">r </w:t>
      </w:r>
      <w:r>
        <w:rPr>
          <w:spacing w:val="-2"/>
        </w:rPr>
        <w:t>e</w:t>
      </w:r>
      <w:r>
        <w:rPr>
          <w:spacing w:val="1"/>
        </w:rPr>
        <w:t>m</w:t>
      </w:r>
      <w:r w:rsidR="00C3664F">
        <w:t>ploy</w:t>
      </w:r>
    </w:p>
    <w:p w:rsidR="00071E36" w:rsidRDefault="00071E36" w:rsidP="00C3664F">
      <w:pPr>
        <w:pStyle w:val="Bullet-followedbyothers"/>
      </w:pPr>
      <w:r>
        <w:t>show</w:t>
      </w:r>
      <w:r>
        <w:rPr>
          <w:spacing w:val="-3"/>
        </w:rPr>
        <w:t xml:space="preserve"> </w:t>
      </w:r>
      <w:r>
        <w:rPr>
          <w:spacing w:val="-2"/>
        </w:rPr>
        <w:t>y</w:t>
      </w:r>
      <w:r>
        <w:t xml:space="preserve">ou </w:t>
      </w:r>
      <w:r>
        <w:rPr>
          <w:spacing w:val="1"/>
        </w:rPr>
        <w:t>a</w:t>
      </w:r>
      <w:r>
        <w:t xml:space="preserve">re </w:t>
      </w:r>
      <w:r>
        <w:rPr>
          <w:spacing w:val="1"/>
        </w:rPr>
        <w:t>b</w:t>
      </w:r>
      <w:r>
        <w:t>r</w:t>
      </w:r>
      <w:r>
        <w:rPr>
          <w:spacing w:val="-2"/>
        </w:rPr>
        <w:t>i</w:t>
      </w:r>
      <w:r>
        <w:t>n</w:t>
      </w:r>
      <w:r>
        <w:rPr>
          <w:spacing w:val="-2"/>
        </w:rPr>
        <w:t>g</w:t>
      </w:r>
      <w:r>
        <w:t>ing</w:t>
      </w:r>
      <w:r>
        <w:rPr>
          <w:spacing w:val="-1"/>
        </w:rPr>
        <w:t xml:space="preserve"> </w:t>
      </w:r>
      <w:r>
        <w:t>tan</w:t>
      </w:r>
      <w:r>
        <w:rPr>
          <w:spacing w:val="-2"/>
        </w:rPr>
        <w:t>g</w:t>
      </w:r>
      <w:r>
        <w:t xml:space="preserve">ible </w:t>
      </w:r>
      <w:r>
        <w:rPr>
          <w:spacing w:val="-1"/>
        </w:rPr>
        <w:t>b</w:t>
      </w:r>
      <w:r>
        <w:t>en</w:t>
      </w:r>
      <w:r>
        <w:rPr>
          <w:spacing w:val="-2"/>
        </w:rPr>
        <w:t>e</w:t>
      </w:r>
      <w:r>
        <w:rPr>
          <w:spacing w:val="2"/>
        </w:rPr>
        <w:t>f</w:t>
      </w:r>
      <w:r>
        <w:rPr>
          <w:spacing w:val="-3"/>
        </w:rPr>
        <w:t>i</w:t>
      </w:r>
      <w:r>
        <w:t>ts</w:t>
      </w:r>
      <w:r>
        <w:rPr>
          <w:spacing w:val="-2"/>
        </w:rPr>
        <w:t xml:space="preserve"> </w:t>
      </w:r>
      <w:r>
        <w:rPr>
          <w:spacing w:val="2"/>
        </w:rPr>
        <w:t>f</w:t>
      </w:r>
      <w:r>
        <w:t xml:space="preserve">or </w:t>
      </w:r>
      <w:r>
        <w:rPr>
          <w:spacing w:val="1"/>
        </w:rPr>
        <w:t>c</w:t>
      </w:r>
      <w:r>
        <w:rPr>
          <w:spacing w:val="-2"/>
        </w:rPr>
        <w:t>o</w:t>
      </w:r>
      <w:r>
        <w:rPr>
          <w:spacing w:val="1"/>
        </w:rPr>
        <w:t>m</w:t>
      </w:r>
      <w:r>
        <w:rPr>
          <w:spacing w:val="-1"/>
        </w:rPr>
        <w:t>m</w:t>
      </w:r>
      <w:r>
        <w:t>unities</w:t>
      </w:r>
      <w:r>
        <w:rPr>
          <w:spacing w:val="-2"/>
        </w:rPr>
        <w:t xml:space="preserve"> </w:t>
      </w:r>
      <w:r>
        <w:rPr>
          <w:spacing w:val="1"/>
        </w:rPr>
        <w:t>a</w:t>
      </w:r>
      <w:r>
        <w:rPr>
          <w:spacing w:val="-2"/>
        </w:rPr>
        <w:t>n</w:t>
      </w:r>
      <w:r>
        <w:t>d t</w:t>
      </w:r>
      <w:r>
        <w:rPr>
          <w:spacing w:val="-2"/>
        </w:rPr>
        <w:t>h</w:t>
      </w:r>
      <w:r>
        <w:t xml:space="preserve">e </w:t>
      </w:r>
      <w:r>
        <w:rPr>
          <w:spacing w:val="-1"/>
        </w:rPr>
        <w:t>p</w:t>
      </w:r>
      <w:r>
        <w:t>e</w:t>
      </w:r>
      <w:r>
        <w:rPr>
          <w:spacing w:val="-2"/>
        </w:rPr>
        <w:t>o</w:t>
      </w:r>
      <w:r>
        <w:t xml:space="preserve">ple </w:t>
      </w:r>
      <w:r>
        <w:rPr>
          <w:spacing w:val="-3"/>
        </w:rPr>
        <w:t>w</w:t>
      </w:r>
      <w:r>
        <w:t xml:space="preserve">ho </w:t>
      </w:r>
      <w:r>
        <w:rPr>
          <w:spacing w:val="-3"/>
        </w:rPr>
        <w:t>w</w:t>
      </w:r>
      <w:r>
        <w:t xml:space="preserve">ork </w:t>
      </w:r>
      <w:r>
        <w:rPr>
          <w:spacing w:val="2"/>
        </w:rPr>
        <w:t>f</w:t>
      </w:r>
      <w:r>
        <w:t xml:space="preserve">or </w:t>
      </w:r>
      <w:r>
        <w:rPr>
          <w:spacing w:val="-3"/>
        </w:rPr>
        <w:t>y</w:t>
      </w:r>
      <w:r>
        <w:t>ou.</w:t>
      </w:r>
    </w:p>
    <w:p w:rsidR="00071E36" w:rsidRDefault="00071E36" w:rsidP="00071E36">
      <w:pPr>
        <w:pStyle w:val="BodyText"/>
        <w:numPr>
          <w:ilvl w:val="0"/>
          <w:numId w:val="24"/>
        </w:numPr>
        <w:tabs>
          <w:tab w:val="left" w:pos="1105"/>
        </w:tabs>
        <w:kinsoku w:val="0"/>
        <w:overflowPunct w:val="0"/>
        <w:spacing w:line="311" w:lineRule="auto"/>
        <w:ind w:left="1105" w:right="1098"/>
        <w:sectPr w:rsidR="00071E36" w:rsidSect="004C5C44">
          <w:pgSz w:w="11907" w:h="16840"/>
          <w:pgMar w:top="1440" w:right="1440" w:bottom="1440" w:left="1440" w:header="534" w:footer="789" w:gutter="0"/>
          <w:cols w:space="720"/>
          <w:noEndnote/>
          <w:docGrid w:linePitch="326"/>
        </w:sectPr>
      </w:pPr>
    </w:p>
    <w:p w:rsidR="00071E36" w:rsidRDefault="00C3664F" w:rsidP="00C3664F">
      <w:pPr>
        <w:pStyle w:val="Heading-chapter"/>
        <w:rPr>
          <w:color w:val="000000"/>
        </w:rPr>
      </w:pPr>
      <w:bookmarkStart w:id="27" w:name="bookmark13"/>
      <w:bookmarkStart w:id="28" w:name="_Toc456256786"/>
      <w:bookmarkEnd w:id="27"/>
      <w:r>
        <w:lastRenderedPageBreak/>
        <w:t xml:space="preserve">5 </w:t>
      </w:r>
      <w:r w:rsidR="00071E36">
        <w:t>|</w:t>
      </w:r>
      <w:r w:rsidR="00071E36">
        <w:tab/>
        <w:t>When</w:t>
      </w:r>
      <w:r w:rsidR="00071E36">
        <w:rPr>
          <w:spacing w:val="-16"/>
        </w:rPr>
        <w:t xml:space="preserve"> </w:t>
      </w:r>
      <w:r w:rsidR="00071E36">
        <w:t>mu</w:t>
      </w:r>
      <w:r w:rsidR="00071E36">
        <w:rPr>
          <w:spacing w:val="1"/>
        </w:rPr>
        <w:t>s</w:t>
      </w:r>
      <w:r w:rsidR="00071E36">
        <w:t>t</w:t>
      </w:r>
      <w:r w:rsidR="00071E36">
        <w:rPr>
          <w:spacing w:val="-17"/>
        </w:rPr>
        <w:t xml:space="preserve"> </w:t>
      </w:r>
      <w:r w:rsidR="00071E36">
        <w:t>you</w:t>
      </w:r>
      <w:r w:rsidR="00071E36">
        <w:rPr>
          <w:spacing w:val="-17"/>
        </w:rPr>
        <w:t xml:space="preserve"> </w:t>
      </w:r>
      <w:r w:rsidR="00071E36">
        <w:rPr>
          <w:spacing w:val="2"/>
        </w:rPr>
        <w:t>p</w:t>
      </w:r>
      <w:r w:rsidR="00071E36">
        <w:t>r</w:t>
      </w:r>
      <w:r w:rsidR="00071E36">
        <w:rPr>
          <w:spacing w:val="1"/>
        </w:rPr>
        <w:t>e</w:t>
      </w:r>
      <w:r w:rsidR="00071E36">
        <w:t>pa</w:t>
      </w:r>
      <w:r w:rsidR="00071E36">
        <w:rPr>
          <w:spacing w:val="-3"/>
        </w:rPr>
        <w:t>r</w:t>
      </w:r>
      <w:r w:rsidR="00071E36">
        <w:t>e</w:t>
      </w:r>
      <w:r w:rsidR="00071E36">
        <w:rPr>
          <w:spacing w:val="-14"/>
        </w:rPr>
        <w:t xml:space="preserve"> </w:t>
      </w:r>
      <w:r w:rsidR="00071E36">
        <w:t>and</w:t>
      </w:r>
      <w:r w:rsidR="00071E36">
        <w:rPr>
          <w:w w:val="99"/>
        </w:rPr>
        <w:t xml:space="preserve"> </w:t>
      </w:r>
      <w:r w:rsidR="00071E36">
        <w:t>publish</w:t>
      </w:r>
      <w:r w:rsidR="00071E36">
        <w:rPr>
          <w:spacing w:val="-34"/>
        </w:rPr>
        <w:t xml:space="preserve"> </w:t>
      </w:r>
      <w:r w:rsidR="00071E36">
        <w:rPr>
          <w:spacing w:val="3"/>
        </w:rPr>
        <w:t>e</w:t>
      </w:r>
      <w:r w:rsidR="00071E36">
        <w:t>qu</w:t>
      </w:r>
      <w:r w:rsidR="00071E36">
        <w:rPr>
          <w:spacing w:val="-3"/>
        </w:rPr>
        <w:t>a</w:t>
      </w:r>
      <w:r w:rsidR="00071E36">
        <w:rPr>
          <w:spacing w:val="2"/>
        </w:rPr>
        <w:t>l</w:t>
      </w:r>
      <w:r w:rsidR="00071E36">
        <w:t>ity</w:t>
      </w:r>
      <w:r w:rsidR="00071E36">
        <w:rPr>
          <w:spacing w:val="-33"/>
        </w:rPr>
        <w:t xml:space="preserve"> </w:t>
      </w:r>
      <w:r w:rsidR="00071E36">
        <w:rPr>
          <w:spacing w:val="1"/>
        </w:rPr>
        <w:t>o</w:t>
      </w:r>
      <w:r w:rsidR="00071E36">
        <w:t>utcomes?</w:t>
      </w:r>
      <w:bookmarkEnd w:id="28"/>
    </w:p>
    <w:p w:rsidR="00071E36" w:rsidRPr="009A3295" w:rsidRDefault="00071E36" w:rsidP="00C3664F">
      <w:pPr>
        <w:pStyle w:val="Parabeforeanother"/>
      </w:pPr>
      <w:r w:rsidRPr="009A3295">
        <w:t>A listed authority is required to publish a set of equality outcomes which it considers will enable it to better perform the general equality duty. It must publish a fresh set of equality outcomes within four years of publishing its previous set.</w:t>
      </w:r>
    </w:p>
    <w:p w:rsidR="00071E36" w:rsidRPr="00C3664F" w:rsidRDefault="00071E36" w:rsidP="00C3664F">
      <w:pPr>
        <w:pStyle w:val="Parabeforeanother"/>
      </w:pPr>
      <w:r w:rsidRPr="009A3295">
        <w:t>An authority must publish a report on the progress made to achieve its’ equality outcomes every two years.</w:t>
      </w:r>
    </w:p>
    <w:p w:rsidR="00071E36" w:rsidRDefault="00071E36" w:rsidP="00C3664F">
      <w:pPr>
        <w:pStyle w:val="Parabeforeanother"/>
      </w:pPr>
      <w:r>
        <w:rPr>
          <w:spacing w:val="1"/>
        </w:rPr>
        <w:t>T</w:t>
      </w:r>
      <w:r>
        <w:rPr>
          <w:spacing w:val="-2"/>
        </w:rPr>
        <w:t>h</w:t>
      </w:r>
      <w:r>
        <w:t>e s</w:t>
      </w:r>
      <w:r>
        <w:rPr>
          <w:spacing w:val="-1"/>
        </w:rPr>
        <w:t>p</w:t>
      </w:r>
      <w:r>
        <w:t>ec</w:t>
      </w:r>
      <w:r>
        <w:rPr>
          <w:spacing w:val="-3"/>
        </w:rPr>
        <w:t>i</w:t>
      </w:r>
      <w:r>
        <w:rPr>
          <w:spacing w:val="2"/>
        </w:rPr>
        <w:t>f</w:t>
      </w:r>
      <w:r>
        <w:t>ic d</w:t>
      </w:r>
      <w:r>
        <w:rPr>
          <w:spacing w:val="-2"/>
        </w:rPr>
        <w:t>u</w:t>
      </w:r>
      <w:r>
        <w:t xml:space="preserve">ties </w:t>
      </w:r>
      <w:r>
        <w:rPr>
          <w:spacing w:val="1"/>
        </w:rPr>
        <w:t>a</w:t>
      </w:r>
      <w:r>
        <w:t>re</w:t>
      </w:r>
      <w:r>
        <w:rPr>
          <w:spacing w:val="-3"/>
        </w:rPr>
        <w:t xml:space="preserve"> </w:t>
      </w:r>
      <w:r>
        <w:t>int</w:t>
      </w:r>
      <w:r>
        <w:rPr>
          <w:spacing w:val="1"/>
        </w:rPr>
        <w:t>e</w:t>
      </w:r>
      <w:r>
        <w:rPr>
          <w:spacing w:val="-2"/>
        </w:rPr>
        <w:t>n</w:t>
      </w:r>
      <w:r>
        <w:t>ded</w:t>
      </w:r>
      <w:r>
        <w:rPr>
          <w:spacing w:val="-2"/>
        </w:rPr>
        <w:t xml:space="preserve"> </w:t>
      </w:r>
      <w:r>
        <w:t>to</w:t>
      </w:r>
      <w:r>
        <w:rPr>
          <w:spacing w:val="-2"/>
        </w:rPr>
        <w:t xml:space="preserve"> </w:t>
      </w:r>
      <w:r>
        <w:rPr>
          <w:spacing w:val="-1"/>
        </w:rPr>
        <w:t>e</w:t>
      </w:r>
      <w:r>
        <w:rPr>
          <w:spacing w:val="1"/>
        </w:rPr>
        <w:t>m</w:t>
      </w:r>
      <w:r>
        <w:t>b</w:t>
      </w:r>
      <w:r>
        <w:rPr>
          <w:spacing w:val="-2"/>
        </w:rPr>
        <w:t>e</w:t>
      </w:r>
      <w:r>
        <w:t xml:space="preserve">d </w:t>
      </w:r>
      <w:r>
        <w:rPr>
          <w:spacing w:val="1"/>
        </w:rPr>
        <w:t>e</w:t>
      </w:r>
      <w:r>
        <w:rPr>
          <w:spacing w:val="-4"/>
        </w:rPr>
        <w:t>q</w:t>
      </w:r>
      <w:r>
        <w:t>ual</w:t>
      </w:r>
      <w:r>
        <w:rPr>
          <w:spacing w:val="-1"/>
        </w:rPr>
        <w:t>i</w:t>
      </w:r>
      <w:r>
        <w:t>ty</w:t>
      </w:r>
      <w:r>
        <w:rPr>
          <w:spacing w:val="-2"/>
        </w:rPr>
        <w:t xml:space="preserve"> </w:t>
      </w:r>
      <w:r>
        <w:t>within publ</w:t>
      </w:r>
      <w:r>
        <w:rPr>
          <w:spacing w:val="-1"/>
        </w:rPr>
        <w:t>i</w:t>
      </w:r>
      <w:r>
        <w:t>c</w:t>
      </w:r>
      <w:r>
        <w:rPr>
          <w:spacing w:val="-2"/>
        </w:rPr>
        <w:t xml:space="preserve"> </w:t>
      </w:r>
      <w:r>
        <w:t>au</w:t>
      </w:r>
      <w:r>
        <w:rPr>
          <w:spacing w:val="-2"/>
        </w:rPr>
        <w:t>t</w:t>
      </w:r>
      <w:r>
        <w:t>hor</w:t>
      </w:r>
      <w:r>
        <w:rPr>
          <w:spacing w:val="-2"/>
        </w:rPr>
        <w:t>i</w:t>
      </w:r>
      <w:r>
        <w:t>ties’ e</w:t>
      </w:r>
      <w:r>
        <w:rPr>
          <w:spacing w:val="-3"/>
        </w:rPr>
        <w:t>x</w:t>
      </w:r>
      <w:r>
        <w:t>isting s</w:t>
      </w:r>
      <w:r>
        <w:rPr>
          <w:spacing w:val="-3"/>
        </w:rPr>
        <w:t>y</w:t>
      </w:r>
      <w:r>
        <w:t>st</w:t>
      </w:r>
      <w:r>
        <w:rPr>
          <w:spacing w:val="1"/>
        </w:rPr>
        <w:t>em</w:t>
      </w:r>
      <w:r>
        <w:t xml:space="preserve">s </w:t>
      </w:r>
      <w:r>
        <w:rPr>
          <w:spacing w:val="1"/>
        </w:rPr>
        <w:t>a</w:t>
      </w:r>
      <w:r>
        <w:rPr>
          <w:spacing w:val="-2"/>
        </w:rPr>
        <w:t>n</w:t>
      </w:r>
      <w:r>
        <w:t>d</w:t>
      </w:r>
      <w:r>
        <w:rPr>
          <w:spacing w:val="-2"/>
        </w:rPr>
        <w:t xml:space="preserve"> </w:t>
      </w:r>
      <w:r>
        <w:rPr>
          <w:spacing w:val="2"/>
        </w:rPr>
        <w:t>f</w:t>
      </w:r>
      <w:r>
        <w:t>r</w:t>
      </w:r>
      <w:r>
        <w:rPr>
          <w:spacing w:val="-3"/>
        </w:rPr>
        <w:t>a</w:t>
      </w:r>
      <w:r>
        <w:rPr>
          <w:spacing w:val="1"/>
        </w:rPr>
        <w:t>m</w:t>
      </w:r>
      <w:r>
        <w:t>e</w:t>
      </w:r>
      <w:r>
        <w:rPr>
          <w:spacing w:val="-3"/>
        </w:rPr>
        <w:t>w</w:t>
      </w:r>
      <w:r>
        <w:t>orks. As a</w:t>
      </w:r>
      <w:r>
        <w:rPr>
          <w:spacing w:val="-1"/>
        </w:rPr>
        <w:t xml:space="preserve"> </w:t>
      </w:r>
      <w:r>
        <w:t>res</w:t>
      </w:r>
      <w:r>
        <w:rPr>
          <w:spacing w:val="1"/>
        </w:rPr>
        <w:t>u</w:t>
      </w:r>
      <w:r>
        <w:t xml:space="preserve">lt, </w:t>
      </w:r>
      <w:r>
        <w:rPr>
          <w:spacing w:val="-3"/>
        </w:rPr>
        <w:t>y</w:t>
      </w:r>
      <w:r>
        <w:t xml:space="preserve">ou </w:t>
      </w:r>
      <w:r>
        <w:rPr>
          <w:spacing w:val="-2"/>
        </w:rPr>
        <w:t>sh</w:t>
      </w:r>
      <w:r>
        <w:t>ould</w:t>
      </w:r>
      <w:r>
        <w:rPr>
          <w:spacing w:val="-2"/>
        </w:rPr>
        <w:t xml:space="preserve"> </w:t>
      </w:r>
      <w:r>
        <w:t xml:space="preserve">aim </w:t>
      </w:r>
      <w:r>
        <w:rPr>
          <w:spacing w:val="-2"/>
        </w:rPr>
        <w:t>t</w:t>
      </w:r>
      <w:r>
        <w:t xml:space="preserve">o </w:t>
      </w:r>
      <w:r>
        <w:rPr>
          <w:spacing w:val="1"/>
        </w:rPr>
        <w:t>p</w:t>
      </w:r>
      <w:r>
        <w:t>r</w:t>
      </w:r>
      <w:r>
        <w:rPr>
          <w:spacing w:val="-3"/>
        </w:rPr>
        <w:t>e</w:t>
      </w:r>
      <w:r>
        <w:t>pare</w:t>
      </w:r>
      <w:r>
        <w:rPr>
          <w:spacing w:val="-3"/>
        </w:rPr>
        <w:t xml:space="preserve"> </w:t>
      </w:r>
      <w:r>
        <w:rPr>
          <w:spacing w:val="-2"/>
        </w:rPr>
        <w:t>y</w:t>
      </w:r>
      <w:r>
        <w:t>our e</w:t>
      </w:r>
      <w:r>
        <w:rPr>
          <w:spacing w:val="-1"/>
        </w:rPr>
        <w:t>q</w:t>
      </w:r>
      <w:r>
        <w:t>ual</w:t>
      </w:r>
      <w:r>
        <w:rPr>
          <w:spacing w:val="-1"/>
        </w:rPr>
        <w:t>i</w:t>
      </w:r>
      <w:r>
        <w:t>ty outc</w:t>
      </w:r>
      <w:r>
        <w:rPr>
          <w:spacing w:val="-1"/>
        </w:rPr>
        <w:t>o</w:t>
      </w:r>
      <w:r>
        <w:rPr>
          <w:spacing w:val="1"/>
        </w:rPr>
        <w:t>m</w:t>
      </w:r>
      <w:r>
        <w:t>es</w:t>
      </w:r>
      <w:r>
        <w:rPr>
          <w:spacing w:val="-3"/>
        </w:rPr>
        <w:t xml:space="preserve"> </w:t>
      </w:r>
      <w:r>
        <w:rPr>
          <w:spacing w:val="1"/>
        </w:rPr>
        <w:t>a</w:t>
      </w:r>
      <w:r>
        <w:rPr>
          <w:spacing w:val="-2"/>
        </w:rPr>
        <w:t>n</w:t>
      </w:r>
      <w:r>
        <w:t xml:space="preserve">d </w:t>
      </w:r>
      <w:r>
        <w:rPr>
          <w:spacing w:val="-1"/>
        </w:rPr>
        <w:t>b</w:t>
      </w:r>
      <w:r>
        <w:t>usin</w:t>
      </w:r>
      <w:r>
        <w:rPr>
          <w:spacing w:val="1"/>
        </w:rPr>
        <w:t>e</w:t>
      </w:r>
      <w:r>
        <w:rPr>
          <w:spacing w:val="-3"/>
        </w:rPr>
        <w:t>s</w:t>
      </w:r>
      <w:r>
        <w:t xml:space="preserve">s </w:t>
      </w:r>
      <w:r>
        <w:rPr>
          <w:spacing w:val="1"/>
        </w:rPr>
        <w:t>p</w:t>
      </w:r>
      <w:r>
        <w:t>lan</w:t>
      </w:r>
      <w:r>
        <w:rPr>
          <w:spacing w:val="1"/>
        </w:rPr>
        <w:t xml:space="preserve"> </w:t>
      </w:r>
      <w:r>
        <w:rPr>
          <w:spacing w:val="-3"/>
        </w:rPr>
        <w:t>i</w:t>
      </w:r>
      <w:r>
        <w:t>n t</w:t>
      </w:r>
      <w:r>
        <w:rPr>
          <w:spacing w:val="-2"/>
        </w:rPr>
        <w:t>a</w:t>
      </w:r>
      <w:r>
        <w:t>nd</w:t>
      </w:r>
      <w:r>
        <w:rPr>
          <w:spacing w:val="-2"/>
        </w:rPr>
        <w:t>e</w:t>
      </w:r>
      <w:r>
        <w:rPr>
          <w:spacing w:val="1"/>
        </w:rPr>
        <w:t>m</w:t>
      </w:r>
      <w:r>
        <w:t>,</w:t>
      </w:r>
      <w:r>
        <w:rPr>
          <w:spacing w:val="-2"/>
        </w:rPr>
        <w:t xml:space="preserve"> </w:t>
      </w:r>
      <w:r>
        <w:rPr>
          <w:spacing w:val="1"/>
        </w:rPr>
        <w:t>u</w:t>
      </w:r>
      <w:r>
        <w:t>si</w:t>
      </w:r>
      <w:r>
        <w:rPr>
          <w:spacing w:val="-2"/>
        </w:rPr>
        <w:t>n</w:t>
      </w:r>
      <w:r>
        <w:t>g</w:t>
      </w:r>
      <w:r>
        <w:rPr>
          <w:spacing w:val="-2"/>
        </w:rPr>
        <w:t xml:space="preserve"> y</w:t>
      </w:r>
      <w:r>
        <w:t>our e</w:t>
      </w:r>
      <w:r>
        <w:rPr>
          <w:spacing w:val="-1"/>
        </w:rPr>
        <w:t>q</w:t>
      </w:r>
      <w:r>
        <w:t>ual</w:t>
      </w:r>
      <w:r>
        <w:rPr>
          <w:spacing w:val="-1"/>
        </w:rPr>
        <w:t>i</w:t>
      </w:r>
      <w:r>
        <w:t>ty</w:t>
      </w:r>
      <w:r>
        <w:rPr>
          <w:spacing w:val="-2"/>
        </w:rPr>
        <w:t xml:space="preserve"> </w:t>
      </w:r>
      <w:r>
        <w:rPr>
          <w:spacing w:val="1"/>
        </w:rPr>
        <w:t>o</w:t>
      </w:r>
      <w:r>
        <w:t>utc</w:t>
      </w:r>
      <w:r>
        <w:rPr>
          <w:spacing w:val="1"/>
        </w:rPr>
        <w:t>o</w:t>
      </w:r>
      <w:r>
        <w:rPr>
          <w:spacing w:val="-1"/>
        </w:rPr>
        <w:t>m</w:t>
      </w:r>
      <w:r>
        <w:t xml:space="preserve">es </w:t>
      </w:r>
      <w:r>
        <w:rPr>
          <w:spacing w:val="1"/>
        </w:rPr>
        <w:t>a</w:t>
      </w:r>
      <w:r>
        <w:t>s</w:t>
      </w:r>
      <w:r>
        <w:rPr>
          <w:spacing w:val="-2"/>
        </w:rPr>
        <w:t xml:space="preserve"> </w:t>
      </w:r>
      <w:r>
        <w:t xml:space="preserve">a </w:t>
      </w:r>
      <w:r>
        <w:rPr>
          <w:spacing w:val="-3"/>
        </w:rPr>
        <w:t>w</w:t>
      </w:r>
      <w:r>
        <w:t>ay</w:t>
      </w:r>
      <w:r>
        <w:rPr>
          <w:spacing w:val="6"/>
        </w:rPr>
        <w:t xml:space="preserve"> </w:t>
      </w:r>
      <w:r>
        <w:t>of helping</w:t>
      </w:r>
      <w:r>
        <w:rPr>
          <w:spacing w:val="-2"/>
        </w:rPr>
        <w:t xml:space="preserve"> y</w:t>
      </w:r>
      <w:r>
        <w:t>ou to</w:t>
      </w:r>
      <w:r>
        <w:rPr>
          <w:spacing w:val="-2"/>
        </w:rPr>
        <w:t xml:space="preserve"> </w:t>
      </w:r>
      <w:r>
        <w:rPr>
          <w:spacing w:val="-1"/>
        </w:rPr>
        <w:t>m</w:t>
      </w:r>
      <w:r>
        <w:t xml:space="preserve">eet </w:t>
      </w:r>
      <w:r>
        <w:rPr>
          <w:spacing w:val="-3"/>
        </w:rPr>
        <w:t>y</w:t>
      </w:r>
      <w:r>
        <w:rPr>
          <w:spacing w:val="-2"/>
        </w:rPr>
        <w:t>o</w:t>
      </w:r>
      <w:r>
        <w:t>ur strate</w:t>
      </w:r>
      <w:r>
        <w:rPr>
          <w:spacing w:val="-2"/>
        </w:rPr>
        <w:t>g</w:t>
      </w:r>
      <w:r>
        <w:t>ic busi</w:t>
      </w:r>
      <w:r>
        <w:rPr>
          <w:spacing w:val="-2"/>
        </w:rPr>
        <w:t>n</w:t>
      </w:r>
      <w:r>
        <w:t xml:space="preserve">ess </w:t>
      </w:r>
      <w:r>
        <w:rPr>
          <w:spacing w:val="-1"/>
        </w:rPr>
        <w:t>p</w:t>
      </w:r>
      <w:r>
        <w:t>r</w:t>
      </w:r>
      <w:r>
        <w:rPr>
          <w:spacing w:val="-2"/>
        </w:rPr>
        <w:t>i</w:t>
      </w:r>
      <w:r>
        <w:t>or</w:t>
      </w:r>
      <w:r>
        <w:rPr>
          <w:spacing w:val="-2"/>
        </w:rPr>
        <w:t>i</w:t>
      </w:r>
      <w:r>
        <w:t>ties.</w:t>
      </w:r>
    </w:p>
    <w:p w:rsidR="00071E36" w:rsidRDefault="00071E36" w:rsidP="00071E36">
      <w:pPr>
        <w:pStyle w:val="BodyText"/>
        <w:kinsoku w:val="0"/>
        <w:overflowPunct w:val="0"/>
        <w:spacing w:line="311" w:lineRule="auto"/>
        <w:ind w:right="546"/>
        <w:sectPr w:rsidR="00071E36" w:rsidSect="00C3664F">
          <w:pgSz w:w="11907" w:h="16840"/>
          <w:pgMar w:top="1440" w:right="1440" w:bottom="1440" w:left="1440" w:header="534" w:footer="789" w:gutter="0"/>
          <w:cols w:space="720"/>
          <w:noEndnote/>
          <w:docGrid w:linePitch="326"/>
        </w:sectPr>
      </w:pPr>
    </w:p>
    <w:p w:rsidR="00071E36" w:rsidRPr="00C3664F" w:rsidRDefault="00C3664F" w:rsidP="00C3664F">
      <w:pPr>
        <w:pStyle w:val="Heading-chapter"/>
      </w:pPr>
      <w:bookmarkStart w:id="29" w:name="bookmark14"/>
      <w:bookmarkStart w:id="30" w:name="_Toc456256787"/>
      <w:bookmarkEnd w:id="29"/>
      <w:r w:rsidRPr="00C3664F">
        <w:rPr>
          <w:rFonts w:eastAsia="Calibri"/>
        </w:rPr>
        <w:lastRenderedPageBreak/>
        <w:t xml:space="preserve">6 </w:t>
      </w:r>
      <w:r w:rsidR="00071E36" w:rsidRPr="00C3664F">
        <w:t>| Who should be involved in preparing equality outcomes?</w:t>
      </w:r>
      <w:bookmarkEnd w:id="30"/>
    </w:p>
    <w:p w:rsidR="00071E36" w:rsidRDefault="00071E36" w:rsidP="00C3664F">
      <w:pPr>
        <w:pStyle w:val="Parabeforeanother"/>
      </w:pPr>
      <w:r>
        <w:rPr>
          <w:spacing w:val="1"/>
        </w:rPr>
        <w:t>T</w:t>
      </w:r>
      <w:r>
        <w:rPr>
          <w:spacing w:val="-2"/>
        </w:rPr>
        <w:t>h</w:t>
      </w:r>
      <w:r>
        <w:t>e s</w:t>
      </w:r>
      <w:r>
        <w:rPr>
          <w:spacing w:val="-1"/>
        </w:rPr>
        <w:t>p</w:t>
      </w:r>
      <w:r>
        <w:t>ec</w:t>
      </w:r>
      <w:r>
        <w:rPr>
          <w:spacing w:val="-3"/>
        </w:rPr>
        <w:t>i</w:t>
      </w:r>
      <w:r>
        <w:rPr>
          <w:spacing w:val="2"/>
        </w:rPr>
        <w:t>f</w:t>
      </w:r>
      <w:r>
        <w:t>ic d</w:t>
      </w:r>
      <w:r>
        <w:rPr>
          <w:spacing w:val="-2"/>
        </w:rPr>
        <w:t>u</w:t>
      </w:r>
      <w:r>
        <w:t>ty</w:t>
      </w:r>
      <w:r>
        <w:rPr>
          <w:spacing w:val="-2"/>
        </w:rPr>
        <w:t xml:space="preserve"> </w:t>
      </w:r>
      <w:r>
        <w:t>re</w:t>
      </w:r>
      <w:r>
        <w:rPr>
          <w:spacing w:val="-1"/>
        </w:rPr>
        <w:t>q</w:t>
      </w:r>
      <w:r>
        <w:t>u</w:t>
      </w:r>
      <w:r>
        <w:rPr>
          <w:spacing w:val="1"/>
        </w:rPr>
        <w:t>i</w:t>
      </w:r>
      <w:r>
        <w:t xml:space="preserve">res </w:t>
      </w:r>
      <w:r>
        <w:rPr>
          <w:spacing w:val="-3"/>
        </w:rPr>
        <w:t>y</w:t>
      </w:r>
      <w:r>
        <w:t xml:space="preserve">ou to </w:t>
      </w:r>
      <w:r>
        <w:rPr>
          <w:spacing w:val="-2"/>
        </w:rPr>
        <w:t>t</w:t>
      </w:r>
      <w:r>
        <w:t>ake r</w:t>
      </w:r>
      <w:r>
        <w:rPr>
          <w:spacing w:val="-2"/>
        </w:rPr>
        <w:t>e</w:t>
      </w:r>
      <w:r>
        <w:t>aso</w:t>
      </w:r>
      <w:r>
        <w:rPr>
          <w:spacing w:val="-2"/>
        </w:rPr>
        <w:t>n</w:t>
      </w:r>
      <w:r>
        <w:t>able s</w:t>
      </w:r>
      <w:r>
        <w:rPr>
          <w:spacing w:val="-2"/>
        </w:rPr>
        <w:t>t</w:t>
      </w:r>
      <w:r>
        <w:t>eps</w:t>
      </w:r>
      <w:r>
        <w:rPr>
          <w:spacing w:val="-2"/>
        </w:rPr>
        <w:t xml:space="preserve"> </w:t>
      </w:r>
      <w:r>
        <w:t>to</w:t>
      </w:r>
      <w:r>
        <w:rPr>
          <w:spacing w:val="1"/>
        </w:rPr>
        <w:t xml:space="preserve"> </w:t>
      </w:r>
      <w:r>
        <w:t>in</w:t>
      </w:r>
      <w:r>
        <w:rPr>
          <w:spacing w:val="-3"/>
        </w:rPr>
        <w:t>v</w:t>
      </w:r>
      <w:r>
        <w:t>ol</w:t>
      </w:r>
      <w:r>
        <w:rPr>
          <w:spacing w:val="-3"/>
        </w:rPr>
        <w:t>v</w:t>
      </w:r>
      <w:r>
        <w:t xml:space="preserve">e </w:t>
      </w:r>
      <w:r>
        <w:rPr>
          <w:spacing w:val="1"/>
        </w:rPr>
        <w:t>p</w:t>
      </w:r>
      <w:r>
        <w:t>eople</w:t>
      </w:r>
      <w:r>
        <w:rPr>
          <w:spacing w:val="-2"/>
        </w:rPr>
        <w:t xml:space="preserve"> </w:t>
      </w:r>
      <w:r>
        <w:rPr>
          <w:spacing w:val="-3"/>
        </w:rPr>
        <w:t>w</w:t>
      </w:r>
      <w:r>
        <w:t>ho s</w:t>
      </w:r>
      <w:r>
        <w:rPr>
          <w:spacing w:val="1"/>
        </w:rPr>
        <w:t>h</w:t>
      </w:r>
      <w:r>
        <w:t>are a rele</w:t>
      </w:r>
      <w:r>
        <w:rPr>
          <w:spacing w:val="-3"/>
        </w:rPr>
        <w:t>v</w:t>
      </w:r>
      <w:r>
        <w:t>ant pr</w:t>
      </w:r>
      <w:r>
        <w:rPr>
          <w:spacing w:val="-3"/>
        </w:rPr>
        <w:t>o</w:t>
      </w:r>
      <w:r>
        <w:t>t</w:t>
      </w:r>
      <w:r>
        <w:rPr>
          <w:spacing w:val="1"/>
        </w:rPr>
        <w:t>e</w:t>
      </w:r>
      <w:r>
        <w:t>c</w:t>
      </w:r>
      <w:r>
        <w:rPr>
          <w:spacing w:val="-2"/>
        </w:rPr>
        <w:t>t</w:t>
      </w:r>
      <w:r>
        <w:t xml:space="preserve">ed </w:t>
      </w:r>
      <w:r>
        <w:rPr>
          <w:spacing w:val="-2"/>
        </w:rPr>
        <w:t>ch</w:t>
      </w:r>
      <w:r>
        <w:t>aracter</w:t>
      </w:r>
      <w:r>
        <w:rPr>
          <w:spacing w:val="-2"/>
        </w:rPr>
        <w:t>i</w:t>
      </w:r>
      <w:r>
        <w:t xml:space="preserve">stic </w:t>
      </w:r>
      <w:r>
        <w:rPr>
          <w:spacing w:val="1"/>
        </w:rPr>
        <w:t>a</w:t>
      </w:r>
      <w:r>
        <w:rPr>
          <w:spacing w:val="-2"/>
        </w:rPr>
        <w:t>n</w:t>
      </w:r>
      <w:r>
        <w:t xml:space="preserve">d </w:t>
      </w:r>
      <w:r>
        <w:rPr>
          <w:spacing w:val="-2"/>
        </w:rPr>
        <w:t>t</w:t>
      </w:r>
      <w:r>
        <w:t>heir</w:t>
      </w:r>
      <w:r>
        <w:rPr>
          <w:spacing w:val="3"/>
        </w:rPr>
        <w:t xml:space="preserve"> </w:t>
      </w:r>
      <w:r>
        <w:t>r</w:t>
      </w:r>
      <w:r>
        <w:rPr>
          <w:spacing w:val="-3"/>
        </w:rPr>
        <w:t>e</w:t>
      </w:r>
      <w:r>
        <w:t>presen</w:t>
      </w:r>
      <w:r>
        <w:rPr>
          <w:spacing w:val="-2"/>
        </w:rPr>
        <w:t>t</w:t>
      </w:r>
      <w:r>
        <w:t>ati</w:t>
      </w:r>
      <w:r>
        <w:rPr>
          <w:spacing w:val="-3"/>
        </w:rPr>
        <w:t>v</w:t>
      </w:r>
      <w:r>
        <w:t>es. In</w:t>
      </w:r>
      <w:r>
        <w:rPr>
          <w:spacing w:val="-1"/>
        </w:rPr>
        <w:t xml:space="preserve"> </w:t>
      </w:r>
      <w:r>
        <w:t>pract</w:t>
      </w:r>
      <w:r>
        <w:rPr>
          <w:spacing w:val="-3"/>
        </w:rPr>
        <w:t>i</w:t>
      </w:r>
      <w:r>
        <w:t xml:space="preserve">ce, </w:t>
      </w:r>
      <w:r>
        <w:rPr>
          <w:spacing w:val="-3"/>
        </w:rPr>
        <w:t>y</w:t>
      </w:r>
      <w:r>
        <w:t xml:space="preserve">ou </w:t>
      </w:r>
      <w:r>
        <w:rPr>
          <w:spacing w:val="-3"/>
        </w:rPr>
        <w:t>w</w:t>
      </w:r>
      <w:r>
        <w:t>i</w:t>
      </w:r>
      <w:r>
        <w:rPr>
          <w:spacing w:val="-1"/>
        </w:rPr>
        <w:t>l</w:t>
      </w:r>
      <w:r>
        <w:t xml:space="preserve">l </w:t>
      </w:r>
      <w:r>
        <w:rPr>
          <w:spacing w:val="-3"/>
        </w:rPr>
        <w:t>w</w:t>
      </w:r>
      <w:r>
        <w:t>ant to</w:t>
      </w:r>
      <w:r>
        <w:rPr>
          <w:spacing w:val="1"/>
        </w:rPr>
        <w:t xml:space="preserve"> </w:t>
      </w:r>
      <w:r>
        <w:t>in</w:t>
      </w:r>
      <w:r>
        <w:rPr>
          <w:spacing w:val="-3"/>
        </w:rPr>
        <w:t>v</w:t>
      </w:r>
      <w:r>
        <w:t>ol</w:t>
      </w:r>
      <w:r>
        <w:rPr>
          <w:spacing w:val="-3"/>
        </w:rPr>
        <w:t>v</w:t>
      </w:r>
      <w:r>
        <w:t>e a</w:t>
      </w:r>
      <w:r>
        <w:rPr>
          <w:spacing w:val="1"/>
        </w:rPr>
        <w:t xml:space="preserve"> </w:t>
      </w:r>
      <w:r>
        <w:t>ra</w:t>
      </w:r>
      <w:r>
        <w:rPr>
          <w:spacing w:val="1"/>
        </w:rPr>
        <w:t>n</w:t>
      </w:r>
      <w:r>
        <w:rPr>
          <w:spacing w:val="-2"/>
        </w:rPr>
        <w:t>g</w:t>
      </w:r>
      <w:r>
        <w:t xml:space="preserve">e </w:t>
      </w:r>
      <w:r>
        <w:rPr>
          <w:spacing w:val="-1"/>
        </w:rPr>
        <w:t>o</w:t>
      </w:r>
      <w:r>
        <w:t>f p</w:t>
      </w:r>
      <w:r>
        <w:rPr>
          <w:spacing w:val="-2"/>
        </w:rPr>
        <w:t>e</w:t>
      </w:r>
      <w:r>
        <w:t>ople in</w:t>
      </w:r>
      <w:r>
        <w:rPr>
          <w:spacing w:val="-2"/>
        </w:rPr>
        <w:t xml:space="preserve"> </w:t>
      </w:r>
      <w:r>
        <w:rPr>
          <w:spacing w:val="1"/>
        </w:rPr>
        <w:t>p</w:t>
      </w:r>
      <w:r>
        <w:t>r</w:t>
      </w:r>
      <w:r>
        <w:rPr>
          <w:spacing w:val="-3"/>
        </w:rPr>
        <w:t>e</w:t>
      </w:r>
      <w:r>
        <w:t>par</w:t>
      </w:r>
      <w:r>
        <w:rPr>
          <w:spacing w:val="-2"/>
        </w:rPr>
        <w:t>in</w:t>
      </w:r>
      <w:r>
        <w:t>g</w:t>
      </w:r>
      <w:r>
        <w:rPr>
          <w:spacing w:val="-2"/>
        </w:rPr>
        <w:t xml:space="preserve"> y</w:t>
      </w:r>
      <w:r>
        <w:t>our o</w:t>
      </w:r>
      <w:r>
        <w:rPr>
          <w:spacing w:val="1"/>
        </w:rPr>
        <w:t>u</w:t>
      </w:r>
      <w:r>
        <w:t>tc</w:t>
      </w:r>
      <w:r>
        <w:rPr>
          <w:spacing w:val="1"/>
        </w:rPr>
        <w:t>o</w:t>
      </w:r>
      <w:r>
        <w:rPr>
          <w:spacing w:val="-1"/>
        </w:rPr>
        <w:t>m</w:t>
      </w:r>
      <w:r>
        <w:t>es.</w:t>
      </w:r>
    </w:p>
    <w:p w:rsidR="00071E36" w:rsidRDefault="00071E36" w:rsidP="00C3664F">
      <w:pPr>
        <w:pStyle w:val="Parabeforeanother"/>
      </w:pPr>
      <w:r>
        <w:t>By</w:t>
      </w:r>
      <w:r>
        <w:rPr>
          <w:spacing w:val="-3"/>
        </w:rPr>
        <w:t xml:space="preserve"> i</w:t>
      </w:r>
      <w:r>
        <w:t>n</w:t>
      </w:r>
      <w:r>
        <w:rPr>
          <w:spacing w:val="-3"/>
        </w:rPr>
        <w:t>v</w:t>
      </w:r>
      <w:r>
        <w:t>ol</w:t>
      </w:r>
      <w:r>
        <w:rPr>
          <w:spacing w:val="-3"/>
        </w:rPr>
        <w:t>vi</w:t>
      </w:r>
      <w:r>
        <w:t>ng</w:t>
      </w:r>
      <w:r>
        <w:rPr>
          <w:spacing w:val="-2"/>
        </w:rPr>
        <w:t xml:space="preserve"> sta</w:t>
      </w:r>
      <w:r>
        <w:t>ff</w:t>
      </w:r>
      <w:r>
        <w:rPr>
          <w:spacing w:val="-2"/>
        </w:rPr>
        <w:t xml:space="preserve"> g</w:t>
      </w:r>
      <w:r>
        <w:t>r</w:t>
      </w:r>
      <w:r>
        <w:rPr>
          <w:spacing w:val="-3"/>
        </w:rPr>
        <w:t>o</w:t>
      </w:r>
      <w:r>
        <w:rPr>
          <w:spacing w:val="-2"/>
        </w:rPr>
        <w:t>u</w:t>
      </w:r>
      <w:r>
        <w:t>p</w:t>
      </w:r>
      <w:r>
        <w:rPr>
          <w:spacing w:val="-3"/>
        </w:rPr>
        <w:t xml:space="preserve">s, </w:t>
      </w:r>
      <w:r>
        <w:t>i</w:t>
      </w:r>
      <w:r>
        <w:rPr>
          <w:spacing w:val="-2"/>
        </w:rPr>
        <w:t>n</w:t>
      </w:r>
      <w:r>
        <w:t>di</w:t>
      </w:r>
      <w:r>
        <w:rPr>
          <w:spacing w:val="-3"/>
        </w:rPr>
        <w:t>vi</w:t>
      </w:r>
      <w:r>
        <w:rPr>
          <w:spacing w:val="-2"/>
        </w:rPr>
        <w:t>d</w:t>
      </w:r>
      <w:r>
        <w:t>u</w:t>
      </w:r>
      <w:r>
        <w:rPr>
          <w:spacing w:val="-2"/>
        </w:rPr>
        <w:t>a</w:t>
      </w:r>
      <w:r>
        <w:t>l</w:t>
      </w:r>
      <w:r>
        <w:rPr>
          <w:spacing w:val="-3"/>
        </w:rPr>
        <w:t>s</w:t>
      </w:r>
      <w:r>
        <w:t>,</w:t>
      </w:r>
      <w:r>
        <w:rPr>
          <w:spacing w:val="-2"/>
        </w:rPr>
        <w:t xml:space="preserve"> </w:t>
      </w:r>
      <w:r>
        <w:t>e</w:t>
      </w:r>
      <w:r>
        <w:rPr>
          <w:spacing w:val="-4"/>
        </w:rPr>
        <w:t>q</w:t>
      </w:r>
      <w:r>
        <w:rPr>
          <w:spacing w:val="-2"/>
        </w:rPr>
        <w:t>u</w:t>
      </w:r>
      <w:r>
        <w:t>al</w:t>
      </w:r>
      <w:r>
        <w:rPr>
          <w:spacing w:val="-4"/>
        </w:rPr>
        <w:t>i</w:t>
      </w:r>
      <w:r>
        <w:t>ty</w:t>
      </w:r>
      <w:r>
        <w:rPr>
          <w:spacing w:val="-2"/>
        </w:rPr>
        <w:t xml:space="preserve"> </w:t>
      </w:r>
      <w:r>
        <w:rPr>
          <w:spacing w:val="-1"/>
        </w:rPr>
        <w:t>g</w:t>
      </w:r>
      <w:r>
        <w:t>r</w:t>
      </w:r>
      <w:r>
        <w:rPr>
          <w:spacing w:val="-3"/>
        </w:rPr>
        <w:t>o</w:t>
      </w:r>
      <w:r>
        <w:rPr>
          <w:spacing w:val="-2"/>
        </w:rPr>
        <w:t>u</w:t>
      </w:r>
      <w:r>
        <w:t>ps</w:t>
      </w:r>
      <w:r>
        <w:rPr>
          <w:spacing w:val="-5"/>
        </w:rPr>
        <w:t xml:space="preserve"> </w:t>
      </w:r>
      <w:r>
        <w:rPr>
          <w:spacing w:val="-2"/>
        </w:rPr>
        <w:t>a</w:t>
      </w:r>
      <w:r>
        <w:t>nd</w:t>
      </w:r>
      <w:r>
        <w:rPr>
          <w:spacing w:val="-2"/>
        </w:rPr>
        <w:t xml:space="preserve"> co</w:t>
      </w:r>
      <w:r>
        <w:rPr>
          <w:spacing w:val="-1"/>
        </w:rPr>
        <w:t>mm</w:t>
      </w:r>
      <w:r>
        <w:rPr>
          <w:spacing w:val="-2"/>
        </w:rPr>
        <w:t>u</w:t>
      </w:r>
      <w:r>
        <w:t>n</w:t>
      </w:r>
      <w:r>
        <w:rPr>
          <w:spacing w:val="-3"/>
        </w:rPr>
        <w:t>i</w:t>
      </w:r>
      <w:r>
        <w:t>t</w:t>
      </w:r>
      <w:r>
        <w:rPr>
          <w:spacing w:val="-3"/>
        </w:rPr>
        <w:t>i</w:t>
      </w:r>
      <w:r>
        <w:t>es</w:t>
      </w:r>
      <w:r>
        <w:rPr>
          <w:spacing w:val="-3"/>
        </w:rPr>
        <w:t xml:space="preserve"> </w:t>
      </w:r>
      <w:r>
        <w:rPr>
          <w:spacing w:val="-2"/>
        </w:rPr>
        <w:t>yo</w:t>
      </w:r>
      <w:r>
        <w:t xml:space="preserve">u </w:t>
      </w:r>
      <w:r>
        <w:rPr>
          <w:spacing w:val="-3"/>
        </w:rPr>
        <w:t>w</w:t>
      </w:r>
      <w:r>
        <w:t>i</w:t>
      </w:r>
      <w:r>
        <w:rPr>
          <w:spacing w:val="-1"/>
        </w:rPr>
        <w:t>l</w:t>
      </w:r>
      <w:r>
        <w:t>l</w:t>
      </w:r>
      <w:r>
        <w:rPr>
          <w:spacing w:val="-5"/>
        </w:rPr>
        <w:t xml:space="preserve"> </w:t>
      </w:r>
      <w:r>
        <w:t>h</w:t>
      </w:r>
      <w:r>
        <w:rPr>
          <w:spacing w:val="-2"/>
        </w:rPr>
        <w:t>e</w:t>
      </w:r>
      <w:r>
        <w:t xml:space="preserve">lp </w:t>
      </w:r>
      <w:r>
        <w:rPr>
          <w:spacing w:val="-2"/>
        </w:rPr>
        <w:t>g</w:t>
      </w:r>
      <w:r>
        <w:t>i</w:t>
      </w:r>
      <w:r>
        <w:rPr>
          <w:spacing w:val="-3"/>
        </w:rPr>
        <w:t>v</w:t>
      </w:r>
      <w:r>
        <w:t>e</w:t>
      </w:r>
      <w:r>
        <w:rPr>
          <w:spacing w:val="-2"/>
        </w:rPr>
        <w:t xml:space="preserve"> </w:t>
      </w:r>
      <w:r>
        <w:t xml:space="preserve">a </w:t>
      </w:r>
      <w:r>
        <w:rPr>
          <w:spacing w:val="-2"/>
        </w:rPr>
        <w:t>vo</w:t>
      </w:r>
      <w:r>
        <w:t>i</w:t>
      </w:r>
      <w:r>
        <w:rPr>
          <w:spacing w:val="-3"/>
        </w:rPr>
        <w:t>c</w:t>
      </w:r>
      <w:r>
        <w:t>e</w:t>
      </w:r>
      <w:r>
        <w:rPr>
          <w:spacing w:val="-2"/>
        </w:rPr>
        <w:t xml:space="preserve"> t</w:t>
      </w:r>
      <w:r>
        <w:t>o</w:t>
      </w:r>
      <w:r>
        <w:rPr>
          <w:spacing w:val="-2"/>
        </w:rPr>
        <w:t xml:space="preserve"> th</w:t>
      </w:r>
      <w:r>
        <w:t>o</w:t>
      </w:r>
      <w:r>
        <w:rPr>
          <w:spacing w:val="-3"/>
        </w:rPr>
        <w:t>s</w:t>
      </w:r>
      <w:r>
        <w:t>e</w:t>
      </w:r>
      <w:r>
        <w:rPr>
          <w:spacing w:val="-2"/>
        </w:rPr>
        <w:t xml:space="preserve"> </w:t>
      </w:r>
      <w:r>
        <w:rPr>
          <w:spacing w:val="-3"/>
        </w:rPr>
        <w:t>w</w:t>
      </w:r>
      <w:r>
        <w:rPr>
          <w:spacing w:val="-2"/>
        </w:rPr>
        <w:t>h</w:t>
      </w:r>
      <w:r>
        <w:t>o</w:t>
      </w:r>
      <w:r>
        <w:rPr>
          <w:spacing w:val="-2"/>
        </w:rPr>
        <w:t xml:space="preserve"> </w:t>
      </w:r>
      <w:r>
        <w:t>a</w:t>
      </w:r>
      <w:r>
        <w:rPr>
          <w:spacing w:val="-4"/>
        </w:rPr>
        <w:t>r</w:t>
      </w:r>
      <w:r>
        <w:t>e</w:t>
      </w:r>
      <w:r>
        <w:rPr>
          <w:spacing w:val="-2"/>
        </w:rPr>
        <w:t xml:space="preserve"> </w:t>
      </w:r>
      <w:r>
        <w:rPr>
          <w:spacing w:val="-1"/>
        </w:rPr>
        <w:t>a</w:t>
      </w:r>
      <w:r>
        <w:rPr>
          <w:spacing w:val="-2"/>
        </w:rPr>
        <w:t>f</w:t>
      </w:r>
      <w:r>
        <w:t>f</w:t>
      </w:r>
      <w:r>
        <w:rPr>
          <w:spacing w:val="-1"/>
        </w:rPr>
        <w:t>e</w:t>
      </w:r>
      <w:r>
        <w:t>c</w:t>
      </w:r>
      <w:r>
        <w:rPr>
          <w:spacing w:val="-2"/>
        </w:rPr>
        <w:t>te</w:t>
      </w:r>
      <w:r>
        <w:t>d</w:t>
      </w:r>
      <w:r>
        <w:rPr>
          <w:spacing w:val="-2"/>
        </w:rPr>
        <w:t xml:space="preserve"> </w:t>
      </w:r>
      <w:r>
        <w:rPr>
          <w:spacing w:val="1"/>
        </w:rPr>
        <w:t>b</w:t>
      </w:r>
      <w:r>
        <w:t>y</w:t>
      </w:r>
      <w:r>
        <w:rPr>
          <w:spacing w:val="-5"/>
        </w:rPr>
        <w:t xml:space="preserve"> </w:t>
      </w:r>
      <w:r>
        <w:rPr>
          <w:spacing w:val="-2"/>
        </w:rPr>
        <w:t>yo</w:t>
      </w:r>
      <w:r>
        <w:t>ur</w:t>
      </w:r>
      <w:r>
        <w:rPr>
          <w:spacing w:val="-4"/>
        </w:rPr>
        <w:t xml:space="preserve"> </w:t>
      </w:r>
      <w:r>
        <w:rPr>
          <w:spacing w:val="-1"/>
        </w:rPr>
        <w:t>d</w:t>
      </w:r>
      <w:r>
        <w:rPr>
          <w:spacing w:val="-2"/>
        </w:rPr>
        <w:t>e</w:t>
      </w:r>
      <w:r>
        <w:t>cis</w:t>
      </w:r>
      <w:r>
        <w:rPr>
          <w:spacing w:val="-4"/>
        </w:rPr>
        <w:t>i</w:t>
      </w:r>
      <w:r>
        <w:rPr>
          <w:spacing w:val="-2"/>
        </w:rPr>
        <w:t>o</w:t>
      </w:r>
      <w:r>
        <w:t>ns</w:t>
      </w:r>
      <w:r>
        <w:rPr>
          <w:spacing w:val="-5"/>
        </w:rPr>
        <w:t xml:space="preserve"> </w:t>
      </w:r>
      <w:r>
        <w:rPr>
          <w:spacing w:val="-2"/>
        </w:rPr>
        <w:t>a</w:t>
      </w:r>
      <w:r>
        <w:t>nd</w:t>
      </w:r>
      <w:r>
        <w:rPr>
          <w:spacing w:val="-2"/>
        </w:rPr>
        <w:t xml:space="preserve"> </w:t>
      </w:r>
      <w:r>
        <w:rPr>
          <w:spacing w:val="-3"/>
        </w:rPr>
        <w:t>w</w:t>
      </w:r>
      <w:r>
        <w:t>a</w:t>
      </w:r>
      <w:r>
        <w:rPr>
          <w:spacing w:val="-3"/>
        </w:rPr>
        <w:t>y</w:t>
      </w:r>
      <w:r>
        <w:t>s</w:t>
      </w:r>
      <w:r>
        <w:rPr>
          <w:spacing w:val="-3"/>
        </w:rPr>
        <w:t xml:space="preserve"> </w:t>
      </w:r>
      <w:r>
        <w:rPr>
          <w:spacing w:val="-1"/>
        </w:rPr>
        <w:t>o</w:t>
      </w:r>
      <w:r>
        <w:t>f</w:t>
      </w:r>
      <w:r>
        <w:rPr>
          <w:spacing w:val="1"/>
        </w:rPr>
        <w:t xml:space="preserve"> </w:t>
      </w:r>
      <w:r>
        <w:rPr>
          <w:spacing w:val="-3"/>
        </w:rPr>
        <w:t>w</w:t>
      </w:r>
      <w:r>
        <w:t>ork</w:t>
      </w:r>
      <w:r>
        <w:rPr>
          <w:spacing w:val="-4"/>
        </w:rPr>
        <w:t>i</w:t>
      </w:r>
      <w:r>
        <w:t>n</w:t>
      </w:r>
      <w:r>
        <w:rPr>
          <w:spacing w:val="-4"/>
        </w:rPr>
        <w:t>g</w:t>
      </w:r>
      <w:r>
        <w:t>,</w:t>
      </w:r>
      <w:r>
        <w:rPr>
          <w:spacing w:val="-2"/>
        </w:rPr>
        <w:t xml:space="preserve"> an</w:t>
      </w:r>
      <w:r>
        <w:t>d</w:t>
      </w:r>
      <w:r>
        <w:rPr>
          <w:spacing w:val="-2"/>
        </w:rPr>
        <w:t xml:space="preserve"> t</w:t>
      </w:r>
      <w:r>
        <w:t>o i</w:t>
      </w:r>
      <w:r>
        <w:rPr>
          <w:spacing w:val="-2"/>
        </w:rPr>
        <w:t>m</w:t>
      </w:r>
      <w:r>
        <w:t>p</w:t>
      </w:r>
      <w:r>
        <w:rPr>
          <w:spacing w:val="-4"/>
        </w:rPr>
        <w:t>r</w:t>
      </w:r>
      <w:r>
        <w:t>o</w:t>
      </w:r>
      <w:r>
        <w:rPr>
          <w:spacing w:val="-3"/>
        </w:rPr>
        <w:t>v</w:t>
      </w:r>
      <w:r>
        <w:t>e</w:t>
      </w:r>
      <w:r>
        <w:rPr>
          <w:spacing w:val="-4"/>
        </w:rPr>
        <w:t xml:space="preserve"> </w:t>
      </w:r>
      <w:r>
        <w:t>d</w:t>
      </w:r>
      <w:r>
        <w:rPr>
          <w:spacing w:val="-2"/>
        </w:rPr>
        <w:t>e</w:t>
      </w:r>
      <w:r>
        <w:t>ci</w:t>
      </w:r>
      <w:r>
        <w:rPr>
          <w:spacing w:val="-3"/>
        </w:rPr>
        <w:t>s</w:t>
      </w:r>
      <w:r>
        <w:t>i</w:t>
      </w:r>
      <w:r>
        <w:rPr>
          <w:spacing w:val="-2"/>
        </w:rPr>
        <w:t>o</w:t>
      </w:r>
      <w:r>
        <w:rPr>
          <w:spacing w:val="1"/>
        </w:rPr>
        <w:t>n</w:t>
      </w:r>
      <w:r>
        <w:rPr>
          <w:spacing w:val="-4"/>
        </w:rPr>
        <w:t>-</w:t>
      </w:r>
      <w:r>
        <w:rPr>
          <w:spacing w:val="-1"/>
        </w:rPr>
        <w:t>m</w:t>
      </w:r>
      <w:r>
        <w:rPr>
          <w:spacing w:val="-2"/>
        </w:rPr>
        <w:t>a</w:t>
      </w:r>
      <w:r>
        <w:t>k</w:t>
      </w:r>
      <w:r>
        <w:rPr>
          <w:spacing w:val="-3"/>
        </w:rPr>
        <w:t>i</w:t>
      </w:r>
      <w:r>
        <w:t>n</w:t>
      </w:r>
      <w:r>
        <w:rPr>
          <w:spacing w:val="-2"/>
        </w:rPr>
        <w:t>g</w:t>
      </w:r>
      <w:r>
        <w:t>.</w:t>
      </w:r>
      <w:r>
        <w:rPr>
          <w:spacing w:val="-4"/>
        </w:rPr>
        <w:t xml:space="preserve"> </w:t>
      </w:r>
      <w:r>
        <w:t>T</w:t>
      </w:r>
      <w:r>
        <w:rPr>
          <w:spacing w:val="-2"/>
        </w:rPr>
        <w:t>h</w:t>
      </w:r>
      <w:r>
        <w:t>e</w:t>
      </w:r>
      <w:r>
        <w:rPr>
          <w:spacing w:val="-3"/>
        </w:rPr>
        <w:t>s</w:t>
      </w:r>
      <w:r>
        <w:t>e</w:t>
      </w:r>
      <w:r>
        <w:rPr>
          <w:spacing w:val="-2"/>
        </w:rPr>
        <w:t xml:space="preserve"> </w:t>
      </w:r>
      <w:r>
        <w:rPr>
          <w:spacing w:val="-1"/>
        </w:rPr>
        <w:t>p</w:t>
      </w:r>
      <w:r>
        <w:rPr>
          <w:spacing w:val="-2"/>
        </w:rPr>
        <w:t>eo</w:t>
      </w:r>
      <w:r>
        <w:t>p</w:t>
      </w:r>
      <w:r>
        <w:rPr>
          <w:spacing w:val="-3"/>
        </w:rPr>
        <w:t>l</w:t>
      </w:r>
      <w:r>
        <w:t>e</w:t>
      </w:r>
      <w:r>
        <w:rPr>
          <w:spacing w:val="-2"/>
        </w:rPr>
        <w:t xml:space="preserve"> an</w:t>
      </w:r>
      <w:r>
        <w:t>d</w:t>
      </w:r>
      <w:r>
        <w:rPr>
          <w:spacing w:val="-2"/>
        </w:rPr>
        <w:t xml:space="preserve"> g</w:t>
      </w:r>
      <w:r>
        <w:t>r</w:t>
      </w:r>
      <w:r>
        <w:rPr>
          <w:spacing w:val="-3"/>
        </w:rPr>
        <w:t>o</w:t>
      </w:r>
      <w:r>
        <w:t>u</w:t>
      </w:r>
      <w:r>
        <w:rPr>
          <w:spacing w:val="-2"/>
        </w:rPr>
        <w:t>p</w:t>
      </w:r>
      <w:r>
        <w:t>s</w:t>
      </w:r>
      <w:r>
        <w:rPr>
          <w:spacing w:val="-2"/>
        </w:rPr>
        <w:t xml:space="preserve"> </w:t>
      </w:r>
      <w:r>
        <w:rPr>
          <w:spacing w:val="-3"/>
        </w:rPr>
        <w:t>c</w:t>
      </w:r>
      <w:r>
        <w:t>an</w:t>
      </w:r>
      <w:r>
        <w:rPr>
          <w:spacing w:val="-4"/>
        </w:rPr>
        <w:t xml:space="preserve"> </w:t>
      </w:r>
      <w:r>
        <w:t>t</w:t>
      </w:r>
      <w:r>
        <w:rPr>
          <w:spacing w:val="-1"/>
        </w:rPr>
        <w:t>e</w:t>
      </w:r>
      <w:r>
        <w:t>ll</w:t>
      </w:r>
      <w:r>
        <w:rPr>
          <w:spacing w:val="-1"/>
        </w:rPr>
        <w:t xml:space="preserve"> </w:t>
      </w:r>
      <w:r>
        <w:rPr>
          <w:spacing w:val="-5"/>
        </w:rPr>
        <w:t>y</w:t>
      </w:r>
      <w:r>
        <w:t>ou</w:t>
      </w:r>
      <w:r>
        <w:rPr>
          <w:spacing w:val="-2"/>
        </w:rPr>
        <w:t xml:space="preserve"> </w:t>
      </w:r>
      <w:r>
        <w:rPr>
          <w:spacing w:val="-3"/>
        </w:rPr>
        <w:t>w</w:t>
      </w:r>
      <w:r>
        <w:rPr>
          <w:spacing w:val="-2"/>
        </w:rPr>
        <w:t>h</w:t>
      </w:r>
      <w:r>
        <w:t>e</w:t>
      </w:r>
      <w:r>
        <w:rPr>
          <w:spacing w:val="-4"/>
        </w:rPr>
        <w:t>r</w:t>
      </w:r>
      <w:r>
        <w:t xml:space="preserve">e </w:t>
      </w:r>
      <w:r>
        <w:rPr>
          <w:spacing w:val="-5"/>
        </w:rPr>
        <w:t>y</w:t>
      </w:r>
      <w:r>
        <w:t>ou</w:t>
      </w:r>
      <w:r>
        <w:rPr>
          <w:spacing w:val="-4"/>
        </w:rPr>
        <w:t xml:space="preserve"> </w:t>
      </w:r>
      <w:r>
        <w:t>a</w:t>
      </w:r>
      <w:r>
        <w:rPr>
          <w:spacing w:val="-4"/>
        </w:rPr>
        <w:t>r</w:t>
      </w:r>
      <w:r>
        <w:t>e s</w:t>
      </w:r>
      <w:r>
        <w:rPr>
          <w:spacing w:val="-2"/>
        </w:rPr>
        <w:t>u</w:t>
      </w:r>
      <w:r>
        <w:t>c</w:t>
      </w:r>
      <w:r>
        <w:rPr>
          <w:spacing w:val="-3"/>
        </w:rPr>
        <w:t>c</w:t>
      </w:r>
      <w:r>
        <w:t>e</w:t>
      </w:r>
      <w:r>
        <w:rPr>
          <w:spacing w:val="-3"/>
        </w:rPr>
        <w:t>ss</w:t>
      </w:r>
      <w:r>
        <w:t>f</w:t>
      </w:r>
      <w:r>
        <w:rPr>
          <w:spacing w:val="1"/>
        </w:rPr>
        <w:t>u</w:t>
      </w:r>
      <w:r>
        <w:t>l</w:t>
      </w:r>
      <w:r>
        <w:rPr>
          <w:spacing w:val="-3"/>
        </w:rPr>
        <w:t xml:space="preserve"> i</w:t>
      </w:r>
      <w:r>
        <w:t>n</w:t>
      </w:r>
      <w:r>
        <w:rPr>
          <w:spacing w:val="-2"/>
        </w:rPr>
        <w:t xml:space="preserve"> </w:t>
      </w:r>
      <w:r>
        <w:rPr>
          <w:spacing w:val="-1"/>
        </w:rPr>
        <w:t>a</w:t>
      </w:r>
      <w:r>
        <w:t>d</w:t>
      </w:r>
      <w:r>
        <w:rPr>
          <w:spacing w:val="-3"/>
        </w:rPr>
        <w:t>v</w:t>
      </w:r>
      <w:r>
        <w:rPr>
          <w:spacing w:val="-2"/>
        </w:rPr>
        <w:t>an</w:t>
      </w:r>
      <w:r>
        <w:t>c</w:t>
      </w:r>
      <w:r>
        <w:rPr>
          <w:spacing w:val="-3"/>
        </w:rPr>
        <w:t>i</w:t>
      </w:r>
      <w:r>
        <w:rPr>
          <w:spacing w:val="-2"/>
        </w:rPr>
        <w:t>n</w:t>
      </w:r>
      <w:r>
        <w:t>g</w:t>
      </w:r>
      <w:r>
        <w:rPr>
          <w:spacing w:val="-2"/>
        </w:rPr>
        <w:t xml:space="preserve"> </w:t>
      </w:r>
      <w:r>
        <w:rPr>
          <w:spacing w:val="1"/>
        </w:rPr>
        <w:t>e</w:t>
      </w:r>
      <w:r>
        <w:rPr>
          <w:spacing w:val="-4"/>
        </w:rPr>
        <w:t>q</w:t>
      </w:r>
      <w:r>
        <w:rPr>
          <w:spacing w:val="-2"/>
        </w:rPr>
        <w:t>u</w:t>
      </w:r>
      <w:r>
        <w:t>al</w:t>
      </w:r>
      <w:r>
        <w:rPr>
          <w:spacing w:val="-4"/>
        </w:rPr>
        <w:t>i</w:t>
      </w:r>
      <w:r>
        <w:t>ty</w:t>
      </w:r>
      <w:r>
        <w:rPr>
          <w:spacing w:val="-2"/>
        </w:rPr>
        <w:t xml:space="preserve"> </w:t>
      </w:r>
      <w:r>
        <w:rPr>
          <w:spacing w:val="-1"/>
        </w:rPr>
        <w:t>a</w:t>
      </w:r>
      <w:r>
        <w:rPr>
          <w:spacing w:val="-2"/>
        </w:rPr>
        <w:t>n</w:t>
      </w:r>
      <w:r>
        <w:t>d</w:t>
      </w:r>
      <w:r>
        <w:rPr>
          <w:spacing w:val="-2"/>
        </w:rPr>
        <w:t xml:space="preserve"> </w:t>
      </w:r>
      <w:r>
        <w:rPr>
          <w:spacing w:val="-3"/>
        </w:rPr>
        <w:t>w</w:t>
      </w:r>
      <w:r>
        <w:rPr>
          <w:spacing w:val="-2"/>
        </w:rPr>
        <w:t>h</w:t>
      </w:r>
      <w:r>
        <w:t>ere</w:t>
      </w:r>
      <w:r>
        <w:rPr>
          <w:spacing w:val="-5"/>
        </w:rPr>
        <w:t xml:space="preserve"> </w:t>
      </w:r>
      <w:r>
        <w:rPr>
          <w:spacing w:val="-2"/>
        </w:rPr>
        <w:t>a</w:t>
      </w:r>
      <w:r>
        <w:t>ct</w:t>
      </w:r>
      <w:r>
        <w:rPr>
          <w:spacing w:val="-3"/>
        </w:rPr>
        <w:t>i</w:t>
      </w:r>
      <w:r>
        <w:rPr>
          <w:spacing w:val="-2"/>
        </w:rPr>
        <w:t>o</w:t>
      </w:r>
      <w:r>
        <w:t>n</w:t>
      </w:r>
      <w:r>
        <w:rPr>
          <w:spacing w:val="-2"/>
        </w:rPr>
        <w:t xml:space="preserve"> </w:t>
      </w:r>
      <w:r>
        <w:t>is</w:t>
      </w:r>
      <w:r>
        <w:rPr>
          <w:spacing w:val="-5"/>
        </w:rPr>
        <w:t xml:space="preserve"> </w:t>
      </w:r>
      <w:r>
        <w:rPr>
          <w:spacing w:val="-1"/>
        </w:rPr>
        <w:t>m</w:t>
      </w:r>
      <w:r>
        <w:t>o</w:t>
      </w:r>
      <w:r>
        <w:rPr>
          <w:spacing w:val="-3"/>
        </w:rPr>
        <w:t>s</w:t>
      </w:r>
      <w:r>
        <w:t>t</w:t>
      </w:r>
      <w:r>
        <w:rPr>
          <w:spacing w:val="-2"/>
        </w:rPr>
        <w:t xml:space="preserve"> ne</w:t>
      </w:r>
      <w:r>
        <w:t>e</w:t>
      </w:r>
      <w:r>
        <w:rPr>
          <w:spacing w:val="-2"/>
        </w:rPr>
        <w:t>ded</w:t>
      </w:r>
      <w:r>
        <w:t>.</w:t>
      </w:r>
      <w:r>
        <w:rPr>
          <w:spacing w:val="-2"/>
        </w:rPr>
        <w:t xml:space="preserve"> </w:t>
      </w:r>
      <w:r>
        <w:t>Th</w:t>
      </w:r>
      <w:r>
        <w:rPr>
          <w:spacing w:val="-3"/>
        </w:rPr>
        <w:t>i</w:t>
      </w:r>
      <w:r>
        <w:t>s</w:t>
      </w:r>
      <w:r>
        <w:rPr>
          <w:spacing w:val="-2"/>
        </w:rPr>
        <w:t xml:space="preserve"> </w:t>
      </w:r>
      <w:r>
        <w:t>is</w:t>
      </w:r>
      <w:r>
        <w:rPr>
          <w:spacing w:val="-3"/>
        </w:rPr>
        <w:t xml:space="preserve"> </w:t>
      </w:r>
      <w:r>
        <w:rPr>
          <w:spacing w:val="-1"/>
        </w:rPr>
        <w:t>p</w:t>
      </w:r>
      <w:r>
        <w:t>a</w:t>
      </w:r>
      <w:r>
        <w:rPr>
          <w:spacing w:val="-4"/>
        </w:rPr>
        <w:t>r</w:t>
      </w:r>
      <w:r>
        <w:t>t</w:t>
      </w:r>
      <w:r>
        <w:rPr>
          <w:spacing w:val="-3"/>
        </w:rPr>
        <w:t>i</w:t>
      </w:r>
      <w:r>
        <w:t>c</w:t>
      </w:r>
      <w:r>
        <w:rPr>
          <w:spacing w:val="-2"/>
        </w:rPr>
        <w:t>u</w:t>
      </w:r>
      <w:r>
        <w:t>la</w:t>
      </w:r>
      <w:r>
        <w:rPr>
          <w:spacing w:val="-3"/>
        </w:rPr>
        <w:t>r</w:t>
      </w:r>
      <w:r>
        <w:t>ly i</w:t>
      </w:r>
      <w:r>
        <w:rPr>
          <w:spacing w:val="-2"/>
        </w:rPr>
        <w:t>mp</w:t>
      </w:r>
      <w:r>
        <w:t>o</w:t>
      </w:r>
      <w:r>
        <w:rPr>
          <w:spacing w:val="-4"/>
        </w:rPr>
        <w:t>r</w:t>
      </w:r>
      <w:r>
        <w:t>t</w:t>
      </w:r>
      <w:r>
        <w:rPr>
          <w:spacing w:val="-1"/>
        </w:rPr>
        <w:t>a</w:t>
      </w:r>
      <w:r>
        <w:rPr>
          <w:spacing w:val="-2"/>
        </w:rPr>
        <w:t>n</w:t>
      </w:r>
      <w:r>
        <w:t>t</w:t>
      </w:r>
      <w:r>
        <w:rPr>
          <w:spacing w:val="-2"/>
        </w:rPr>
        <w:t xml:space="preserve"> </w:t>
      </w:r>
      <w:r>
        <w:rPr>
          <w:spacing w:val="-3"/>
        </w:rPr>
        <w:t>w</w:t>
      </w:r>
      <w:r>
        <w:t>he</w:t>
      </w:r>
      <w:r>
        <w:rPr>
          <w:spacing w:val="-4"/>
        </w:rPr>
        <w:t>r</w:t>
      </w:r>
      <w:r>
        <w:t>e</w:t>
      </w:r>
      <w:r>
        <w:rPr>
          <w:spacing w:val="-2"/>
        </w:rPr>
        <w:t xml:space="preserve"> th</w:t>
      </w:r>
      <w:r>
        <w:t>e</w:t>
      </w:r>
      <w:r>
        <w:rPr>
          <w:spacing w:val="-4"/>
        </w:rPr>
        <w:t>r</w:t>
      </w:r>
      <w:r>
        <w:t>e</w:t>
      </w:r>
      <w:r>
        <w:rPr>
          <w:spacing w:val="-4"/>
        </w:rPr>
        <w:t xml:space="preserve"> </w:t>
      </w:r>
      <w:r>
        <w:t>a</w:t>
      </w:r>
      <w:r>
        <w:rPr>
          <w:spacing w:val="-4"/>
        </w:rPr>
        <w:t>r</w:t>
      </w:r>
      <w:r>
        <w:t>e</w:t>
      </w:r>
      <w:r>
        <w:rPr>
          <w:spacing w:val="-2"/>
        </w:rPr>
        <w:t xml:space="preserve"> </w:t>
      </w:r>
      <w:r>
        <w:t>e</w:t>
      </w:r>
      <w:r>
        <w:rPr>
          <w:spacing w:val="-3"/>
        </w:rPr>
        <w:t>vi</w:t>
      </w:r>
      <w:r>
        <w:t>d</w:t>
      </w:r>
      <w:r>
        <w:rPr>
          <w:spacing w:val="-2"/>
        </w:rPr>
        <w:t>en</w:t>
      </w:r>
      <w:r>
        <w:t>ce</w:t>
      </w:r>
      <w:r>
        <w:rPr>
          <w:spacing w:val="-2"/>
        </w:rPr>
        <w:t xml:space="preserve"> </w:t>
      </w:r>
      <w:r>
        <w:rPr>
          <w:spacing w:val="-4"/>
        </w:rPr>
        <w:t>g</w:t>
      </w:r>
      <w:r>
        <w:t>a</w:t>
      </w:r>
      <w:r>
        <w:rPr>
          <w:spacing w:val="-2"/>
        </w:rPr>
        <w:t>p</w:t>
      </w:r>
      <w:r>
        <w:t>s.</w:t>
      </w:r>
      <w:r>
        <w:rPr>
          <w:spacing w:val="-2"/>
        </w:rPr>
        <w:t xml:space="preserve"> </w:t>
      </w:r>
      <w:r>
        <w:rPr>
          <w:spacing w:val="-4"/>
        </w:rPr>
        <w:t>Y</w:t>
      </w:r>
      <w:r>
        <w:rPr>
          <w:spacing w:val="-2"/>
        </w:rPr>
        <w:t>o</w:t>
      </w:r>
      <w:r>
        <w:t xml:space="preserve">u </w:t>
      </w:r>
      <w:r>
        <w:rPr>
          <w:spacing w:val="-3"/>
        </w:rPr>
        <w:t>w</w:t>
      </w:r>
      <w:r>
        <w:t>i</w:t>
      </w:r>
      <w:r>
        <w:rPr>
          <w:spacing w:val="-1"/>
        </w:rPr>
        <w:t>l</w:t>
      </w:r>
      <w:r>
        <w:t>l</w:t>
      </w:r>
      <w:r>
        <w:rPr>
          <w:spacing w:val="-5"/>
        </w:rPr>
        <w:t xml:space="preserve"> </w:t>
      </w:r>
      <w:r>
        <w:t>n</w:t>
      </w:r>
      <w:r>
        <w:rPr>
          <w:spacing w:val="-2"/>
        </w:rPr>
        <w:t>ee</w:t>
      </w:r>
      <w:r>
        <w:t>d</w:t>
      </w:r>
      <w:r>
        <w:rPr>
          <w:spacing w:val="-2"/>
        </w:rPr>
        <w:t xml:space="preserve"> t</w:t>
      </w:r>
      <w:r>
        <w:t>o</w:t>
      </w:r>
      <w:r>
        <w:rPr>
          <w:spacing w:val="-2"/>
        </w:rPr>
        <w:t xml:space="preserve"> ta</w:t>
      </w:r>
      <w:r>
        <w:t>ke</w:t>
      </w:r>
      <w:r>
        <w:rPr>
          <w:spacing w:val="-2"/>
        </w:rPr>
        <w:t xml:space="preserve"> </w:t>
      </w:r>
      <w:r>
        <w:rPr>
          <w:spacing w:val="-3"/>
        </w:rPr>
        <w:t>r</w:t>
      </w:r>
      <w:r>
        <w:rPr>
          <w:spacing w:val="-2"/>
        </w:rPr>
        <w:t>e</w:t>
      </w:r>
      <w:r>
        <w:t>a</w:t>
      </w:r>
      <w:r>
        <w:rPr>
          <w:spacing w:val="-3"/>
        </w:rPr>
        <w:t>s</w:t>
      </w:r>
      <w:r>
        <w:rPr>
          <w:spacing w:val="-2"/>
        </w:rPr>
        <w:t>o</w:t>
      </w:r>
      <w:r>
        <w:t>n</w:t>
      </w:r>
      <w:r>
        <w:rPr>
          <w:spacing w:val="-2"/>
        </w:rPr>
        <w:t>a</w:t>
      </w:r>
      <w:r>
        <w:t>b</w:t>
      </w:r>
      <w:r>
        <w:rPr>
          <w:spacing w:val="-3"/>
        </w:rPr>
        <w:t>l</w:t>
      </w:r>
      <w:r>
        <w:t>e</w:t>
      </w:r>
      <w:r>
        <w:rPr>
          <w:spacing w:val="-2"/>
        </w:rPr>
        <w:t xml:space="preserve"> st</w:t>
      </w:r>
      <w:r>
        <w:rPr>
          <w:spacing w:val="5"/>
        </w:rPr>
        <w:t>e</w:t>
      </w:r>
      <w:r>
        <w:rPr>
          <w:spacing w:val="-2"/>
        </w:rPr>
        <w:t>p</w:t>
      </w:r>
      <w:r>
        <w:t>s</w:t>
      </w:r>
      <w:r>
        <w:rPr>
          <w:spacing w:val="-3"/>
        </w:rPr>
        <w:t xml:space="preserve"> </w:t>
      </w:r>
      <w:r>
        <w:rPr>
          <w:spacing w:val="-2"/>
        </w:rPr>
        <w:t>t</w:t>
      </w:r>
      <w:r>
        <w:t>o in</w:t>
      </w:r>
      <w:r>
        <w:rPr>
          <w:spacing w:val="-2"/>
        </w:rPr>
        <w:t>v</w:t>
      </w:r>
      <w:r>
        <w:t>ol</w:t>
      </w:r>
      <w:r>
        <w:rPr>
          <w:spacing w:val="-6"/>
        </w:rPr>
        <w:t>v</w:t>
      </w:r>
      <w:r>
        <w:t>e</w:t>
      </w:r>
      <w:r>
        <w:rPr>
          <w:spacing w:val="-2"/>
        </w:rPr>
        <w:t xml:space="preserve"> pe</w:t>
      </w:r>
      <w:r>
        <w:t>o</w:t>
      </w:r>
      <w:r>
        <w:rPr>
          <w:spacing w:val="-2"/>
        </w:rPr>
        <w:t>p</w:t>
      </w:r>
      <w:r>
        <w:t>le</w:t>
      </w:r>
      <w:r>
        <w:rPr>
          <w:spacing w:val="-2"/>
        </w:rPr>
        <w:t xml:space="preserve"> </w:t>
      </w:r>
      <w:r>
        <w:rPr>
          <w:spacing w:val="-3"/>
        </w:rPr>
        <w:t>w</w:t>
      </w:r>
      <w:r>
        <w:t>i</w:t>
      </w:r>
      <w:r>
        <w:rPr>
          <w:spacing w:val="-3"/>
        </w:rPr>
        <w:t>t</w:t>
      </w:r>
      <w:r>
        <w:t>h</w:t>
      </w:r>
      <w:r>
        <w:rPr>
          <w:spacing w:val="-2"/>
        </w:rPr>
        <w:t xml:space="preserve"> </w:t>
      </w:r>
      <w:r>
        <w:rPr>
          <w:spacing w:val="-1"/>
        </w:rPr>
        <w:t>a</w:t>
      </w:r>
      <w:r>
        <w:t>ll</w:t>
      </w:r>
      <w:r>
        <w:rPr>
          <w:spacing w:val="-3"/>
        </w:rPr>
        <w:t xml:space="preserve"> </w:t>
      </w:r>
      <w:r>
        <w:t>p</w:t>
      </w:r>
      <w:r>
        <w:rPr>
          <w:spacing w:val="-4"/>
        </w:rPr>
        <w:t>r</w:t>
      </w:r>
      <w:r>
        <w:t>o</w:t>
      </w:r>
      <w:r>
        <w:rPr>
          <w:spacing w:val="-2"/>
        </w:rPr>
        <w:t>te</w:t>
      </w:r>
      <w:r>
        <w:t>c</w:t>
      </w:r>
      <w:r>
        <w:rPr>
          <w:spacing w:val="-2"/>
        </w:rPr>
        <w:t>te</w:t>
      </w:r>
      <w:r>
        <w:t>d</w:t>
      </w:r>
      <w:r>
        <w:rPr>
          <w:spacing w:val="-2"/>
        </w:rPr>
        <w:t xml:space="preserve"> </w:t>
      </w:r>
      <w:r>
        <w:rPr>
          <w:spacing w:val="-3"/>
        </w:rPr>
        <w:t>c</w:t>
      </w:r>
      <w:r>
        <w:t>h</w:t>
      </w:r>
      <w:r>
        <w:rPr>
          <w:spacing w:val="-2"/>
        </w:rPr>
        <w:t>a</w:t>
      </w:r>
      <w:r>
        <w:t>r</w:t>
      </w:r>
      <w:r>
        <w:rPr>
          <w:spacing w:val="-3"/>
        </w:rPr>
        <w:t>a</w:t>
      </w:r>
      <w:r>
        <w:t>c</w:t>
      </w:r>
      <w:r>
        <w:rPr>
          <w:spacing w:val="-2"/>
        </w:rPr>
        <w:t>t</w:t>
      </w:r>
      <w:r>
        <w:t>er</w:t>
      </w:r>
      <w:r>
        <w:rPr>
          <w:spacing w:val="-4"/>
        </w:rPr>
        <w:t>i</w:t>
      </w:r>
      <w:r>
        <w:rPr>
          <w:spacing w:val="-3"/>
        </w:rPr>
        <w:t>s</w:t>
      </w:r>
      <w:r>
        <w:t>t</w:t>
      </w:r>
      <w:r>
        <w:rPr>
          <w:spacing w:val="-3"/>
        </w:rPr>
        <w:t>i</w:t>
      </w:r>
      <w:r>
        <w:t>cs.</w:t>
      </w:r>
      <w:r>
        <w:rPr>
          <w:spacing w:val="-2"/>
        </w:rPr>
        <w:t xml:space="preserve"> </w:t>
      </w:r>
      <w:r>
        <w:rPr>
          <w:spacing w:val="-3"/>
        </w:rPr>
        <w:t>F</w:t>
      </w:r>
      <w:r>
        <w:t>or</w:t>
      </w:r>
      <w:r>
        <w:rPr>
          <w:spacing w:val="-6"/>
        </w:rPr>
        <w:t xml:space="preserve"> </w:t>
      </w:r>
      <w:r>
        <w:t>f</w:t>
      </w:r>
      <w:r>
        <w:rPr>
          <w:spacing w:val="-1"/>
        </w:rPr>
        <w:t>u</w:t>
      </w:r>
      <w:r>
        <w:t>r</w:t>
      </w:r>
      <w:r>
        <w:rPr>
          <w:spacing w:val="-3"/>
        </w:rPr>
        <w:t>t</w:t>
      </w:r>
      <w:r>
        <w:rPr>
          <w:spacing w:val="-2"/>
        </w:rPr>
        <w:t>h</w:t>
      </w:r>
      <w:r>
        <w:t>er</w:t>
      </w:r>
      <w:r>
        <w:rPr>
          <w:spacing w:val="-3"/>
        </w:rPr>
        <w:t xml:space="preserve"> </w:t>
      </w:r>
      <w:r>
        <w:t>i</w:t>
      </w:r>
      <w:r>
        <w:rPr>
          <w:spacing w:val="-2"/>
        </w:rPr>
        <w:t>n</w:t>
      </w:r>
      <w:r>
        <w:t>f</w:t>
      </w:r>
      <w:r>
        <w:rPr>
          <w:spacing w:val="-1"/>
        </w:rPr>
        <w:t>o</w:t>
      </w:r>
      <w:r>
        <w:rPr>
          <w:spacing w:val="-4"/>
        </w:rPr>
        <w:t>r</w:t>
      </w:r>
      <w:r>
        <w:rPr>
          <w:spacing w:val="-1"/>
        </w:rPr>
        <w:t>m</w:t>
      </w:r>
      <w:r>
        <w:rPr>
          <w:spacing w:val="-2"/>
        </w:rPr>
        <w:t>a</w:t>
      </w:r>
      <w:r>
        <w:t>t</w:t>
      </w:r>
      <w:r>
        <w:rPr>
          <w:spacing w:val="-3"/>
        </w:rPr>
        <w:t>i</w:t>
      </w:r>
      <w:r>
        <w:rPr>
          <w:spacing w:val="-2"/>
        </w:rPr>
        <w:t>o</w:t>
      </w:r>
      <w:r>
        <w:t>n</w:t>
      </w:r>
      <w:r>
        <w:rPr>
          <w:spacing w:val="-2"/>
        </w:rPr>
        <w:t xml:space="preserve"> o</w:t>
      </w:r>
      <w:r>
        <w:t>n in</w:t>
      </w:r>
      <w:r>
        <w:rPr>
          <w:spacing w:val="-2"/>
        </w:rPr>
        <w:t>v</w:t>
      </w:r>
      <w:r>
        <w:t>ol</w:t>
      </w:r>
      <w:r>
        <w:rPr>
          <w:spacing w:val="-6"/>
        </w:rPr>
        <w:t>v</w:t>
      </w:r>
      <w:r>
        <w:rPr>
          <w:spacing w:val="-2"/>
        </w:rPr>
        <w:t>e</w:t>
      </w:r>
      <w:r>
        <w:rPr>
          <w:spacing w:val="-1"/>
        </w:rPr>
        <w:t>m</w:t>
      </w:r>
      <w:r>
        <w:t>e</w:t>
      </w:r>
      <w:r>
        <w:rPr>
          <w:spacing w:val="-2"/>
        </w:rPr>
        <w:t>n</w:t>
      </w:r>
      <w:r>
        <w:t>t</w:t>
      </w:r>
      <w:r>
        <w:rPr>
          <w:spacing w:val="-2"/>
        </w:rPr>
        <w:t xml:space="preserve"> se</w:t>
      </w:r>
      <w:r>
        <w:t>e</w:t>
      </w:r>
      <w:r>
        <w:rPr>
          <w:spacing w:val="-2"/>
        </w:rPr>
        <w:t xml:space="preserve"> o</w:t>
      </w:r>
      <w:r>
        <w:t>ur</w:t>
      </w:r>
      <w:r>
        <w:rPr>
          <w:spacing w:val="-4"/>
        </w:rPr>
        <w:t xml:space="preserve"> </w:t>
      </w:r>
      <w:r>
        <w:rPr>
          <w:spacing w:val="-1"/>
        </w:rPr>
        <w:t>g</w:t>
      </w:r>
      <w:r>
        <w:t>u</w:t>
      </w:r>
      <w:r>
        <w:rPr>
          <w:spacing w:val="-3"/>
        </w:rPr>
        <w:t>i</w:t>
      </w:r>
      <w:r>
        <w:rPr>
          <w:spacing w:val="-2"/>
        </w:rPr>
        <w:t>d</w:t>
      </w:r>
      <w:r>
        <w:t>e</w:t>
      </w:r>
      <w:r>
        <w:rPr>
          <w:spacing w:val="-2"/>
        </w:rPr>
        <w:t xml:space="preserve"> I</w:t>
      </w:r>
      <w:r>
        <w:t>n</w:t>
      </w:r>
      <w:r>
        <w:rPr>
          <w:spacing w:val="-3"/>
        </w:rPr>
        <w:t>v</w:t>
      </w:r>
      <w:r>
        <w:t>ol</w:t>
      </w:r>
      <w:r>
        <w:rPr>
          <w:spacing w:val="-3"/>
        </w:rPr>
        <w:t>v</w:t>
      </w:r>
      <w:r>
        <w:rPr>
          <w:spacing w:val="-2"/>
        </w:rPr>
        <w:t>e</w:t>
      </w:r>
      <w:r>
        <w:rPr>
          <w:spacing w:val="-1"/>
        </w:rPr>
        <w:t>m</w:t>
      </w:r>
      <w:r>
        <w:rPr>
          <w:spacing w:val="-2"/>
        </w:rPr>
        <w:t>en</w:t>
      </w:r>
      <w:r>
        <w:t>t</w:t>
      </w:r>
      <w:r>
        <w:rPr>
          <w:spacing w:val="-2"/>
        </w:rPr>
        <w:t xml:space="preserve"> an</w:t>
      </w:r>
      <w:r>
        <w:t>d</w:t>
      </w:r>
      <w:r>
        <w:rPr>
          <w:spacing w:val="-2"/>
        </w:rPr>
        <w:t xml:space="preserve"> th</w:t>
      </w:r>
      <w:r>
        <w:t>e</w:t>
      </w:r>
      <w:r>
        <w:rPr>
          <w:spacing w:val="-2"/>
        </w:rPr>
        <w:t xml:space="preserve"> pu</w:t>
      </w:r>
      <w:r>
        <w:t>bl</w:t>
      </w:r>
      <w:r>
        <w:rPr>
          <w:spacing w:val="-1"/>
        </w:rPr>
        <w:t>i</w:t>
      </w:r>
      <w:r>
        <w:t>c</w:t>
      </w:r>
      <w:r>
        <w:rPr>
          <w:spacing w:val="-3"/>
        </w:rPr>
        <w:t xml:space="preserve"> </w:t>
      </w:r>
      <w:r>
        <w:rPr>
          <w:spacing w:val="-2"/>
        </w:rPr>
        <w:t>se</w:t>
      </w:r>
      <w:r>
        <w:t>c</w:t>
      </w:r>
      <w:r>
        <w:rPr>
          <w:spacing w:val="-2"/>
        </w:rPr>
        <w:t>t</w:t>
      </w:r>
      <w:r>
        <w:t>or</w:t>
      </w:r>
      <w:r>
        <w:rPr>
          <w:spacing w:val="-6"/>
        </w:rPr>
        <w:t xml:space="preserve"> </w:t>
      </w:r>
      <w:r>
        <w:t>e</w:t>
      </w:r>
      <w:r>
        <w:rPr>
          <w:spacing w:val="-2"/>
        </w:rPr>
        <w:t>qu</w:t>
      </w:r>
      <w:r>
        <w:t>al</w:t>
      </w:r>
      <w:r>
        <w:rPr>
          <w:spacing w:val="-4"/>
        </w:rPr>
        <w:t>i</w:t>
      </w:r>
      <w:r>
        <w:rPr>
          <w:spacing w:val="-2"/>
        </w:rPr>
        <w:t>t</w:t>
      </w:r>
      <w:r>
        <w:t>y</w:t>
      </w:r>
      <w:r>
        <w:rPr>
          <w:spacing w:val="-3"/>
        </w:rPr>
        <w:t xml:space="preserve"> </w:t>
      </w:r>
      <w:r>
        <w:rPr>
          <w:spacing w:val="-1"/>
        </w:rPr>
        <w:t>d</w:t>
      </w:r>
      <w:r>
        <w:t>ut</w:t>
      </w:r>
      <w:r>
        <w:rPr>
          <w:spacing w:val="-2"/>
        </w:rPr>
        <w:t>y</w:t>
      </w:r>
      <w:r>
        <w:t>.</w:t>
      </w:r>
    </w:p>
    <w:p w:rsidR="00071E36" w:rsidRDefault="00071E36" w:rsidP="00C3664F">
      <w:pPr>
        <w:pStyle w:val="Parabeforeanother"/>
      </w:pPr>
      <w:r>
        <w:rPr>
          <w:spacing w:val="6"/>
        </w:rPr>
        <w:t>W</w:t>
      </w:r>
      <w:r>
        <w:rPr>
          <w:spacing w:val="-3"/>
        </w:rPr>
        <w:t>i</w:t>
      </w:r>
      <w:r>
        <w:rPr>
          <w:spacing w:val="-2"/>
        </w:rPr>
        <w:t>t</w:t>
      </w:r>
      <w:r>
        <w:t xml:space="preserve">hin </w:t>
      </w:r>
      <w:r>
        <w:rPr>
          <w:spacing w:val="-3"/>
        </w:rPr>
        <w:t>y</w:t>
      </w:r>
      <w:r>
        <w:t>our or</w:t>
      </w:r>
      <w:r>
        <w:rPr>
          <w:spacing w:val="-2"/>
        </w:rPr>
        <w:t>g</w:t>
      </w:r>
      <w:r>
        <w:t>anis</w:t>
      </w:r>
      <w:r>
        <w:rPr>
          <w:spacing w:val="-2"/>
        </w:rPr>
        <w:t>a</w:t>
      </w:r>
      <w:r>
        <w:t>ti</w:t>
      </w:r>
      <w:r>
        <w:rPr>
          <w:spacing w:val="-2"/>
        </w:rPr>
        <w:t>o</w:t>
      </w:r>
      <w:r>
        <w:t xml:space="preserve">n, </w:t>
      </w:r>
      <w:r>
        <w:rPr>
          <w:spacing w:val="-3"/>
        </w:rPr>
        <w:t>y</w:t>
      </w:r>
      <w:r>
        <w:t xml:space="preserve">ou </w:t>
      </w:r>
      <w:r>
        <w:rPr>
          <w:spacing w:val="-3"/>
        </w:rPr>
        <w:t>w</w:t>
      </w:r>
      <w:r>
        <w:t>i</w:t>
      </w:r>
      <w:r>
        <w:rPr>
          <w:spacing w:val="-1"/>
        </w:rPr>
        <w:t>l</w:t>
      </w:r>
      <w:r>
        <w:t>l</w:t>
      </w:r>
      <w:r>
        <w:rPr>
          <w:spacing w:val="2"/>
        </w:rPr>
        <w:t xml:space="preserve"> </w:t>
      </w:r>
      <w:r>
        <w:rPr>
          <w:spacing w:val="-3"/>
        </w:rPr>
        <w:t>w</w:t>
      </w:r>
      <w:r>
        <w:t>ant to</w:t>
      </w:r>
      <w:r>
        <w:rPr>
          <w:spacing w:val="1"/>
        </w:rPr>
        <w:t xml:space="preserve"> </w:t>
      </w:r>
      <w:r>
        <w:rPr>
          <w:spacing w:val="-1"/>
        </w:rPr>
        <w:t>e</w:t>
      </w:r>
      <w:r>
        <w:t>n</w:t>
      </w:r>
      <w:r>
        <w:rPr>
          <w:spacing w:val="-2"/>
        </w:rPr>
        <w:t>g</w:t>
      </w:r>
      <w:r>
        <w:t>a</w:t>
      </w:r>
      <w:r>
        <w:rPr>
          <w:spacing w:val="-2"/>
        </w:rPr>
        <w:t>g</w:t>
      </w:r>
      <w:r>
        <w:t xml:space="preserve">e </w:t>
      </w:r>
      <w:r>
        <w:rPr>
          <w:spacing w:val="1"/>
        </w:rPr>
        <w:t>p</w:t>
      </w:r>
      <w:r>
        <w:t>ol</w:t>
      </w:r>
      <w:r>
        <w:rPr>
          <w:spacing w:val="-1"/>
        </w:rPr>
        <w:t>i</w:t>
      </w:r>
      <w:r>
        <w:t>c</w:t>
      </w:r>
      <w:r>
        <w:rPr>
          <w:spacing w:val="3"/>
        </w:rPr>
        <w:t>y</w:t>
      </w:r>
      <w:r>
        <w:rPr>
          <w:spacing w:val="-1"/>
        </w:rPr>
        <w:t>-</w:t>
      </w:r>
      <w:r>
        <w:rPr>
          <w:spacing w:val="1"/>
        </w:rPr>
        <w:t>m</w:t>
      </w:r>
      <w:r>
        <w:t>akers a</w:t>
      </w:r>
      <w:r>
        <w:rPr>
          <w:spacing w:val="-1"/>
        </w:rPr>
        <w:t>n</w:t>
      </w:r>
      <w:r>
        <w:t>d</w:t>
      </w:r>
      <w:r>
        <w:rPr>
          <w:spacing w:val="-2"/>
        </w:rPr>
        <w:t xml:space="preserve"> </w:t>
      </w:r>
      <w:r>
        <w:rPr>
          <w:spacing w:val="-3"/>
        </w:rPr>
        <w:t>w</w:t>
      </w:r>
      <w:r>
        <w:t xml:space="preserve">here </w:t>
      </w:r>
      <w:r>
        <w:rPr>
          <w:spacing w:val="1"/>
        </w:rPr>
        <w:t>p</w:t>
      </w:r>
      <w:r>
        <w:t>ossible anal</w:t>
      </w:r>
      <w:r>
        <w:rPr>
          <w:spacing w:val="-3"/>
        </w:rPr>
        <w:t>y</w:t>
      </w:r>
      <w:r>
        <w:t xml:space="preserve">sts in </w:t>
      </w:r>
      <w:r>
        <w:rPr>
          <w:spacing w:val="-2"/>
        </w:rPr>
        <w:t>g</w:t>
      </w:r>
      <w:r>
        <w:rPr>
          <w:spacing w:val="2"/>
        </w:rPr>
        <w:t>a</w:t>
      </w:r>
      <w:r>
        <w:t>t</w:t>
      </w:r>
      <w:r>
        <w:rPr>
          <w:spacing w:val="1"/>
        </w:rPr>
        <w:t>h</w:t>
      </w:r>
      <w:r>
        <w:t>er</w:t>
      </w:r>
      <w:r>
        <w:rPr>
          <w:spacing w:val="-2"/>
        </w:rPr>
        <w:t>i</w:t>
      </w:r>
      <w:r>
        <w:t>ng</w:t>
      </w:r>
      <w:r>
        <w:rPr>
          <w:spacing w:val="-2"/>
        </w:rPr>
        <w:t xml:space="preserve"> </w:t>
      </w:r>
      <w:r>
        <w:rPr>
          <w:spacing w:val="-1"/>
        </w:rPr>
        <w:t>a</w:t>
      </w:r>
      <w:r>
        <w:t xml:space="preserve">nd </w:t>
      </w:r>
      <w:r>
        <w:rPr>
          <w:spacing w:val="-1"/>
        </w:rPr>
        <w:t>a</w:t>
      </w:r>
      <w:r>
        <w:t>nal</w:t>
      </w:r>
      <w:r>
        <w:rPr>
          <w:spacing w:val="-3"/>
        </w:rPr>
        <w:t>y</w:t>
      </w:r>
      <w:r>
        <w:t>sing</w:t>
      </w:r>
      <w:r>
        <w:rPr>
          <w:spacing w:val="-1"/>
        </w:rPr>
        <w:t xml:space="preserve"> </w:t>
      </w:r>
      <w:r>
        <w:t xml:space="preserve">the </w:t>
      </w:r>
      <w:r>
        <w:rPr>
          <w:spacing w:val="1"/>
        </w:rPr>
        <w:t>e</w:t>
      </w:r>
      <w:r>
        <w:rPr>
          <w:spacing w:val="-3"/>
        </w:rPr>
        <w:t>v</w:t>
      </w:r>
      <w:r>
        <w:t>id</w:t>
      </w:r>
      <w:r>
        <w:rPr>
          <w:spacing w:val="-1"/>
        </w:rPr>
        <w:t>e</w:t>
      </w:r>
      <w:r>
        <w:t xml:space="preserve">nce </w:t>
      </w:r>
      <w:r>
        <w:rPr>
          <w:spacing w:val="-2"/>
        </w:rPr>
        <w:t>t</w:t>
      </w:r>
      <w:r>
        <w:t xml:space="preserve">hat </w:t>
      </w:r>
      <w:r>
        <w:rPr>
          <w:spacing w:val="-3"/>
        </w:rPr>
        <w:t>y</w:t>
      </w:r>
      <w:r>
        <w:t xml:space="preserve">ou </w:t>
      </w:r>
      <w:r>
        <w:rPr>
          <w:spacing w:val="-3"/>
        </w:rPr>
        <w:t>w</w:t>
      </w:r>
      <w:r>
        <w:t>i</w:t>
      </w:r>
      <w:r>
        <w:rPr>
          <w:spacing w:val="-1"/>
        </w:rPr>
        <w:t>l</w:t>
      </w:r>
      <w:r>
        <w:t>l need</w:t>
      </w:r>
      <w:r>
        <w:rPr>
          <w:spacing w:val="-2"/>
        </w:rPr>
        <w:t xml:space="preserve"> t</w:t>
      </w:r>
      <w:r>
        <w:t>o i</w:t>
      </w:r>
      <w:r>
        <w:rPr>
          <w:spacing w:val="-2"/>
        </w:rPr>
        <w:t>n</w:t>
      </w:r>
      <w:r>
        <w:rPr>
          <w:spacing w:val="2"/>
        </w:rPr>
        <w:t>f</w:t>
      </w:r>
      <w:r>
        <w:t>o</w:t>
      </w:r>
      <w:r>
        <w:rPr>
          <w:spacing w:val="-4"/>
        </w:rPr>
        <w:t>r</w:t>
      </w:r>
      <w:r>
        <w:t>m</w:t>
      </w:r>
      <w:r>
        <w:rPr>
          <w:spacing w:val="1"/>
        </w:rPr>
        <w:t xml:space="preserve"> </w:t>
      </w:r>
      <w:r>
        <w:rPr>
          <w:spacing w:val="-2"/>
        </w:rPr>
        <w:t>y</w:t>
      </w:r>
      <w:r>
        <w:t>our outc</w:t>
      </w:r>
      <w:r>
        <w:rPr>
          <w:spacing w:val="-1"/>
        </w:rPr>
        <w:t>o</w:t>
      </w:r>
      <w:r>
        <w:rPr>
          <w:spacing w:val="1"/>
        </w:rPr>
        <w:t>m</w:t>
      </w:r>
      <w:r>
        <w:t>e</w:t>
      </w:r>
      <w:r>
        <w:rPr>
          <w:spacing w:val="-3"/>
        </w:rPr>
        <w:t>s</w:t>
      </w:r>
      <w:r>
        <w:t>.</w:t>
      </w:r>
      <w:r>
        <w:rPr>
          <w:spacing w:val="-2"/>
        </w:rPr>
        <w:t xml:space="preserve"> </w:t>
      </w:r>
      <w:r>
        <w:rPr>
          <w:spacing w:val="1"/>
        </w:rPr>
        <w:t>T</w:t>
      </w:r>
      <w:r>
        <w:t xml:space="preserve">his </w:t>
      </w:r>
      <w:r>
        <w:rPr>
          <w:spacing w:val="-3"/>
        </w:rPr>
        <w:t>w</w:t>
      </w:r>
      <w:r>
        <w:t>i</w:t>
      </w:r>
      <w:r>
        <w:rPr>
          <w:spacing w:val="-1"/>
        </w:rPr>
        <w:t>l</w:t>
      </w:r>
      <w:r>
        <w:t>l inv</w:t>
      </w:r>
      <w:r>
        <w:rPr>
          <w:spacing w:val="1"/>
        </w:rPr>
        <w:t>o</w:t>
      </w:r>
      <w:r>
        <w:t>l</w:t>
      </w:r>
      <w:r>
        <w:rPr>
          <w:spacing w:val="-3"/>
        </w:rPr>
        <w:t>v</w:t>
      </w:r>
      <w:r>
        <w:t>e c</w:t>
      </w:r>
      <w:r>
        <w:rPr>
          <w:spacing w:val="1"/>
        </w:rPr>
        <w:t>o</w:t>
      </w:r>
      <w:r>
        <w:t>nsid</w:t>
      </w:r>
      <w:r>
        <w:rPr>
          <w:spacing w:val="1"/>
        </w:rPr>
        <w:t>e</w:t>
      </w:r>
      <w:r>
        <w:t>r</w:t>
      </w:r>
      <w:r>
        <w:rPr>
          <w:spacing w:val="-2"/>
        </w:rPr>
        <w:t>i</w:t>
      </w:r>
      <w:r>
        <w:t>ng</w:t>
      </w:r>
      <w:r>
        <w:rPr>
          <w:spacing w:val="-2"/>
        </w:rPr>
        <w:t xml:space="preserve"> </w:t>
      </w:r>
      <w:r>
        <w:t>the</w:t>
      </w:r>
      <w:r>
        <w:rPr>
          <w:spacing w:val="-2"/>
        </w:rPr>
        <w:t xml:space="preserve"> </w:t>
      </w:r>
      <w:r>
        <w:rPr>
          <w:spacing w:val="1"/>
        </w:rPr>
        <w:t>e</w:t>
      </w:r>
      <w:r>
        <w:rPr>
          <w:spacing w:val="-3"/>
        </w:rPr>
        <w:t>v</w:t>
      </w:r>
      <w:r>
        <w:t>id</w:t>
      </w:r>
      <w:r>
        <w:rPr>
          <w:spacing w:val="1"/>
        </w:rPr>
        <w:t>e</w:t>
      </w:r>
      <w:r>
        <w:t>nce</w:t>
      </w:r>
      <w:r>
        <w:rPr>
          <w:spacing w:val="-2"/>
        </w:rPr>
        <w:t xml:space="preserve"> y</w:t>
      </w:r>
      <w:r>
        <w:t xml:space="preserve">ou </w:t>
      </w:r>
      <w:r>
        <w:rPr>
          <w:spacing w:val="1"/>
        </w:rPr>
        <w:t>a</w:t>
      </w:r>
      <w:r>
        <w:t>l</w:t>
      </w:r>
      <w:r>
        <w:rPr>
          <w:spacing w:val="-2"/>
        </w:rPr>
        <w:t>r</w:t>
      </w:r>
      <w:r>
        <w:t>eady</w:t>
      </w:r>
      <w:r>
        <w:rPr>
          <w:spacing w:val="-3"/>
        </w:rPr>
        <w:t xml:space="preserve"> </w:t>
      </w:r>
      <w:r>
        <w:rPr>
          <w:spacing w:val="1"/>
        </w:rPr>
        <w:t>h</w:t>
      </w:r>
      <w:r>
        <w:rPr>
          <w:spacing w:val="-2"/>
        </w:rPr>
        <w:t>a</w:t>
      </w:r>
      <w:r>
        <w:rPr>
          <w:spacing w:val="-3"/>
        </w:rPr>
        <w:t>v</w:t>
      </w:r>
      <w:r>
        <w:t xml:space="preserve">e </w:t>
      </w:r>
      <w:r>
        <w:rPr>
          <w:spacing w:val="1"/>
        </w:rPr>
        <w:t>a</w:t>
      </w:r>
      <w:r>
        <w:t>c</w:t>
      </w:r>
      <w:r>
        <w:rPr>
          <w:spacing w:val="-1"/>
        </w:rPr>
        <w:t>r</w:t>
      </w:r>
      <w:r>
        <w:t xml:space="preserve">oss </w:t>
      </w:r>
      <w:r>
        <w:rPr>
          <w:spacing w:val="1"/>
        </w:rPr>
        <w:t>a</w:t>
      </w:r>
      <w:r>
        <w:t>ll</w:t>
      </w:r>
      <w:r>
        <w:rPr>
          <w:spacing w:val="-1"/>
        </w:rPr>
        <w:t xml:space="preserve"> o</w:t>
      </w:r>
      <w:r>
        <w:t xml:space="preserve">f </w:t>
      </w:r>
      <w:r>
        <w:rPr>
          <w:spacing w:val="-3"/>
        </w:rPr>
        <w:t>y</w:t>
      </w:r>
      <w:r>
        <w:t xml:space="preserve">our </w:t>
      </w:r>
      <w:r>
        <w:rPr>
          <w:spacing w:val="2"/>
        </w:rPr>
        <w:t>f</w:t>
      </w:r>
      <w:r>
        <w:rPr>
          <w:spacing w:val="-2"/>
        </w:rPr>
        <w:t>u</w:t>
      </w:r>
      <w:r>
        <w:t>nction</w:t>
      </w:r>
      <w:r>
        <w:rPr>
          <w:spacing w:val="-3"/>
        </w:rPr>
        <w:t>s</w:t>
      </w:r>
      <w:r>
        <w:t xml:space="preserve">, as </w:t>
      </w:r>
      <w:r>
        <w:rPr>
          <w:spacing w:val="-3"/>
        </w:rPr>
        <w:t>w</w:t>
      </w:r>
      <w:r>
        <w:t>ell</w:t>
      </w:r>
      <w:r>
        <w:rPr>
          <w:spacing w:val="-1"/>
        </w:rPr>
        <w:t xml:space="preserve"> </w:t>
      </w:r>
      <w:r>
        <w:rPr>
          <w:spacing w:val="1"/>
        </w:rPr>
        <w:t>a</w:t>
      </w:r>
      <w:r>
        <w:t xml:space="preserve">s </w:t>
      </w:r>
      <w:r>
        <w:rPr>
          <w:spacing w:val="-3"/>
        </w:rPr>
        <w:t>w</w:t>
      </w:r>
      <w:r>
        <w:t>hat rele</w:t>
      </w:r>
      <w:r>
        <w:rPr>
          <w:spacing w:val="-2"/>
        </w:rPr>
        <w:t>v</w:t>
      </w:r>
      <w:r>
        <w:t xml:space="preserve">ant </w:t>
      </w:r>
      <w:r>
        <w:rPr>
          <w:spacing w:val="-2"/>
        </w:rPr>
        <w:t>n</w:t>
      </w:r>
      <w:r>
        <w:t>ati</w:t>
      </w:r>
      <w:r>
        <w:rPr>
          <w:spacing w:val="-2"/>
        </w:rPr>
        <w:t>o</w:t>
      </w:r>
      <w:r>
        <w:t>nal, lo</w:t>
      </w:r>
      <w:r>
        <w:rPr>
          <w:spacing w:val="-3"/>
        </w:rPr>
        <w:t>c</w:t>
      </w:r>
      <w:r>
        <w:t>al a</w:t>
      </w:r>
      <w:r>
        <w:rPr>
          <w:spacing w:val="-2"/>
        </w:rPr>
        <w:t>n</w:t>
      </w:r>
      <w:r>
        <w:t xml:space="preserve">d </w:t>
      </w:r>
      <w:r>
        <w:rPr>
          <w:spacing w:val="1"/>
        </w:rPr>
        <w:t>o</w:t>
      </w:r>
      <w:r>
        <w:rPr>
          <w:spacing w:val="-2"/>
        </w:rPr>
        <w:t>t</w:t>
      </w:r>
      <w:r>
        <w:t>her</w:t>
      </w:r>
      <w:r>
        <w:rPr>
          <w:spacing w:val="-3"/>
        </w:rPr>
        <w:t xml:space="preserve"> </w:t>
      </w:r>
      <w:r>
        <w:t>e</w:t>
      </w:r>
      <w:r>
        <w:rPr>
          <w:spacing w:val="-3"/>
        </w:rPr>
        <w:t>v</w:t>
      </w:r>
      <w:r>
        <w:rPr>
          <w:spacing w:val="1"/>
        </w:rPr>
        <w:t>i</w:t>
      </w:r>
      <w:r>
        <w:t>den</w:t>
      </w:r>
      <w:r>
        <w:rPr>
          <w:spacing w:val="-3"/>
        </w:rPr>
        <w:t>c</w:t>
      </w:r>
      <w:r>
        <w:t>e is a</w:t>
      </w:r>
      <w:r>
        <w:rPr>
          <w:spacing w:val="-3"/>
        </w:rPr>
        <w:t>v</w:t>
      </w:r>
      <w:r>
        <w:t>ai</w:t>
      </w:r>
      <w:r>
        <w:rPr>
          <w:spacing w:val="-1"/>
        </w:rPr>
        <w:t>l</w:t>
      </w:r>
      <w:r>
        <w:t xml:space="preserve">able. In </w:t>
      </w:r>
      <w:r>
        <w:rPr>
          <w:spacing w:val="-2"/>
        </w:rPr>
        <w:t>s</w:t>
      </w:r>
      <w:r>
        <w:t xml:space="preserve">o </w:t>
      </w:r>
      <w:r>
        <w:rPr>
          <w:spacing w:val="-1"/>
        </w:rPr>
        <w:t>d</w:t>
      </w:r>
      <w:r>
        <w:t>oin</w:t>
      </w:r>
      <w:r>
        <w:rPr>
          <w:spacing w:val="-1"/>
        </w:rPr>
        <w:t>g</w:t>
      </w:r>
      <w:r>
        <w:t xml:space="preserve">, </w:t>
      </w:r>
      <w:r>
        <w:rPr>
          <w:spacing w:val="-3"/>
        </w:rPr>
        <w:t>y</w:t>
      </w:r>
      <w:r>
        <w:t xml:space="preserve">ou </w:t>
      </w:r>
      <w:r>
        <w:rPr>
          <w:spacing w:val="-3"/>
        </w:rPr>
        <w:t>w</w:t>
      </w:r>
      <w:r>
        <w:rPr>
          <w:spacing w:val="1"/>
        </w:rPr>
        <w:t>i</w:t>
      </w:r>
      <w:r>
        <w:t>ll</w:t>
      </w:r>
      <w:r>
        <w:rPr>
          <w:spacing w:val="-1"/>
        </w:rPr>
        <w:t xml:space="preserve"> </w:t>
      </w:r>
      <w:r>
        <w:rPr>
          <w:spacing w:val="1"/>
        </w:rPr>
        <w:t>n</w:t>
      </w:r>
      <w:r>
        <w:t xml:space="preserve">eed </w:t>
      </w:r>
      <w:r>
        <w:rPr>
          <w:spacing w:val="-2"/>
        </w:rPr>
        <w:t>t</w:t>
      </w:r>
      <w:r>
        <w:t>o c</w:t>
      </w:r>
      <w:r>
        <w:rPr>
          <w:spacing w:val="-1"/>
        </w:rPr>
        <w:t>o</w:t>
      </w:r>
      <w:r>
        <w:t>nsi</w:t>
      </w:r>
      <w:r>
        <w:rPr>
          <w:spacing w:val="-2"/>
        </w:rPr>
        <w:t>d</w:t>
      </w:r>
      <w:r>
        <w:t>er e</w:t>
      </w:r>
      <w:r>
        <w:rPr>
          <w:spacing w:val="-2"/>
        </w:rPr>
        <w:t>v</w:t>
      </w:r>
      <w:r>
        <w:t>id</w:t>
      </w:r>
      <w:r>
        <w:rPr>
          <w:spacing w:val="1"/>
        </w:rPr>
        <w:t>e</w:t>
      </w:r>
      <w:r>
        <w:t>nce rel</w:t>
      </w:r>
      <w:r>
        <w:rPr>
          <w:spacing w:val="-2"/>
        </w:rPr>
        <w:t>a</w:t>
      </w:r>
      <w:r>
        <w:t>ting</w:t>
      </w:r>
      <w:r>
        <w:rPr>
          <w:spacing w:val="-2"/>
        </w:rPr>
        <w:t xml:space="preserve"> </w:t>
      </w:r>
      <w:r>
        <w:t>to</w:t>
      </w:r>
      <w:r>
        <w:rPr>
          <w:spacing w:val="-2"/>
        </w:rPr>
        <w:t xml:space="preserve"> </w:t>
      </w:r>
      <w:r>
        <w:t>disc</w:t>
      </w:r>
      <w:r>
        <w:rPr>
          <w:spacing w:val="-2"/>
        </w:rPr>
        <w:t>r</w:t>
      </w:r>
      <w:r>
        <w:t>imin</w:t>
      </w:r>
      <w:r>
        <w:rPr>
          <w:spacing w:val="1"/>
        </w:rPr>
        <w:t>a</w:t>
      </w:r>
      <w:r>
        <w:t>ti</w:t>
      </w:r>
      <w:r>
        <w:rPr>
          <w:spacing w:val="-2"/>
        </w:rPr>
        <w:t>o</w:t>
      </w:r>
      <w:r>
        <w:t>n and</w:t>
      </w:r>
      <w:r>
        <w:rPr>
          <w:spacing w:val="-2"/>
        </w:rPr>
        <w:t xml:space="preserve"> </w:t>
      </w:r>
      <w:r>
        <w:t>ot</w:t>
      </w:r>
      <w:r>
        <w:rPr>
          <w:spacing w:val="-1"/>
        </w:rPr>
        <w:t>h</w:t>
      </w:r>
      <w:r>
        <w:t>er proh</w:t>
      </w:r>
      <w:r>
        <w:rPr>
          <w:spacing w:val="-3"/>
        </w:rPr>
        <w:t>i</w:t>
      </w:r>
      <w:r>
        <w:t>bited</w:t>
      </w:r>
      <w:r>
        <w:rPr>
          <w:spacing w:val="-2"/>
        </w:rPr>
        <w:t xml:space="preserve"> </w:t>
      </w:r>
      <w:r>
        <w:t>c</w:t>
      </w:r>
      <w:r>
        <w:rPr>
          <w:spacing w:val="-1"/>
        </w:rPr>
        <w:t>o</w:t>
      </w:r>
      <w:r>
        <w:t>nduc</w:t>
      </w:r>
      <w:r>
        <w:rPr>
          <w:spacing w:val="-2"/>
        </w:rPr>
        <w:t>t</w:t>
      </w:r>
      <w:r>
        <w:t>, e</w:t>
      </w:r>
      <w:r>
        <w:rPr>
          <w:spacing w:val="-2"/>
        </w:rPr>
        <w:t>q</w:t>
      </w:r>
      <w:r>
        <w:t>ual</w:t>
      </w:r>
      <w:r>
        <w:rPr>
          <w:spacing w:val="-1"/>
        </w:rPr>
        <w:t>i</w:t>
      </w:r>
      <w:r>
        <w:t>ty</w:t>
      </w:r>
      <w:r>
        <w:rPr>
          <w:spacing w:val="-2"/>
        </w:rPr>
        <w:t xml:space="preserve"> </w:t>
      </w:r>
      <w:r>
        <w:rPr>
          <w:spacing w:val="-1"/>
        </w:rPr>
        <w:t>o</w:t>
      </w:r>
      <w:r>
        <w:t>f</w:t>
      </w:r>
      <w:r>
        <w:rPr>
          <w:spacing w:val="2"/>
        </w:rPr>
        <w:t xml:space="preserve"> </w:t>
      </w:r>
      <w:r>
        <w:rPr>
          <w:spacing w:val="-1"/>
        </w:rPr>
        <w:t>o</w:t>
      </w:r>
      <w:r>
        <w:t>p</w:t>
      </w:r>
      <w:r>
        <w:rPr>
          <w:spacing w:val="-2"/>
        </w:rPr>
        <w:t>po</w:t>
      </w:r>
      <w:r>
        <w:t>rtu</w:t>
      </w:r>
      <w:r>
        <w:rPr>
          <w:spacing w:val="1"/>
        </w:rPr>
        <w:t>n</w:t>
      </w:r>
      <w:r>
        <w:t>ity</w:t>
      </w:r>
      <w:r>
        <w:rPr>
          <w:spacing w:val="-3"/>
        </w:rPr>
        <w:t xml:space="preserve"> </w:t>
      </w:r>
      <w:r>
        <w:rPr>
          <w:spacing w:val="1"/>
        </w:rPr>
        <w:t>a</w:t>
      </w:r>
      <w:r>
        <w:t xml:space="preserve">nd </w:t>
      </w:r>
      <w:r>
        <w:rPr>
          <w:spacing w:val="-1"/>
        </w:rPr>
        <w:t>g</w:t>
      </w:r>
      <w:r>
        <w:t>o</w:t>
      </w:r>
      <w:r>
        <w:rPr>
          <w:spacing w:val="-2"/>
        </w:rPr>
        <w:t>o</w:t>
      </w:r>
      <w:r>
        <w:t>d relat</w:t>
      </w:r>
      <w:r>
        <w:rPr>
          <w:spacing w:val="-3"/>
        </w:rPr>
        <w:t>i</w:t>
      </w:r>
      <w:r>
        <w:rPr>
          <w:spacing w:val="-2"/>
        </w:rPr>
        <w:t>o</w:t>
      </w:r>
      <w:r>
        <w:t>ns,</w:t>
      </w:r>
      <w:r>
        <w:rPr>
          <w:spacing w:val="-2"/>
        </w:rPr>
        <w:t xml:space="preserve"> </w:t>
      </w:r>
      <w:r>
        <w:rPr>
          <w:spacing w:val="2"/>
        </w:rPr>
        <w:t>f</w:t>
      </w:r>
      <w:r>
        <w:t>or</w:t>
      </w:r>
      <w:r>
        <w:rPr>
          <w:spacing w:val="-3"/>
        </w:rPr>
        <w:t xml:space="preserve"> </w:t>
      </w:r>
      <w:r>
        <w:t>all prot</w:t>
      </w:r>
      <w:r>
        <w:rPr>
          <w:spacing w:val="1"/>
        </w:rPr>
        <w:t>e</w:t>
      </w:r>
      <w:r>
        <w:t>c</w:t>
      </w:r>
      <w:r>
        <w:rPr>
          <w:spacing w:val="-2"/>
        </w:rPr>
        <w:t>t</w:t>
      </w:r>
      <w:r>
        <w:t xml:space="preserve">ed </w:t>
      </w:r>
      <w:r>
        <w:rPr>
          <w:spacing w:val="-2"/>
        </w:rPr>
        <w:t>c</w:t>
      </w:r>
      <w:r>
        <w:t>harac</w:t>
      </w:r>
      <w:r>
        <w:rPr>
          <w:spacing w:val="-2"/>
        </w:rPr>
        <w:t>t</w:t>
      </w:r>
      <w:r>
        <w:t>er</w:t>
      </w:r>
      <w:r>
        <w:rPr>
          <w:spacing w:val="-2"/>
        </w:rPr>
        <w:t>i</w:t>
      </w:r>
      <w:r>
        <w:t>stics.</w:t>
      </w:r>
    </w:p>
    <w:p w:rsidR="00071E36" w:rsidRDefault="00071E36" w:rsidP="00C3664F">
      <w:pPr>
        <w:pStyle w:val="Parabeforeanother"/>
      </w:pPr>
      <w:r>
        <w:rPr>
          <w:spacing w:val="-2"/>
        </w:rPr>
        <w:t>Y</w:t>
      </w:r>
      <w:r>
        <w:t>our e</w:t>
      </w:r>
      <w:r>
        <w:rPr>
          <w:spacing w:val="-1"/>
        </w:rPr>
        <w:t>q</w:t>
      </w:r>
      <w:r>
        <w:t>ual</w:t>
      </w:r>
      <w:r>
        <w:rPr>
          <w:spacing w:val="-1"/>
        </w:rPr>
        <w:t>i</w:t>
      </w:r>
      <w:r>
        <w:t>ty</w:t>
      </w:r>
      <w:r>
        <w:rPr>
          <w:spacing w:val="-2"/>
        </w:rPr>
        <w:t xml:space="preserve"> </w:t>
      </w:r>
      <w:r>
        <w:rPr>
          <w:spacing w:val="1"/>
        </w:rPr>
        <w:t>o</w:t>
      </w:r>
      <w:r>
        <w:t>utc</w:t>
      </w:r>
      <w:r>
        <w:rPr>
          <w:spacing w:val="-1"/>
        </w:rPr>
        <w:t>o</w:t>
      </w:r>
      <w:r>
        <w:rPr>
          <w:spacing w:val="1"/>
        </w:rPr>
        <w:t>m</w:t>
      </w:r>
      <w:r>
        <w:rPr>
          <w:spacing w:val="-2"/>
        </w:rPr>
        <w:t>e</w:t>
      </w:r>
      <w:r>
        <w:t xml:space="preserve">s </w:t>
      </w:r>
      <w:r>
        <w:rPr>
          <w:spacing w:val="-3"/>
        </w:rPr>
        <w:t>w</w:t>
      </w:r>
      <w:r>
        <w:t>i</w:t>
      </w:r>
      <w:r>
        <w:rPr>
          <w:spacing w:val="1"/>
        </w:rPr>
        <w:t>l</w:t>
      </w:r>
      <w:r>
        <w:t xml:space="preserve">l </w:t>
      </w:r>
      <w:r>
        <w:rPr>
          <w:spacing w:val="2"/>
        </w:rPr>
        <w:t>f</w:t>
      </w:r>
      <w:r>
        <w:t>o</w:t>
      </w:r>
      <w:r>
        <w:rPr>
          <w:spacing w:val="-3"/>
        </w:rPr>
        <w:t>c</w:t>
      </w:r>
      <w:r>
        <w:t xml:space="preserve">us </w:t>
      </w:r>
      <w:r>
        <w:rPr>
          <w:spacing w:val="-2"/>
        </w:rPr>
        <w:t>y</w:t>
      </w:r>
      <w:r>
        <w:t>our e</w:t>
      </w:r>
      <w:r>
        <w:rPr>
          <w:spacing w:val="-1"/>
        </w:rPr>
        <w:t>q</w:t>
      </w:r>
      <w:r>
        <w:t>ual</w:t>
      </w:r>
      <w:r>
        <w:rPr>
          <w:spacing w:val="-1"/>
        </w:rPr>
        <w:t>i</w:t>
      </w:r>
      <w:r>
        <w:t xml:space="preserve">ty </w:t>
      </w:r>
      <w:r>
        <w:rPr>
          <w:spacing w:val="-3"/>
        </w:rPr>
        <w:t>w</w:t>
      </w:r>
      <w:r>
        <w:t xml:space="preserve">ork </w:t>
      </w:r>
      <w:r>
        <w:rPr>
          <w:spacing w:val="2"/>
        </w:rPr>
        <w:t>f</w:t>
      </w:r>
      <w:r>
        <w:t xml:space="preserve">or </w:t>
      </w:r>
      <w:r>
        <w:rPr>
          <w:spacing w:val="-3"/>
        </w:rPr>
        <w:t>t</w:t>
      </w:r>
      <w:r>
        <w:t>he</w:t>
      </w:r>
      <w:r>
        <w:rPr>
          <w:spacing w:val="4"/>
        </w:rPr>
        <w:t xml:space="preserve"> </w:t>
      </w:r>
      <w:r>
        <w:t>f</w:t>
      </w:r>
      <w:r>
        <w:rPr>
          <w:spacing w:val="1"/>
        </w:rPr>
        <w:t>o</w:t>
      </w:r>
      <w:r>
        <w:t>l</w:t>
      </w:r>
      <w:r>
        <w:rPr>
          <w:spacing w:val="-1"/>
        </w:rPr>
        <w:t>l</w:t>
      </w:r>
      <w:r>
        <w:t>o</w:t>
      </w:r>
      <w:r>
        <w:rPr>
          <w:spacing w:val="-3"/>
        </w:rPr>
        <w:t>w</w:t>
      </w:r>
      <w:r>
        <w:t xml:space="preserve">ing </w:t>
      </w:r>
      <w:r>
        <w:rPr>
          <w:spacing w:val="2"/>
        </w:rPr>
        <w:t>f</w:t>
      </w:r>
      <w:r>
        <w:rPr>
          <w:spacing w:val="-2"/>
        </w:rPr>
        <w:t>o</w:t>
      </w:r>
      <w:r>
        <w:t xml:space="preserve">ur </w:t>
      </w:r>
      <w:r>
        <w:rPr>
          <w:spacing w:val="-3"/>
        </w:rPr>
        <w:t>y</w:t>
      </w:r>
      <w:r>
        <w:t xml:space="preserve">ears. </w:t>
      </w:r>
      <w:r>
        <w:rPr>
          <w:spacing w:val="-1"/>
        </w:rPr>
        <w:t>C</w:t>
      </w:r>
      <w:r>
        <w:t>onse</w:t>
      </w:r>
      <w:r>
        <w:rPr>
          <w:spacing w:val="-2"/>
        </w:rPr>
        <w:t>q</w:t>
      </w:r>
      <w:r>
        <w:t>ue</w:t>
      </w:r>
      <w:r>
        <w:rPr>
          <w:spacing w:val="-2"/>
        </w:rPr>
        <w:t>n</w:t>
      </w:r>
      <w:r>
        <w:t>tl</w:t>
      </w:r>
      <w:r>
        <w:rPr>
          <w:spacing w:val="-3"/>
        </w:rPr>
        <w:t>y</w:t>
      </w:r>
      <w:r>
        <w:t>, t</w:t>
      </w:r>
      <w:r>
        <w:rPr>
          <w:spacing w:val="1"/>
        </w:rPr>
        <w:t>h</w:t>
      </w:r>
      <w:r>
        <w:t>ey</w:t>
      </w:r>
      <w:r>
        <w:rPr>
          <w:spacing w:val="-3"/>
        </w:rPr>
        <w:t xml:space="preserve"> </w:t>
      </w:r>
      <w:r>
        <w:t>s</w:t>
      </w:r>
      <w:r>
        <w:rPr>
          <w:spacing w:val="1"/>
        </w:rPr>
        <w:t>h</w:t>
      </w:r>
      <w:r>
        <w:t>ould</w:t>
      </w:r>
      <w:r>
        <w:rPr>
          <w:spacing w:val="-2"/>
        </w:rPr>
        <w:t xml:space="preserve"> </w:t>
      </w:r>
      <w:r>
        <w:t>be clo</w:t>
      </w:r>
      <w:r>
        <w:rPr>
          <w:spacing w:val="-3"/>
        </w:rPr>
        <w:t>s</w:t>
      </w:r>
      <w:r>
        <w:t>ely</w:t>
      </w:r>
      <w:r>
        <w:rPr>
          <w:spacing w:val="-3"/>
        </w:rPr>
        <w:t xml:space="preserve"> </w:t>
      </w:r>
      <w:r>
        <w:t>link</w:t>
      </w:r>
      <w:r>
        <w:rPr>
          <w:spacing w:val="1"/>
        </w:rPr>
        <w:t>e</w:t>
      </w:r>
      <w:r>
        <w:t>d</w:t>
      </w:r>
      <w:r>
        <w:rPr>
          <w:spacing w:val="-2"/>
        </w:rPr>
        <w:t xml:space="preserve"> </w:t>
      </w:r>
      <w:r>
        <w:rPr>
          <w:spacing w:val="-3"/>
        </w:rPr>
        <w:t>w</w:t>
      </w:r>
      <w:r>
        <w:t>ith</w:t>
      </w:r>
      <w:r>
        <w:rPr>
          <w:spacing w:val="3"/>
        </w:rPr>
        <w:t xml:space="preserve"> </w:t>
      </w:r>
      <w:r>
        <w:rPr>
          <w:spacing w:val="-3"/>
        </w:rPr>
        <w:t>y</w:t>
      </w:r>
      <w:r>
        <w:t>our or</w:t>
      </w:r>
      <w:r>
        <w:rPr>
          <w:spacing w:val="-2"/>
        </w:rPr>
        <w:t>g</w:t>
      </w:r>
      <w:r>
        <w:t>anisatio</w:t>
      </w:r>
      <w:r>
        <w:rPr>
          <w:spacing w:val="1"/>
        </w:rPr>
        <w:t>n</w:t>
      </w:r>
      <w:r>
        <w:rPr>
          <w:spacing w:val="-3"/>
        </w:rPr>
        <w:t>’</w:t>
      </w:r>
      <w:r>
        <w:t>s strat</w:t>
      </w:r>
      <w:r>
        <w:rPr>
          <w:spacing w:val="1"/>
        </w:rPr>
        <w:t>e</w:t>
      </w:r>
      <w:r>
        <w:rPr>
          <w:spacing w:val="-2"/>
        </w:rPr>
        <w:t>g</w:t>
      </w:r>
      <w:r>
        <w:t>ic pr</w:t>
      </w:r>
      <w:r>
        <w:rPr>
          <w:spacing w:val="-2"/>
        </w:rPr>
        <w:t>i</w:t>
      </w:r>
      <w:r>
        <w:t>or</w:t>
      </w:r>
      <w:r>
        <w:rPr>
          <w:spacing w:val="-2"/>
        </w:rPr>
        <w:t>i</w:t>
      </w:r>
      <w:r>
        <w:t xml:space="preserve">ties </w:t>
      </w:r>
      <w:r>
        <w:rPr>
          <w:spacing w:val="1"/>
        </w:rPr>
        <w:t>a</w:t>
      </w:r>
      <w:r>
        <w:t>nd</w:t>
      </w:r>
      <w:r>
        <w:rPr>
          <w:spacing w:val="-2"/>
        </w:rPr>
        <w:t xml:space="preserve"> </w:t>
      </w:r>
      <w:r>
        <w:t>s</w:t>
      </w:r>
      <w:r>
        <w:rPr>
          <w:spacing w:val="1"/>
        </w:rPr>
        <w:t>e</w:t>
      </w:r>
      <w:r>
        <w:t>n</w:t>
      </w:r>
      <w:r>
        <w:rPr>
          <w:spacing w:val="-3"/>
        </w:rPr>
        <w:t>i</w:t>
      </w:r>
      <w:r>
        <w:t xml:space="preserve">or </w:t>
      </w:r>
      <w:r>
        <w:rPr>
          <w:spacing w:val="-1"/>
        </w:rPr>
        <w:t>m</w:t>
      </w:r>
      <w:r>
        <w:t>ana</w:t>
      </w:r>
      <w:r>
        <w:rPr>
          <w:spacing w:val="-2"/>
        </w:rPr>
        <w:t>ge</w:t>
      </w:r>
      <w:r>
        <w:rPr>
          <w:spacing w:val="1"/>
        </w:rPr>
        <w:t>m</w:t>
      </w:r>
      <w:r>
        <w:t>e</w:t>
      </w:r>
      <w:r>
        <w:rPr>
          <w:spacing w:val="-2"/>
        </w:rPr>
        <w:t>n</w:t>
      </w:r>
      <w:r>
        <w:t xml:space="preserve">t </w:t>
      </w:r>
      <w:r>
        <w:rPr>
          <w:spacing w:val="-2"/>
        </w:rPr>
        <w:t>a</w:t>
      </w:r>
      <w:r>
        <w:t>nd</w:t>
      </w:r>
      <w:r>
        <w:rPr>
          <w:spacing w:val="-2"/>
        </w:rPr>
        <w:t xml:space="preserve"> </w:t>
      </w:r>
      <w:r>
        <w:t>decis</w:t>
      </w:r>
      <w:r>
        <w:rPr>
          <w:spacing w:val="-1"/>
        </w:rPr>
        <w:t>i</w:t>
      </w:r>
      <w:r>
        <w:t>o</w:t>
      </w:r>
      <w:r>
        <w:rPr>
          <w:spacing w:val="6"/>
        </w:rPr>
        <w:t>n</w:t>
      </w:r>
      <w:r>
        <w:rPr>
          <w:spacing w:val="-1"/>
        </w:rPr>
        <w:t>-m</w:t>
      </w:r>
      <w:r>
        <w:t>akers s</w:t>
      </w:r>
      <w:r>
        <w:rPr>
          <w:spacing w:val="-2"/>
        </w:rPr>
        <w:t>h</w:t>
      </w:r>
      <w:r>
        <w:t>ould l</w:t>
      </w:r>
      <w:r>
        <w:rPr>
          <w:spacing w:val="-2"/>
        </w:rPr>
        <w:t>e</w:t>
      </w:r>
      <w:r>
        <w:t>ad</w:t>
      </w:r>
      <w:r>
        <w:rPr>
          <w:spacing w:val="-2"/>
        </w:rPr>
        <w:t xml:space="preserve"> </w:t>
      </w:r>
      <w:r>
        <w:t>their de</w:t>
      </w:r>
      <w:r>
        <w:rPr>
          <w:spacing w:val="-3"/>
        </w:rPr>
        <w:t>v</w:t>
      </w:r>
      <w:r>
        <w:t>elo</w:t>
      </w:r>
      <w:r>
        <w:rPr>
          <w:spacing w:val="1"/>
        </w:rPr>
        <w:t>p</w:t>
      </w:r>
      <w:r>
        <w:rPr>
          <w:spacing w:val="-1"/>
        </w:rPr>
        <w:t>m</w:t>
      </w:r>
      <w:r>
        <w:t>en</w:t>
      </w:r>
      <w:r>
        <w:rPr>
          <w:spacing w:val="-2"/>
        </w:rPr>
        <w:t>t</w:t>
      </w:r>
      <w:r>
        <w:t>. Vis</w:t>
      </w:r>
      <w:r>
        <w:rPr>
          <w:spacing w:val="-1"/>
        </w:rPr>
        <w:t>i</w:t>
      </w:r>
      <w:r>
        <w:t xml:space="preserve">ble </w:t>
      </w:r>
      <w:r>
        <w:rPr>
          <w:spacing w:val="-3"/>
        </w:rPr>
        <w:t>l</w:t>
      </w:r>
      <w:r>
        <w:t>ea</w:t>
      </w:r>
      <w:r>
        <w:rPr>
          <w:spacing w:val="-2"/>
        </w:rPr>
        <w:t>d</w:t>
      </w:r>
      <w:r>
        <w:t>ership</w:t>
      </w:r>
      <w:r>
        <w:rPr>
          <w:spacing w:val="-2"/>
        </w:rPr>
        <w:t xml:space="preserve"> </w:t>
      </w:r>
      <w:r>
        <w:rPr>
          <w:spacing w:val="2"/>
        </w:rPr>
        <w:t>f</w:t>
      </w:r>
      <w:r>
        <w:t>r</w:t>
      </w:r>
      <w:r>
        <w:rPr>
          <w:spacing w:val="-3"/>
        </w:rPr>
        <w:t>o</w:t>
      </w:r>
      <w:r>
        <w:t>m</w:t>
      </w:r>
      <w:r>
        <w:rPr>
          <w:spacing w:val="1"/>
        </w:rPr>
        <w:t xml:space="preserve"> </w:t>
      </w:r>
      <w:r>
        <w:t>C</w:t>
      </w:r>
      <w:r>
        <w:rPr>
          <w:spacing w:val="-2"/>
        </w:rPr>
        <w:t>o</w:t>
      </w:r>
      <w:r>
        <w:t>unc</w:t>
      </w:r>
      <w:r>
        <w:rPr>
          <w:spacing w:val="-3"/>
        </w:rPr>
        <w:t>i</w:t>
      </w:r>
      <w:r>
        <w:t>l</w:t>
      </w:r>
      <w:r>
        <w:rPr>
          <w:spacing w:val="-1"/>
        </w:rPr>
        <w:t>l</w:t>
      </w:r>
      <w:r>
        <w:t>ors, Board</w:t>
      </w:r>
      <w:r>
        <w:rPr>
          <w:spacing w:val="-2"/>
        </w:rPr>
        <w:t xml:space="preserve"> </w:t>
      </w:r>
      <w:r>
        <w:rPr>
          <w:spacing w:val="1"/>
        </w:rPr>
        <w:t>m</w:t>
      </w:r>
      <w:r>
        <w:rPr>
          <w:spacing w:val="-2"/>
        </w:rPr>
        <w:t>e</w:t>
      </w:r>
      <w:r>
        <w:rPr>
          <w:spacing w:val="-1"/>
        </w:rPr>
        <w:t>m</w:t>
      </w:r>
      <w:r>
        <w:t>bers</w:t>
      </w:r>
      <w:r>
        <w:rPr>
          <w:spacing w:val="-3"/>
        </w:rPr>
        <w:t xml:space="preserve"> </w:t>
      </w:r>
      <w:r>
        <w:t xml:space="preserve">and </w:t>
      </w:r>
      <w:r>
        <w:rPr>
          <w:spacing w:val="-2"/>
        </w:rPr>
        <w:t>s</w:t>
      </w:r>
      <w:r>
        <w:t xml:space="preserve">enior </w:t>
      </w:r>
      <w:r>
        <w:rPr>
          <w:spacing w:val="1"/>
        </w:rPr>
        <w:t>m</w:t>
      </w:r>
      <w:r>
        <w:t>a</w:t>
      </w:r>
      <w:r>
        <w:rPr>
          <w:spacing w:val="-2"/>
        </w:rPr>
        <w:t>n</w:t>
      </w:r>
      <w:r>
        <w:t>a</w:t>
      </w:r>
      <w:r>
        <w:rPr>
          <w:spacing w:val="-2"/>
        </w:rPr>
        <w:t>g</w:t>
      </w:r>
      <w:r>
        <w:t xml:space="preserve">ers </w:t>
      </w:r>
      <w:r>
        <w:rPr>
          <w:spacing w:val="-1"/>
        </w:rPr>
        <w:t>i</w:t>
      </w:r>
      <w:r>
        <w:t>s likely</w:t>
      </w:r>
      <w:r>
        <w:rPr>
          <w:spacing w:val="-3"/>
        </w:rPr>
        <w:t xml:space="preserve"> </w:t>
      </w:r>
      <w:r>
        <w:t xml:space="preserve">to </w:t>
      </w:r>
      <w:r>
        <w:rPr>
          <w:spacing w:val="-1"/>
        </w:rPr>
        <w:t>b</w:t>
      </w:r>
      <w:r>
        <w:t xml:space="preserve">e </w:t>
      </w:r>
      <w:r>
        <w:rPr>
          <w:spacing w:val="1"/>
        </w:rPr>
        <w:t>a</w:t>
      </w:r>
      <w:r>
        <w:t>n</w:t>
      </w:r>
      <w:r>
        <w:rPr>
          <w:spacing w:val="-2"/>
        </w:rPr>
        <w:t xml:space="preserve"> </w:t>
      </w:r>
      <w:r>
        <w:t>i</w:t>
      </w:r>
      <w:r>
        <w:rPr>
          <w:spacing w:val="1"/>
        </w:rPr>
        <w:t>m</w:t>
      </w:r>
      <w:r>
        <w:rPr>
          <w:spacing w:val="-2"/>
        </w:rPr>
        <w:t>p</w:t>
      </w:r>
      <w:r>
        <w:rPr>
          <w:spacing w:val="3"/>
        </w:rPr>
        <w:t>o</w:t>
      </w:r>
      <w:r>
        <w:t>rta</w:t>
      </w:r>
      <w:r>
        <w:rPr>
          <w:spacing w:val="-1"/>
        </w:rPr>
        <w:t>n</w:t>
      </w:r>
      <w:r>
        <w:t>t</w:t>
      </w:r>
      <w:r>
        <w:rPr>
          <w:spacing w:val="-2"/>
        </w:rPr>
        <w:t xml:space="preserve"> </w:t>
      </w:r>
      <w:r>
        <w:t>f</w:t>
      </w:r>
      <w:r>
        <w:rPr>
          <w:spacing w:val="1"/>
        </w:rPr>
        <w:t>a</w:t>
      </w:r>
      <w:r>
        <w:t>ct</w:t>
      </w:r>
      <w:r>
        <w:rPr>
          <w:spacing w:val="1"/>
        </w:rPr>
        <w:t>o</w:t>
      </w:r>
      <w:r>
        <w:t>r in</w:t>
      </w:r>
      <w:r>
        <w:rPr>
          <w:spacing w:val="-3"/>
        </w:rPr>
        <w:t xml:space="preserve"> </w:t>
      </w:r>
      <w:r>
        <w:t>s</w:t>
      </w:r>
      <w:r>
        <w:rPr>
          <w:spacing w:val="1"/>
        </w:rPr>
        <w:t>u</w:t>
      </w:r>
      <w:r>
        <w:t>cces</w:t>
      </w:r>
      <w:r>
        <w:rPr>
          <w:spacing w:val="-3"/>
        </w:rPr>
        <w:t>s</w:t>
      </w:r>
      <w:r>
        <w:t>f</w:t>
      </w:r>
      <w:r>
        <w:rPr>
          <w:spacing w:val="1"/>
        </w:rPr>
        <w:t>u</w:t>
      </w:r>
      <w:r>
        <w:t>l</w:t>
      </w:r>
      <w:r>
        <w:rPr>
          <w:spacing w:val="-1"/>
        </w:rPr>
        <w:t>l</w:t>
      </w:r>
      <w:r>
        <w:t>y</w:t>
      </w:r>
      <w:r>
        <w:rPr>
          <w:spacing w:val="-3"/>
        </w:rPr>
        <w:t xml:space="preserve"> </w:t>
      </w:r>
      <w:r>
        <w:rPr>
          <w:spacing w:val="1"/>
        </w:rPr>
        <w:t>d</w:t>
      </w:r>
      <w:r>
        <w:t>el</w:t>
      </w:r>
      <w:r>
        <w:rPr>
          <w:spacing w:val="-1"/>
        </w:rPr>
        <w:t>i</w:t>
      </w:r>
      <w:r>
        <w:rPr>
          <w:spacing w:val="-3"/>
        </w:rPr>
        <w:t>v</w:t>
      </w:r>
      <w:r>
        <w:t>er</w:t>
      </w:r>
      <w:r>
        <w:rPr>
          <w:spacing w:val="-2"/>
        </w:rPr>
        <w:t>i</w:t>
      </w:r>
      <w:r>
        <w:rPr>
          <w:spacing w:val="3"/>
        </w:rPr>
        <w:t>n</w:t>
      </w:r>
      <w:r>
        <w:t xml:space="preserve">g </w:t>
      </w:r>
      <w:r>
        <w:rPr>
          <w:spacing w:val="-2"/>
        </w:rPr>
        <w:t>y</w:t>
      </w:r>
      <w:r>
        <w:t>our o</w:t>
      </w:r>
      <w:r>
        <w:rPr>
          <w:spacing w:val="1"/>
        </w:rPr>
        <w:t>u</w:t>
      </w:r>
      <w:r>
        <w:t>tc</w:t>
      </w:r>
      <w:r>
        <w:rPr>
          <w:spacing w:val="-1"/>
        </w:rPr>
        <w:t>o</w:t>
      </w:r>
      <w:r>
        <w:rPr>
          <w:spacing w:val="1"/>
        </w:rPr>
        <w:t>m</w:t>
      </w:r>
      <w:r>
        <w:t>e</w:t>
      </w:r>
      <w:r>
        <w:rPr>
          <w:spacing w:val="-3"/>
        </w:rPr>
        <w:t>s</w:t>
      </w:r>
      <w:r>
        <w:t>.</w:t>
      </w:r>
    </w:p>
    <w:p w:rsidR="00071E36" w:rsidRDefault="00071E36" w:rsidP="00071E36">
      <w:pPr>
        <w:pStyle w:val="BodyText"/>
        <w:kinsoku w:val="0"/>
        <w:overflowPunct w:val="0"/>
        <w:spacing w:line="312" w:lineRule="auto"/>
        <w:ind w:right="546"/>
        <w:sectPr w:rsidR="00071E36" w:rsidSect="00C3664F">
          <w:pgSz w:w="11907" w:h="16840"/>
          <w:pgMar w:top="1440" w:right="1440" w:bottom="1440" w:left="1440" w:header="534" w:footer="789" w:gutter="0"/>
          <w:cols w:space="720"/>
          <w:noEndnote/>
          <w:docGrid w:linePitch="326"/>
        </w:sectPr>
      </w:pPr>
    </w:p>
    <w:p w:rsidR="00071E36" w:rsidRPr="00C3664F" w:rsidRDefault="00C3664F" w:rsidP="00C3664F">
      <w:pPr>
        <w:pStyle w:val="Heading-chapter"/>
      </w:pPr>
      <w:bookmarkStart w:id="31" w:name="bookmark15"/>
      <w:bookmarkStart w:id="32" w:name="_Toc456256788"/>
      <w:bookmarkEnd w:id="31"/>
      <w:r w:rsidRPr="00C3664F">
        <w:rPr>
          <w:rFonts w:eastAsia="Calibri"/>
        </w:rPr>
        <w:lastRenderedPageBreak/>
        <w:t xml:space="preserve">7 </w:t>
      </w:r>
      <w:r w:rsidR="00071E36" w:rsidRPr="00C3664F">
        <w:t>|</w:t>
      </w:r>
      <w:r w:rsidR="00071E36" w:rsidRPr="00C3664F">
        <w:tab/>
        <w:t>How to prepare and publish equality outcomes</w:t>
      </w:r>
      <w:bookmarkEnd w:id="32"/>
    </w:p>
    <w:p w:rsidR="00071E36" w:rsidRDefault="00071E36" w:rsidP="001D2E3A">
      <w:pPr>
        <w:pStyle w:val="Heading-numberedsections"/>
        <w:rPr>
          <w:color w:val="000000"/>
        </w:rPr>
      </w:pPr>
      <w:bookmarkStart w:id="33" w:name="bookmark16"/>
      <w:bookmarkStart w:id="34" w:name="_Toc456256789"/>
      <w:bookmarkEnd w:id="33"/>
      <w:r>
        <w:t>A</w:t>
      </w:r>
      <w:r>
        <w:rPr>
          <w:spacing w:val="-3"/>
        </w:rPr>
        <w:t xml:space="preserve"> </w:t>
      </w:r>
      <w:r>
        <w:t>|</w:t>
      </w:r>
      <w:r>
        <w:tab/>
        <w:t>I</w:t>
      </w:r>
      <w:r>
        <w:rPr>
          <w:spacing w:val="-2"/>
        </w:rPr>
        <w:t>d</w:t>
      </w:r>
      <w:r>
        <w:t>e</w:t>
      </w:r>
      <w:r>
        <w:rPr>
          <w:spacing w:val="-2"/>
        </w:rPr>
        <w:t>n</w:t>
      </w:r>
      <w:r>
        <w:t>ti</w:t>
      </w:r>
      <w:r>
        <w:rPr>
          <w:spacing w:val="2"/>
        </w:rPr>
        <w:t>f</w:t>
      </w:r>
      <w:r>
        <w:t>y</w:t>
      </w:r>
      <w:r>
        <w:rPr>
          <w:spacing w:val="-9"/>
        </w:rPr>
        <w:t xml:space="preserve"> </w:t>
      </w:r>
      <w:r>
        <w:t>t</w:t>
      </w:r>
      <w:r>
        <w:rPr>
          <w:spacing w:val="-2"/>
        </w:rPr>
        <w:t>h</w:t>
      </w:r>
      <w:r>
        <w:t>e</w:t>
      </w:r>
      <w:r>
        <w:rPr>
          <w:spacing w:val="1"/>
        </w:rPr>
        <w:t xml:space="preserve"> </w:t>
      </w:r>
      <w:r>
        <w:t>e</w:t>
      </w:r>
      <w:r>
        <w:rPr>
          <w:spacing w:val="-2"/>
        </w:rPr>
        <w:t>qu</w:t>
      </w:r>
      <w:r>
        <w:t>ali</w:t>
      </w:r>
      <w:r>
        <w:rPr>
          <w:spacing w:val="4"/>
        </w:rPr>
        <w:t>t</w:t>
      </w:r>
      <w:r>
        <w:t>y</w:t>
      </w:r>
      <w:r>
        <w:rPr>
          <w:spacing w:val="-9"/>
        </w:rPr>
        <w:t xml:space="preserve"> </w:t>
      </w:r>
      <w:r>
        <w:t>iss</w:t>
      </w:r>
      <w:r>
        <w:rPr>
          <w:spacing w:val="-2"/>
        </w:rPr>
        <w:t>u</w:t>
      </w:r>
      <w:r>
        <w:t>es in</w:t>
      </w:r>
      <w:r>
        <w:rPr>
          <w:spacing w:val="2"/>
        </w:rPr>
        <w:t xml:space="preserve"> </w:t>
      </w:r>
      <w:r>
        <w:rPr>
          <w:spacing w:val="-8"/>
        </w:rPr>
        <w:t>y</w:t>
      </w:r>
      <w:r>
        <w:rPr>
          <w:spacing w:val="-2"/>
        </w:rPr>
        <w:t>ou</w:t>
      </w:r>
      <w:r>
        <w:t>r</w:t>
      </w:r>
      <w:r>
        <w:rPr>
          <w:spacing w:val="1"/>
        </w:rPr>
        <w:t xml:space="preserve"> </w:t>
      </w:r>
      <w:r>
        <w:rPr>
          <w:spacing w:val="-2"/>
        </w:rPr>
        <w:t>o</w:t>
      </w:r>
      <w:r>
        <w:t>r</w:t>
      </w:r>
      <w:r>
        <w:rPr>
          <w:spacing w:val="-2"/>
        </w:rPr>
        <w:t>g</w:t>
      </w:r>
      <w:r>
        <w:t>a</w:t>
      </w:r>
      <w:r>
        <w:rPr>
          <w:spacing w:val="-2"/>
        </w:rPr>
        <w:t>n</w:t>
      </w:r>
      <w:r>
        <w:t>isati</w:t>
      </w:r>
      <w:r>
        <w:rPr>
          <w:spacing w:val="-2"/>
        </w:rPr>
        <w:t>o</w:t>
      </w:r>
      <w:r>
        <w:t>n</w:t>
      </w:r>
      <w:r>
        <w:rPr>
          <w:spacing w:val="-3"/>
        </w:rPr>
        <w:t xml:space="preserve"> </w:t>
      </w:r>
      <w:r>
        <w:t>a</w:t>
      </w:r>
      <w:r>
        <w:rPr>
          <w:spacing w:val="-2"/>
        </w:rPr>
        <w:t>n</w:t>
      </w:r>
      <w:r>
        <w:t>d</w:t>
      </w:r>
      <w:r>
        <w:rPr>
          <w:spacing w:val="-3"/>
        </w:rPr>
        <w:t xml:space="preserve"> </w:t>
      </w:r>
      <w:r>
        <w:t>sect</w:t>
      </w:r>
      <w:r>
        <w:rPr>
          <w:spacing w:val="-2"/>
        </w:rPr>
        <w:t>o</w:t>
      </w:r>
      <w:r>
        <w:t xml:space="preserve">r, </w:t>
      </w:r>
      <w:r>
        <w:rPr>
          <w:spacing w:val="-2"/>
        </w:rPr>
        <w:t>b</w:t>
      </w:r>
      <w:r>
        <w:t>ased</w:t>
      </w:r>
      <w:r>
        <w:rPr>
          <w:spacing w:val="-1"/>
        </w:rPr>
        <w:t xml:space="preserve"> </w:t>
      </w:r>
      <w:r>
        <w:rPr>
          <w:spacing w:val="-2"/>
        </w:rPr>
        <w:t>o</w:t>
      </w:r>
      <w:r>
        <w:t>n</w:t>
      </w:r>
      <w:r>
        <w:rPr>
          <w:spacing w:val="-1"/>
        </w:rPr>
        <w:t xml:space="preserve"> </w:t>
      </w:r>
      <w:r>
        <w:t>e</w:t>
      </w:r>
      <w:r>
        <w:rPr>
          <w:spacing w:val="-3"/>
        </w:rPr>
        <w:t>v</w:t>
      </w:r>
      <w:r>
        <w:t>i</w:t>
      </w:r>
      <w:r>
        <w:rPr>
          <w:spacing w:val="-2"/>
        </w:rPr>
        <w:t>d</w:t>
      </w:r>
      <w:r>
        <w:t>e</w:t>
      </w:r>
      <w:r>
        <w:rPr>
          <w:spacing w:val="-2"/>
        </w:rPr>
        <w:t>n</w:t>
      </w:r>
      <w:r>
        <w:t>ce a</w:t>
      </w:r>
      <w:r>
        <w:rPr>
          <w:spacing w:val="-2"/>
        </w:rPr>
        <w:t>n</w:t>
      </w:r>
      <w:r>
        <w:t>d</w:t>
      </w:r>
      <w:r>
        <w:rPr>
          <w:spacing w:val="-1"/>
        </w:rPr>
        <w:t xml:space="preserve"> </w:t>
      </w:r>
      <w:r>
        <w:t>i</w:t>
      </w:r>
      <w:r>
        <w:rPr>
          <w:spacing w:val="-2"/>
        </w:rPr>
        <w:t>n</w:t>
      </w:r>
      <w:r>
        <w:rPr>
          <w:spacing w:val="-3"/>
        </w:rPr>
        <w:t>v</w:t>
      </w:r>
      <w:r>
        <w:rPr>
          <w:spacing w:val="-2"/>
        </w:rPr>
        <w:t>o</w:t>
      </w:r>
      <w:r>
        <w:t>l</w:t>
      </w:r>
      <w:r>
        <w:rPr>
          <w:spacing w:val="-3"/>
        </w:rPr>
        <w:t>v</w:t>
      </w:r>
      <w:r>
        <w:t>eme</w:t>
      </w:r>
      <w:r>
        <w:rPr>
          <w:spacing w:val="-2"/>
        </w:rPr>
        <w:t>n</w:t>
      </w:r>
      <w:r>
        <w:t>t</w:t>
      </w:r>
      <w:bookmarkEnd w:id="34"/>
    </w:p>
    <w:p w:rsidR="00071E36" w:rsidRDefault="00071E36" w:rsidP="001D2E3A">
      <w:pPr>
        <w:pStyle w:val="Parabeforeanother"/>
      </w:pPr>
      <w:r>
        <w:t>Re</w:t>
      </w:r>
      <w:r>
        <w:rPr>
          <w:spacing w:val="1"/>
        </w:rPr>
        <w:t>m</w:t>
      </w:r>
      <w:r>
        <w:rPr>
          <w:spacing w:val="-2"/>
        </w:rPr>
        <w:t>e</w:t>
      </w:r>
      <w:r>
        <w:rPr>
          <w:spacing w:val="1"/>
        </w:rPr>
        <w:t>m</w:t>
      </w:r>
      <w:r>
        <w:rPr>
          <w:spacing w:val="-2"/>
        </w:rPr>
        <w:t>b</w:t>
      </w:r>
      <w:r>
        <w:t>er, t</w:t>
      </w:r>
      <w:r>
        <w:rPr>
          <w:spacing w:val="-1"/>
        </w:rPr>
        <w:t>h</w:t>
      </w:r>
      <w:r>
        <w:t xml:space="preserve">e </w:t>
      </w:r>
      <w:r>
        <w:rPr>
          <w:spacing w:val="-1"/>
        </w:rPr>
        <w:t>p</w:t>
      </w:r>
      <w:r>
        <w:t>urpo</w:t>
      </w:r>
      <w:r>
        <w:rPr>
          <w:spacing w:val="-3"/>
        </w:rPr>
        <w:t>s</w:t>
      </w:r>
      <w:r>
        <w:t xml:space="preserve">e </w:t>
      </w:r>
      <w:r>
        <w:rPr>
          <w:spacing w:val="-1"/>
        </w:rPr>
        <w:t>o</w:t>
      </w:r>
      <w:r>
        <w:t>f</w:t>
      </w:r>
      <w:r>
        <w:rPr>
          <w:spacing w:val="2"/>
        </w:rPr>
        <w:t xml:space="preserve"> </w:t>
      </w:r>
      <w:r>
        <w:rPr>
          <w:spacing w:val="-2"/>
        </w:rPr>
        <w:t>s</w:t>
      </w:r>
      <w:r>
        <w:t>etting</w:t>
      </w:r>
      <w:r>
        <w:rPr>
          <w:spacing w:val="-1"/>
        </w:rPr>
        <w:t xml:space="preserve"> </w:t>
      </w:r>
      <w:r>
        <w:rPr>
          <w:spacing w:val="1"/>
        </w:rPr>
        <w:t>e</w:t>
      </w:r>
      <w:r>
        <w:rPr>
          <w:spacing w:val="-2"/>
        </w:rPr>
        <w:t>q</w:t>
      </w:r>
      <w:r>
        <w:t>ual</w:t>
      </w:r>
      <w:r>
        <w:rPr>
          <w:spacing w:val="-1"/>
        </w:rPr>
        <w:t>i</w:t>
      </w:r>
      <w:r>
        <w:t>ty</w:t>
      </w:r>
      <w:r>
        <w:rPr>
          <w:spacing w:val="-2"/>
        </w:rPr>
        <w:t xml:space="preserve"> </w:t>
      </w:r>
      <w:r>
        <w:rPr>
          <w:spacing w:val="1"/>
        </w:rPr>
        <w:t>o</w:t>
      </w:r>
      <w:r>
        <w:rPr>
          <w:spacing w:val="-2"/>
        </w:rPr>
        <w:t>u</w:t>
      </w:r>
      <w:r>
        <w:t>tc</w:t>
      </w:r>
      <w:r>
        <w:rPr>
          <w:spacing w:val="1"/>
        </w:rPr>
        <w:t>o</w:t>
      </w:r>
      <w:r>
        <w:rPr>
          <w:spacing w:val="-1"/>
        </w:rPr>
        <w:t>m</w:t>
      </w:r>
      <w:r>
        <w:rPr>
          <w:spacing w:val="5"/>
        </w:rPr>
        <w:t>e</w:t>
      </w:r>
      <w:r>
        <w:t>s is to</w:t>
      </w:r>
      <w:r>
        <w:rPr>
          <w:spacing w:val="-2"/>
        </w:rPr>
        <w:t xml:space="preserve"> </w:t>
      </w:r>
      <w:r>
        <w:rPr>
          <w:spacing w:val="1"/>
        </w:rPr>
        <w:t>h</w:t>
      </w:r>
      <w:r>
        <w:t>e</w:t>
      </w:r>
      <w:r>
        <w:rPr>
          <w:spacing w:val="-3"/>
        </w:rPr>
        <w:t>l</w:t>
      </w:r>
      <w:r>
        <w:t xml:space="preserve">p </w:t>
      </w:r>
      <w:r>
        <w:rPr>
          <w:spacing w:val="-2"/>
        </w:rPr>
        <w:t>y</w:t>
      </w:r>
      <w:r>
        <w:t>ou</w:t>
      </w:r>
      <w:r>
        <w:rPr>
          <w:spacing w:val="-2"/>
        </w:rPr>
        <w:t xml:space="preserve"> </w:t>
      </w:r>
      <w:r>
        <w:t>f</w:t>
      </w:r>
      <w:r>
        <w:rPr>
          <w:spacing w:val="1"/>
        </w:rPr>
        <w:t>u</w:t>
      </w:r>
      <w:r>
        <w:t>rth</w:t>
      </w:r>
      <w:r>
        <w:rPr>
          <w:spacing w:val="1"/>
        </w:rPr>
        <w:t>e</w:t>
      </w:r>
      <w:r>
        <w:t xml:space="preserve">r </w:t>
      </w:r>
      <w:r>
        <w:rPr>
          <w:spacing w:val="-3"/>
        </w:rPr>
        <w:t>t</w:t>
      </w:r>
      <w:r>
        <w:t>he</w:t>
      </w:r>
      <w:r>
        <w:rPr>
          <w:spacing w:val="-2"/>
        </w:rPr>
        <w:t xml:space="preserve"> </w:t>
      </w:r>
      <w:r>
        <w:t>ne</w:t>
      </w:r>
      <w:r>
        <w:rPr>
          <w:spacing w:val="-2"/>
        </w:rPr>
        <w:t>e</w:t>
      </w:r>
      <w:r>
        <w:t xml:space="preserve">ds </w:t>
      </w:r>
      <w:r>
        <w:rPr>
          <w:spacing w:val="1"/>
        </w:rPr>
        <w:t>m</w:t>
      </w:r>
      <w:r>
        <w:t>e</w:t>
      </w:r>
      <w:r>
        <w:rPr>
          <w:spacing w:val="-2"/>
        </w:rPr>
        <w:t>n</w:t>
      </w:r>
      <w:r>
        <w:t>tio</w:t>
      </w:r>
      <w:r>
        <w:rPr>
          <w:spacing w:val="-2"/>
        </w:rPr>
        <w:t>n</w:t>
      </w:r>
      <w:r>
        <w:t>ed in</w:t>
      </w:r>
      <w:r>
        <w:rPr>
          <w:spacing w:val="-2"/>
        </w:rPr>
        <w:t xml:space="preserve"> </w:t>
      </w:r>
      <w:r>
        <w:t>t</w:t>
      </w:r>
      <w:r>
        <w:rPr>
          <w:spacing w:val="-2"/>
        </w:rPr>
        <w:t>h</w:t>
      </w:r>
      <w:r>
        <w:t xml:space="preserve">e </w:t>
      </w:r>
      <w:r>
        <w:rPr>
          <w:spacing w:val="-1"/>
        </w:rPr>
        <w:t>g</w:t>
      </w:r>
      <w:r>
        <w:t>ene</w:t>
      </w:r>
      <w:r>
        <w:rPr>
          <w:spacing w:val="-4"/>
        </w:rPr>
        <w:t>r</w:t>
      </w:r>
      <w:r>
        <w:t>al e</w:t>
      </w:r>
      <w:r>
        <w:rPr>
          <w:spacing w:val="-2"/>
        </w:rPr>
        <w:t>q</w:t>
      </w:r>
      <w:r>
        <w:t>ual</w:t>
      </w:r>
      <w:r>
        <w:rPr>
          <w:spacing w:val="-1"/>
        </w:rPr>
        <w:t>i</w:t>
      </w:r>
      <w:r>
        <w:t>ty</w:t>
      </w:r>
      <w:r>
        <w:rPr>
          <w:spacing w:val="-2"/>
        </w:rPr>
        <w:t xml:space="preserve"> </w:t>
      </w:r>
      <w:r>
        <w:rPr>
          <w:spacing w:val="1"/>
        </w:rPr>
        <w:t>d</w:t>
      </w:r>
      <w:r>
        <w:t>ut</w:t>
      </w:r>
      <w:r>
        <w:rPr>
          <w:spacing w:val="-2"/>
        </w:rPr>
        <w:t>y</w:t>
      </w:r>
      <w:r>
        <w:t>. In</w:t>
      </w:r>
      <w:r>
        <w:rPr>
          <w:spacing w:val="1"/>
        </w:rPr>
        <w:t xml:space="preserve"> </w:t>
      </w:r>
      <w:r>
        <w:rPr>
          <w:spacing w:val="-1"/>
        </w:rPr>
        <w:t>o</w:t>
      </w:r>
      <w:r>
        <w:t>t</w:t>
      </w:r>
      <w:r>
        <w:rPr>
          <w:spacing w:val="-1"/>
        </w:rPr>
        <w:t>h</w:t>
      </w:r>
      <w:r>
        <w:t xml:space="preserve">er </w:t>
      </w:r>
      <w:r>
        <w:rPr>
          <w:spacing w:val="-4"/>
        </w:rPr>
        <w:t>w</w:t>
      </w:r>
      <w:r>
        <w:t xml:space="preserve">ords, </w:t>
      </w:r>
      <w:r>
        <w:rPr>
          <w:spacing w:val="1"/>
        </w:rPr>
        <w:t>a</w:t>
      </w:r>
      <w:r>
        <w:t xml:space="preserve">n </w:t>
      </w:r>
      <w:r>
        <w:rPr>
          <w:spacing w:val="1"/>
        </w:rPr>
        <w:t>e</w:t>
      </w:r>
      <w:r>
        <w:rPr>
          <w:spacing w:val="-2"/>
        </w:rPr>
        <w:t>q</w:t>
      </w:r>
      <w:r>
        <w:t>ual</w:t>
      </w:r>
      <w:r>
        <w:rPr>
          <w:spacing w:val="-1"/>
        </w:rPr>
        <w:t>i</w:t>
      </w:r>
      <w:r>
        <w:t>ty</w:t>
      </w:r>
      <w:r>
        <w:rPr>
          <w:spacing w:val="-2"/>
        </w:rPr>
        <w:t xml:space="preserve"> </w:t>
      </w:r>
      <w:r>
        <w:rPr>
          <w:spacing w:val="-1"/>
        </w:rPr>
        <w:t>o</w:t>
      </w:r>
      <w:r>
        <w:t>utc</w:t>
      </w:r>
      <w:r>
        <w:rPr>
          <w:spacing w:val="-1"/>
        </w:rPr>
        <w:t>o</w:t>
      </w:r>
      <w:r>
        <w:rPr>
          <w:spacing w:val="1"/>
        </w:rPr>
        <w:t>m</w:t>
      </w:r>
      <w:r>
        <w:t xml:space="preserve">e </w:t>
      </w:r>
      <w:r>
        <w:rPr>
          <w:spacing w:val="-2"/>
        </w:rPr>
        <w:t>s</w:t>
      </w:r>
      <w:r>
        <w:t>hou</w:t>
      </w:r>
      <w:r>
        <w:rPr>
          <w:spacing w:val="-3"/>
        </w:rPr>
        <w:t>l</w:t>
      </w:r>
      <w:r>
        <w:t>d f</w:t>
      </w:r>
      <w:r>
        <w:rPr>
          <w:spacing w:val="1"/>
        </w:rPr>
        <w:t>u</w:t>
      </w:r>
      <w:r>
        <w:t>rth</w:t>
      </w:r>
      <w:r>
        <w:rPr>
          <w:spacing w:val="1"/>
        </w:rPr>
        <w:t>e</w:t>
      </w:r>
      <w:r>
        <w:t>r</w:t>
      </w:r>
      <w:r>
        <w:rPr>
          <w:spacing w:val="-3"/>
        </w:rPr>
        <w:t xml:space="preserve"> </w:t>
      </w:r>
      <w:r>
        <w:t>one</w:t>
      </w:r>
      <w:r>
        <w:rPr>
          <w:spacing w:val="-2"/>
        </w:rPr>
        <w:t xml:space="preserve"> </w:t>
      </w:r>
      <w:r>
        <w:rPr>
          <w:spacing w:val="1"/>
        </w:rPr>
        <w:t>o</w:t>
      </w:r>
      <w:r>
        <w:t>r</w:t>
      </w:r>
      <w:r>
        <w:rPr>
          <w:spacing w:val="-3"/>
        </w:rPr>
        <w:t xml:space="preserve"> </w:t>
      </w:r>
      <w:r>
        <w:rPr>
          <w:spacing w:val="1"/>
        </w:rPr>
        <w:t>m</w:t>
      </w:r>
      <w:r>
        <w:t>ore</w:t>
      </w:r>
      <w:r>
        <w:rPr>
          <w:spacing w:val="-2"/>
        </w:rPr>
        <w:t xml:space="preserve"> o</w:t>
      </w:r>
      <w:r>
        <w:t>f</w:t>
      </w:r>
      <w:r>
        <w:rPr>
          <w:spacing w:val="2"/>
        </w:rPr>
        <w:t xml:space="preserve"> </w:t>
      </w:r>
      <w:r>
        <w:rPr>
          <w:spacing w:val="-2"/>
        </w:rPr>
        <w:t>t</w:t>
      </w:r>
      <w:r>
        <w:t>he</w:t>
      </w:r>
      <w:r>
        <w:rPr>
          <w:spacing w:val="-2"/>
        </w:rPr>
        <w:t xml:space="preserve"> </w:t>
      </w:r>
      <w:r>
        <w:t>f</w:t>
      </w:r>
      <w:r>
        <w:rPr>
          <w:spacing w:val="1"/>
        </w:rPr>
        <w:t>o</w:t>
      </w:r>
      <w:r>
        <w:t>l</w:t>
      </w:r>
      <w:r>
        <w:rPr>
          <w:spacing w:val="-1"/>
        </w:rPr>
        <w:t>l</w:t>
      </w:r>
      <w:r>
        <w:t>o</w:t>
      </w:r>
      <w:r>
        <w:rPr>
          <w:spacing w:val="-3"/>
        </w:rPr>
        <w:t>w</w:t>
      </w:r>
      <w:r>
        <w:t>in</w:t>
      </w:r>
      <w:r>
        <w:rPr>
          <w:spacing w:val="-1"/>
        </w:rPr>
        <w:t>g</w:t>
      </w:r>
      <w:r>
        <w:t>: el</w:t>
      </w:r>
      <w:r>
        <w:rPr>
          <w:spacing w:val="-1"/>
        </w:rPr>
        <w:t>i</w:t>
      </w:r>
      <w:r>
        <w:rPr>
          <w:spacing w:val="1"/>
        </w:rPr>
        <w:t>m</w:t>
      </w:r>
      <w:r>
        <w:t>in</w:t>
      </w:r>
      <w:r>
        <w:rPr>
          <w:spacing w:val="1"/>
        </w:rPr>
        <w:t>a</w:t>
      </w:r>
      <w:r>
        <w:t>te</w:t>
      </w:r>
      <w:r>
        <w:rPr>
          <w:spacing w:val="-1"/>
        </w:rPr>
        <w:t xml:space="preserve"> </w:t>
      </w:r>
      <w:r>
        <w:t>disc</w:t>
      </w:r>
      <w:r>
        <w:rPr>
          <w:spacing w:val="-2"/>
        </w:rPr>
        <w:t>r</w:t>
      </w:r>
      <w:r>
        <w:t>imin</w:t>
      </w:r>
      <w:r>
        <w:rPr>
          <w:spacing w:val="1"/>
        </w:rPr>
        <w:t>a</w:t>
      </w:r>
      <w:r>
        <w:t>ti</w:t>
      </w:r>
      <w:r>
        <w:rPr>
          <w:spacing w:val="-2"/>
        </w:rPr>
        <w:t>o</w:t>
      </w:r>
      <w:r>
        <w:t xml:space="preserve">n, </w:t>
      </w:r>
      <w:r>
        <w:rPr>
          <w:spacing w:val="-2"/>
        </w:rPr>
        <w:t>a</w:t>
      </w:r>
      <w:r>
        <w:t>d</w:t>
      </w:r>
      <w:r>
        <w:rPr>
          <w:spacing w:val="-3"/>
        </w:rPr>
        <w:t>v</w:t>
      </w:r>
      <w:r>
        <w:t>an</w:t>
      </w:r>
      <w:r>
        <w:rPr>
          <w:spacing w:val="-3"/>
        </w:rPr>
        <w:t>c</w:t>
      </w:r>
      <w:r>
        <w:t xml:space="preserve">e </w:t>
      </w:r>
      <w:r>
        <w:rPr>
          <w:spacing w:val="1"/>
        </w:rPr>
        <w:t>e</w:t>
      </w:r>
      <w:r>
        <w:rPr>
          <w:spacing w:val="-2"/>
        </w:rPr>
        <w:t>q</w:t>
      </w:r>
      <w:r>
        <w:t>ual</w:t>
      </w:r>
      <w:r>
        <w:rPr>
          <w:spacing w:val="-1"/>
        </w:rPr>
        <w:t>i</w:t>
      </w:r>
      <w:r>
        <w:t>ty</w:t>
      </w:r>
      <w:r>
        <w:rPr>
          <w:spacing w:val="-2"/>
        </w:rPr>
        <w:t xml:space="preserve"> </w:t>
      </w:r>
      <w:r>
        <w:rPr>
          <w:spacing w:val="-1"/>
        </w:rPr>
        <w:t>o</w:t>
      </w:r>
      <w:r>
        <w:t>f op</w:t>
      </w:r>
      <w:r>
        <w:rPr>
          <w:spacing w:val="-2"/>
        </w:rPr>
        <w:t>p</w:t>
      </w:r>
      <w:r>
        <w:t>ortu</w:t>
      </w:r>
      <w:r>
        <w:rPr>
          <w:spacing w:val="1"/>
        </w:rPr>
        <w:t>n</w:t>
      </w:r>
      <w:r>
        <w:t>it</w:t>
      </w:r>
      <w:r>
        <w:rPr>
          <w:spacing w:val="-3"/>
        </w:rPr>
        <w:t>y</w:t>
      </w:r>
      <w:r>
        <w:t>, a</w:t>
      </w:r>
      <w:r>
        <w:rPr>
          <w:spacing w:val="-2"/>
        </w:rPr>
        <w:t>n</w:t>
      </w:r>
      <w:r>
        <w:t>d</w:t>
      </w:r>
      <w:r>
        <w:rPr>
          <w:spacing w:val="-2"/>
        </w:rPr>
        <w:t xml:space="preserve"> </w:t>
      </w:r>
      <w:r>
        <w:t>f</w:t>
      </w:r>
      <w:r>
        <w:rPr>
          <w:spacing w:val="1"/>
        </w:rPr>
        <w:t>o</w:t>
      </w:r>
      <w:r>
        <w:t>st</w:t>
      </w:r>
      <w:r>
        <w:rPr>
          <w:spacing w:val="1"/>
        </w:rPr>
        <w:t>e</w:t>
      </w:r>
      <w:r>
        <w:t>r</w:t>
      </w:r>
      <w:r>
        <w:rPr>
          <w:spacing w:val="-3"/>
        </w:rPr>
        <w:t xml:space="preserve"> </w:t>
      </w:r>
      <w:r>
        <w:rPr>
          <w:spacing w:val="-2"/>
        </w:rPr>
        <w:t>g</w:t>
      </w:r>
      <w:r>
        <w:t>ood relati</w:t>
      </w:r>
      <w:r>
        <w:rPr>
          <w:spacing w:val="-2"/>
        </w:rPr>
        <w:t>o</w:t>
      </w:r>
      <w:r>
        <w:t>ns.</w:t>
      </w:r>
    </w:p>
    <w:p w:rsidR="00071E36" w:rsidRDefault="00071E36" w:rsidP="001D2E3A">
      <w:pPr>
        <w:pStyle w:val="Parabeforeanother"/>
      </w:pPr>
      <w:r>
        <w:t>In</w:t>
      </w:r>
      <w:r>
        <w:rPr>
          <w:spacing w:val="1"/>
        </w:rPr>
        <w:t xml:space="preserve"> p</w:t>
      </w:r>
      <w:r>
        <w:t>r</w:t>
      </w:r>
      <w:r>
        <w:rPr>
          <w:spacing w:val="-3"/>
        </w:rPr>
        <w:t>e</w:t>
      </w:r>
      <w:r>
        <w:t>par</w:t>
      </w:r>
      <w:r>
        <w:rPr>
          <w:spacing w:val="-2"/>
        </w:rPr>
        <w:t>i</w:t>
      </w:r>
      <w:r>
        <w:t>ng</w:t>
      </w:r>
      <w:r>
        <w:rPr>
          <w:spacing w:val="-2"/>
        </w:rPr>
        <w:t xml:space="preserve"> y</w:t>
      </w:r>
      <w:r>
        <w:t>our e</w:t>
      </w:r>
      <w:r>
        <w:rPr>
          <w:spacing w:val="-1"/>
        </w:rPr>
        <w:t>q</w:t>
      </w:r>
      <w:r>
        <w:t>u</w:t>
      </w:r>
      <w:r>
        <w:rPr>
          <w:spacing w:val="-2"/>
        </w:rPr>
        <w:t>a</w:t>
      </w:r>
      <w:r>
        <w:t>l</w:t>
      </w:r>
      <w:r>
        <w:rPr>
          <w:spacing w:val="-1"/>
        </w:rPr>
        <w:t>i</w:t>
      </w:r>
      <w:r>
        <w:t>ty</w:t>
      </w:r>
      <w:r>
        <w:rPr>
          <w:spacing w:val="-2"/>
        </w:rPr>
        <w:t xml:space="preserve"> </w:t>
      </w:r>
      <w:r>
        <w:rPr>
          <w:spacing w:val="1"/>
        </w:rPr>
        <w:t>o</w:t>
      </w:r>
      <w:r>
        <w:t>utc</w:t>
      </w:r>
      <w:r>
        <w:rPr>
          <w:spacing w:val="1"/>
        </w:rPr>
        <w:t>om</w:t>
      </w:r>
      <w:r>
        <w:t>es</w:t>
      </w:r>
      <w:r>
        <w:rPr>
          <w:spacing w:val="-3"/>
        </w:rPr>
        <w:t xml:space="preserve"> </w:t>
      </w:r>
      <w:r>
        <w:rPr>
          <w:spacing w:val="-2"/>
        </w:rPr>
        <w:t>y</w:t>
      </w:r>
      <w:r>
        <w:t>ou must</w:t>
      </w:r>
      <w:r>
        <w:rPr>
          <w:spacing w:val="-2"/>
        </w:rPr>
        <w:t xml:space="preserve"> </w:t>
      </w:r>
      <w:r>
        <w:t>c</w:t>
      </w:r>
      <w:r>
        <w:rPr>
          <w:spacing w:val="1"/>
        </w:rPr>
        <w:t>o</w:t>
      </w:r>
      <w:r>
        <w:t>nsi</w:t>
      </w:r>
      <w:r>
        <w:rPr>
          <w:spacing w:val="-2"/>
        </w:rPr>
        <w:t>d</w:t>
      </w:r>
      <w:r>
        <w:t xml:space="preserve">er </w:t>
      </w:r>
      <w:r>
        <w:rPr>
          <w:spacing w:val="-1"/>
        </w:rPr>
        <w:t>r</w:t>
      </w:r>
      <w:r>
        <w:t>ele</w:t>
      </w:r>
      <w:r>
        <w:rPr>
          <w:spacing w:val="-2"/>
        </w:rPr>
        <w:t>v</w:t>
      </w:r>
      <w:r>
        <w:t>ant e</w:t>
      </w:r>
      <w:r>
        <w:rPr>
          <w:spacing w:val="-3"/>
        </w:rPr>
        <w:t>v</w:t>
      </w:r>
      <w:r>
        <w:t>id</w:t>
      </w:r>
      <w:r>
        <w:rPr>
          <w:spacing w:val="1"/>
        </w:rPr>
        <w:t>e</w:t>
      </w:r>
      <w:r>
        <w:t>nce re</w:t>
      </w:r>
      <w:r>
        <w:rPr>
          <w:spacing w:val="-3"/>
        </w:rPr>
        <w:t>l</w:t>
      </w:r>
      <w:r>
        <w:t>ating</w:t>
      </w:r>
      <w:r>
        <w:rPr>
          <w:spacing w:val="-2"/>
        </w:rPr>
        <w:t xml:space="preserve"> </w:t>
      </w:r>
      <w:r>
        <w:t>to e</w:t>
      </w:r>
      <w:r>
        <w:rPr>
          <w:spacing w:val="-2"/>
        </w:rPr>
        <w:t>q</w:t>
      </w:r>
      <w:r>
        <w:t>ual</w:t>
      </w:r>
      <w:r>
        <w:rPr>
          <w:spacing w:val="-1"/>
        </w:rPr>
        <w:t>i</w:t>
      </w:r>
      <w:r>
        <w:t>ty</w:t>
      </w:r>
      <w:r>
        <w:rPr>
          <w:spacing w:val="-2"/>
        </w:rPr>
        <w:t xml:space="preserve"> </w:t>
      </w:r>
      <w:r>
        <w:rPr>
          <w:spacing w:val="-1"/>
        </w:rPr>
        <w:t>g</w:t>
      </w:r>
      <w:r>
        <w:t xml:space="preserve">roups </w:t>
      </w:r>
      <w:r>
        <w:rPr>
          <w:spacing w:val="1"/>
        </w:rPr>
        <w:t>a</w:t>
      </w:r>
      <w:r>
        <w:t xml:space="preserve">nd </w:t>
      </w:r>
      <w:r>
        <w:rPr>
          <w:spacing w:val="-2"/>
        </w:rPr>
        <w:t>co</w:t>
      </w:r>
      <w:r>
        <w:rPr>
          <w:spacing w:val="1"/>
        </w:rPr>
        <w:t>m</w:t>
      </w:r>
      <w:r>
        <w:rPr>
          <w:spacing w:val="-1"/>
        </w:rPr>
        <w:t>m</w:t>
      </w:r>
      <w:r>
        <w:t>unities</w:t>
      </w:r>
      <w:r>
        <w:rPr>
          <w:spacing w:val="-2"/>
        </w:rPr>
        <w:t xml:space="preserve"> </w:t>
      </w:r>
      <w:r>
        <w:rPr>
          <w:spacing w:val="1"/>
        </w:rPr>
        <w:t>a</w:t>
      </w:r>
      <w:r>
        <w:rPr>
          <w:spacing w:val="-2"/>
        </w:rPr>
        <w:t>n</w:t>
      </w:r>
      <w:r>
        <w:t>d ta</w:t>
      </w:r>
      <w:r>
        <w:rPr>
          <w:spacing w:val="-3"/>
        </w:rPr>
        <w:t>k</w:t>
      </w:r>
      <w:r>
        <w:t>e r</w:t>
      </w:r>
      <w:r>
        <w:rPr>
          <w:spacing w:val="-2"/>
        </w:rPr>
        <w:t>e</w:t>
      </w:r>
      <w:r>
        <w:t>aso</w:t>
      </w:r>
      <w:r>
        <w:rPr>
          <w:spacing w:val="-2"/>
        </w:rPr>
        <w:t>n</w:t>
      </w:r>
      <w:r>
        <w:t>able s</w:t>
      </w:r>
      <w:r>
        <w:rPr>
          <w:spacing w:val="-2"/>
        </w:rPr>
        <w:t>t</w:t>
      </w:r>
      <w:r>
        <w:t>eps</w:t>
      </w:r>
      <w:r>
        <w:rPr>
          <w:spacing w:val="-2"/>
        </w:rPr>
        <w:t xml:space="preserve"> </w:t>
      </w:r>
      <w:r>
        <w:t>to</w:t>
      </w:r>
      <w:r>
        <w:rPr>
          <w:spacing w:val="1"/>
        </w:rPr>
        <w:t xml:space="preserve"> </w:t>
      </w:r>
      <w:r>
        <w:t>in</w:t>
      </w:r>
      <w:r>
        <w:rPr>
          <w:spacing w:val="-3"/>
        </w:rPr>
        <w:t>v</w:t>
      </w:r>
      <w:r>
        <w:t>o</w:t>
      </w:r>
      <w:r>
        <w:rPr>
          <w:spacing w:val="-3"/>
        </w:rPr>
        <w:t>lv</w:t>
      </w:r>
      <w:r>
        <w:t>e them</w:t>
      </w:r>
      <w:r>
        <w:rPr>
          <w:spacing w:val="1"/>
        </w:rPr>
        <w:t xml:space="preserve"> </w:t>
      </w:r>
      <w:r>
        <w:rPr>
          <w:spacing w:val="-3"/>
        </w:rPr>
        <w:t>i</w:t>
      </w:r>
      <w:r>
        <w:t>n t</w:t>
      </w:r>
      <w:r>
        <w:rPr>
          <w:spacing w:val="-2"/>
        </w:rPr>
        <w:t>h</w:t>
      </w:r>
      <w:r>
        <w:t xml:space="preserve">e process </w:t>
      </w:r>
      <w:r>
        <w:rPr>
          <w:spacing w:val="-1"/>
        </w:rPr>
        <w:t>o</w:t>
      </w:r>
      <w:r>
        <w:t>f pr</w:t>
      </w:r>
      <w:r>
        <w:rPr>
          <w:spacing w:val="-3"/>
        </w:rPr>
        <w:t>e</w:t>
      </w:r>
      <w:r>
        <w:t>par</w:t>
      </w:r>
      <w:r>
        <w:rPr>
          <w:spacing w:val="-2"/>
        </w:rPr>
        <w:t>i</w:t>
      </w:r>
      <w:r>
        <w:t>ng</w:t>
      </w:r>
      <w:r>
        <w:rPr>
          <w:spacing w:val="-2"/>
        </w:rPr>
        <w:t xml:space="preserve"> </w:t>
      </w:r>
      <w:r>
        <w:rPr>
          <w:spacing w:val="-1"/>
        </w:rPr>
        <w:t>o</w:t>
      </w:r>
      <w:r>
        <w:t>utc</w:t>
      </w:r>
      <w:r>
        <w:rPr>
          <w:spacing w:val="-1"/>
        </w:rPr>
        <w:t>o</w:t>
      </w:r>
      <w:r>
        <w:rPr>
          <w:spacing w:val="1"/>
        </w:rPr>
        <w:t>m</w:t>
      </w:r>
      <w:r>
        <w:t>es.</w:t>
      </w:r>
    </w:p>
    <w:p w:rsidR="00071E36" w:rsidRDefault="00071E36" w:rsidP="001D2E3A">
      <w:pPr>
        <w:pStyle w:val="Parabeforeanother"/>
      </w:pPr>
      <w:r>
        <w:rPr>
          <w:spacing w:val="6"/>
        </w:rPr>
        <w:t>W</w:t>
      </w:r>
      <w:r>
        <w:rPr>
          <w:spacing w:val="-2"/>
        </w:rPr>
        <w:t>h</w:t>
      </w:r>
      <w:r>
        <w:rPr>
          <w:spacing w:val="-3"/>
        </w:rPr>
        <w:t>i</w:t>
      </w:r>
      <w:r>
        <w:t xml:space="preserve">le </w:t>
      </w:r>
      <w:r>
        <w:rPr>
          <w:spacing w:val="-3"/>
        </w:rPr>
        <w:t>y</w:t>
      </w:r>
      <w:r>
        <w:t xml:space="preserve">ou </w:t>
      </w:r>
      <w:r>
        <w:rPr>
          <w:spacing w:val="-1"/>
        </w:rPr>
        <w:t>h</w:t>
      </w:r>
      <w:r>
        <w:t>a</w:t>
      </w:r>
      <w:r>
        <w:rPr>
          <w:spacing w:val="-3"/>
        </w:rPr>
        <w:t>v</w:t>
      </w:r>
      <w:r>
        <w:t>e the</w:t>
      </w:r>
      <w:r>
        <w:rPr>
          <w:spacing w:val="-4"/>
        </w:rPr>
        <w:t xml:space="preserve"> </w:t>
      </w:r>
      <w:r>
        <w:rPr>
          <w:spacing w:val="2"/>
        </w:rPr>
        <w:t>f</w:t>
      </w:r>
      <w:r>
        <w:t>l</w:t>
      </w:r>
      <w:r>
        <w:rPr>
          <w:spacing w:val="-2"/>
        </w:rPr>
        <w:t>e</w:t>
      </w:r>
      <w:r>
        <w:rPr>
          <w:spacing w:val="-3"/>
        </w:rPr>
        <w:t>x</w:t>
      </w:r>
      <w:r>
        <w:t>ibil</w:t>
      </w:r>
      <w:r>
        <w:rPr>
          <w:spacing w:val="-1"/>
        </w:rPr>
        <w:t>i</w:t>
      </w:r>
      <w:r>
        <w:rPr>
          <w:spacing w:val="2"/>
        </w:rPr>
        <w:t>t</w:t>
      </w:r>
      <w:r>
        <w:t>y</w:t>
      </w:r>
      <w:r>
        <w:rPr>
          <w:spacing w:val="-3"/>
        </w:rPr>
        <w:t xml:space="preserve"> </w:t>
      </w:r>
      <w:r>
        <w:t xml:space="preserve">to </w:t>
      </w:r>
      <w:r>
        <w:rPr>
          <w:spacing w:val="1"/>
        </w:rPr>
        <w:t>d</w:t>
      </w:r>
      <w:r>
        <w:t>ecide</w:t>
      </w:r>
      <w:r>
        <w:rPr>
          <w:spacing w:val="-1"/>
        </w:rPr>
        <w:t xml:space="preserve"> </w:t>
      </w:r>
      <w:r>
        <w:t>f</w:t>
      </w:r>
      <w:r>
        <w:rPr>
          <w:spacing w:val="1"/>
        </w:rPr>
        <w:t>o</w:t>
      </w:r>
      <w:r>
        <w:t xml:space="preserve">r </w:t>
      </w:r>
      <w:r>
        <w:rPr>
          <w:spacing w:val="-3"/>
        </w:rPr>
        <w:t>y</w:t>
      </w:r>
      <w:r>
        <w:t xml:space="preserve">ourself </w:t>
      </w:r>
      <w:r>
        <w:rPr>
          <w:spacing w:val="-3"/>
        </w:rPr>
        <w:t>w</w:t>
      </w:r>
      <w:r>
        <w:t>hich</w:t>
      </w:r>
      <w:r>
        <w:rPr>
          <w:spacing w:val="6"/>
        </w:rPr>
        <w:t xml:space="preserve"> </w:t>
      </w:r>
      <w:r>
        <w:t>out</w:t>
      </w:r>
      <w:r>
        <w:rPr>
          <w:spacing w:val="-2"/>
        </w:rPr>
        <w:t>c</w:t>
      </w:r>
      <w:r>
        <w:t>o</w:t>
      </w:r>
      <w:r>
        <w:rPr>
          <w:spacing w:val="-1"/>
        </w:rPr>
        <w:t>m</w:t>
      </w:r>
      <w:r>
        <w:t>es</w:t>
      </w:r>
      <w:r>
        <w:rPr>
          <w:spacing w:val="-2"/>
        </w:rPr>
        <w:t xml:space="preserve"> </w:t>
      </w:r>
      <w:r>
        <w:t>to</w:t>
      </w:r>
      <w:r>
        <w:rPr>
          <w:spacing w:val="1"/>
        </w:rPr>
        <w:t xml:space="preserve"> </w:t>
      </w:r>
      <w:r>
        <w:t>s</w:t>
      </w:r>
      <w:r>
        <w:rPr>
          <w:spacing w:val="1"/>
        </w:rPr>
        <w:t>e</w:t>
      </w:r>
      <w:r>
        <w:t>t</w:t>
      </w:r>
      <w:r>
        <w:rPr>
          <w:spacing w:val="-2"/>
        </w:rPr>
        <w:t xml:space="preserve"> </w:t>
      </w:r>
      <w:r>
        <w:rPr>
          <w:spacing w:val="1"/>
        </w:rPr>
        <w:t>a</w:t>
      </w:r>
      <w:r>
        <w:rPr>
          <w:spacing w:val="-2"/>
        </w:rPr>
        <w:t>n</w:t>
      </w:r>
      <w:r>
        <w:t xml:space="preserve">d </w:t>
      </w:r>
      <w:r>
        <w:rPr>
          <w:spacing w:val="-1"/>
        </w:rPr>
        <w:t>h</w:t>
      </w:r>
      <w:r>
        <w:t xml:space="preserve">ow </w:t>
      </w:r>
      <w:r>
        <w:rPr>
          <w:spacing w:val="1"/>
        </w:rPr>
        <w:t>m</w:t>
      </w:r>
      <w:r>
        <w:t>any</w:t>
      </w:r>
      <w:r>
        <w:rPr>
          <w:spacing w:val="-3"/>
        </w:rPr>
        <w:t xml:space="preserve"> </w:t>
      </w:r>
      <w:r>
        <w:t xml:space="preserve">to </w:t>
      </w:r>
      <w:r>
        <w:rPr>
          <w:spacing w:val="-2"/>
        </w:rPr>
        <w:t>s</w:t>
      </w:r>
      <w:r>
        <w:t xml:space="preserve">et, </w:t>
      </w:r>
      <w:r>
        <w:rPr>
          <w:spacing w:val="-2"/>
        </w:rPr>
        <w:t>y</w:t>
      </w:r>
      <w:r>
        <w:t xml:space="preserve">ou </w:t>
      </w:r>
      <w:r>
        <w:rPr>
          <w:spacing w:val="-3"/>
        </w:rPr>
        <w:t>w</w:t>
      </w:r>
      <w:r>
        <w:t>i</w:t>
      </w:r>
      <w:r>
        <w:rPr>
          <w:spacing w:val="-1"/>
        </w:rPr>
        <w:t>l</w:t>
      </w:r>
      <w:r>
        <w:t>l need</w:t>
      </w:r>
      <w:r>
        <w:rPr>
          <w:spacing w:val="-2"/>
        </w:rPr>
        <w:t xml:space="preserve"> </w:t>
      </w:r>
      <w:r>
        <w:t>to</w:t>
      </w:r>
      <w:r>
        <w:rPr>
          <w:spacing w:val="1"/>
        </w:rPr>
        <w:t xml:space="preserve"> </w:t>
      </w:r>
      <w:r>
        <w:rPr>
          <w:spacing w:val="-2"/>
        </w:rPr>
        <w:t>c</w:t>
      </w:r>
      <w:r>
        <w:t>onsid</w:t>
      </w:r>
      <w:r>
        <w:rPr>
          <w:spacing w:val="1"/>
        </w:rPr>
        <w:t>e</w:t>
      </w:r>
      <w:r>
        <w:t>r</w:t>
      </w:r>
      <w:r>
        <w:rPr>
          <w:spacing w:val="-3"/>
        </w:rPr>
        <w:t xml:space="preserve"> </w:t>
      </w:r>
      <w:r>
        <w:t>e</w:t>
      </w:r>
      <w:r>
        <w:rPr>
          <w:spacing w:val="-3"/>
        </w:rPr>
        <w:t>v</w:t>
      </w:r>
      <w:r>
        <w:t>id</w:t>
      </w:r>
      <w:r>
        <w:rPr>
          <w:spacing w:val="1"/>
        </w:rPr>
        <w:t>e</w:t>
      </w:r>
      <w:r>
        <w:rPr>
          <w:spacing w:val="-2"/>
        </w:rPr>
        <w:t>n</w:t>
      </w:r>
      <w:r>
        <w:t xml:space="preserve">ce </w:t>
      </w:r>
      <w:r>
        <w:rPr>
          <w:spacing w:val="1"/>
        </w:rPr>
        <w:t>a</w:t>
      </w:r>
      <w:r>
        <w:t>c</w:t>
      </w:r>
      <w:r>
        <w:rPr>
          <w:spacing w:val="-1"/>
        </w:rPr>
        <w:t>r</w:t>
      </w:r>
      <w:r>
        <w:t>oss</w:t>
      </w:r>
      <w:r>
        <w:rPr>
          <w:spacing w:val="-2"/>
        </w:rPr>
        <w:t xml:space="preserve"> </w:t>
      </w:r>
      <w:r>
        <w:t>all</w:t>
      </w:r>
      <w:r>
        <w:rPr>
          <w:spacing w:val="-1"/>
        </w:rPr>
        <w:t xml:space="preserve"> </w:t>
      </w:r>
      <w:r>
        <w:rPr>
          <w:spacing w:val="1"/>
        </w:rPr>
        <w:t>p</w:t>
      </w:r>
      <w:r>
        <w:t>rot</w:t>
      </w:r>
      <w:r>
        <w:rPr>
          <w:spacing w:val="1"/>
        </w:rPr>
        <w:t>e</w:t>
      </w:r>
      <w:r>
        <w:rPr>
          <w:spacing w:val="-3"/>
        </w:rPr>
        <w:t>c</w:t>
      </w:r>
      <w:r>
        <w:t>t</w:t>
      </w:r>
      <w:r>
        <w:rPr>
          <w:spacing w:val="1"/>
        </w:rPr>
        <w:t>e</w:t>
      </w:r>
      <w:r>
        <w:t>d</w:t>
      </w:r>
      <w:r>
        <w:rPr>
          <w:spacing w:val="-2"/>
        </w:rPr>
        <w:t xml:space="preserve"> </w:t>
      </w:r>
      <w:r>
        <w:t>c</w:t>
      </w:r>
      <w:r>
        <w:rPr>
          <w:spacing w:val="1"/>
        </w:rPr>
        <w:t>h</w:t>
      </w:r>
      <w:r>
        <w:t>arac</w:t>
      </w:r>
      <w:r>
        <w:rPr>
          <w:spacing w:val="-2"/>
        </w:rPr>
        <w:t>t</w:t>
      </w:r>
      <w:r>
        <w:t>er</w:t>
      </w:r>
      <w:r>
        <w:rPr>
          <w:spacing w:val="-2"/>
        </w:rPr>
        <w:t>i</w:t>
      </w:r>
      <w:r>
        <w:t>stics. G</w:t>
      </w:r>
      <w:r>
        <w:rPr>
          <w:spacing w:val="1"/>
        </w:rPr>
        <w:t>a</w:t>
      </w:r>
      <w:r>
        <w:t>t</w:t>
      </w:r>
      <w:r>
        <w:rPr>
          <w:spacing w:val="-1"/>
        </w:rPr>
        <w:t>h</w:t>
      </w:r>
      <w:r>
        <w:t>er</w:t>
      </w:r>
      <w:r>
        <w:rPr>
          <w:spacing w:val="-2"/>
        </w:rPr>
        <w:t>i</w:t>
      </w:r>
      <w:r>
        <w:t>ng</w:t>
      </w:r>
      <w:r>
        <w:rPr>
          <w:spacing w:val="-2"/>
        </w:rPr>
        <w:t xml:space="preserve"> </w:t>
      </w:r>
      <w:r>
        <w:rPr>
          <w:spacing w:val="1"/>
        </w:rPr>
        <w:t>a</w:t>
      </w:r>
      <w:r>
        <w:t>nd</w:t>
      </w:r>
      <w:r>
        <w:rPr>
          <w:spacing w:val="-2"/>
        </w:rPr>
        <w:t xml:space="preserve"> </w:t>
      </w:r>
      <w:r>
        <w:t>a</w:t>
      </w:r>
      <w:r>
        <w:rPr>
          <w:spacing w:val="-2"/>
        </w:rPr>
        <w:t>n</w:t>
      </w:r>
      <w:r>
        <w:t>al</w:t>
      </w:r>
      <w:r>
        <w:rPr>
          <w:spacing w:val="-3"/>
        </w:rPr>
        <w:t>y</w:t>
      </w:r>
      <w:r>
        <w:t>s</w:t>
      </w:r>
      <w:r>
        <w:rPr>
          <w:spacing w:val="1"/>
        </w:rPr>
        <w:t>i</w:t>
      </w:r>
      <w:r>
        <w:t>ng</w:t>
      </w:r>
      <w:r>
        <w:rPr>
          <w:spacing w:val="-2"/>
        </w:rPr>
        <w:t xml:space="preserve"> </w:t>
      </w:r>
      <w:r>
        <w:t>this e</w:t>
      </w:r>
      <w:r>
        <w:rPr>
          <w:spacing w:val="-3"/>
        </w:rPr>
        <w:t>v</w:t>
      </w:r>
      <w:r>
        <w:t>id</w:t>
      </w:r>
      <w:r>
        <w:rPr>
          <w:spacing w:val="1"/>
        </w:rPr>
        <w:t>e</w:t>
      </w:r>
      <w:r>
        <w:t xml:space="preserve">nce </w:t>
      </w:r>
      <w:r>
        <w:rPr>
          <w:spacing w:val="-3"/>
        </w:rPr>
        <w:t>w</w:t>
      </w:r>
      <w:r>
        <w:t>i</w:t>
      </w:r>
      <w:r>
        <w:rPr>
          <w:spacing w:val="-1"/>
        </w:rPr>
        <w:t>l</w:t>
      </w:r>
      <w:r>
        <w:t xml:space="preserve">l help </w:t>
      </w:r>
      <w:r>
        <w:rPr>
          <w:spacing w:val="-3"/>
        </w:rPr>
        <w:t>y</w:t>
      </w:r>
      <w:r>
        <w:t xml:space="preserve">ou </w:t>
      </w:r>
      <w:r>
        <w:rPr>
          <w:spacing w:val="1"/>
        </w:rPr>
        <w:t>u</w:t>
      </w:r>
      <w:r>
        <w:rPr>
          <w:spacing w:val="-2"/>
        </w:rPr>
        <w:t>n</w:t>
      </w:r>
      <w:r>
        <w:t>ders</w:t>
      </w:r>
      <w:r>
        <w:rPr>
          <w:spacing w:val="-3"/>
        </w:rPr>
        <w:t>t</w:t>
      </w:r>
      <w:r>
        <w:t>and</w:t>
      </w:r>
      <w:r>
        <w:rPr>
          <w:spacing w:val="-2"/>
        </w:rPr>
        <w:t xml:space="preserve"> </w:t>
      </w:r>
      <w:r>
        <w:t>the</w:t>
      </w:r>
      <w:r>
        <w:rPr>
          <w:spacing w:val="-2"/>
        </w:rPr>
        <w:t xml:space="preserve"> </w:t>
      </w:r>
      <w:r>
        <w:rPr>
          <w:spacing w:val="1"/>
        </w:rPr>
        <w:t>m</w:t>
      </w:r>
      <w:r>
        <w:t>ost</w:t>
      </w:r>
      <w:r>
        <w:rPr>
          <w:spacing w:val="-2"/>
        </w:rPr>
        <w:t xml:space="preserve"> </w:t>
      </w:r>
      <w:r>
        <w:t>si</w:t>
      </w:r>
      <w:r>
        <w:rPr>
          <w:spacing w:val="-2"/>
        </w:rPr>
        <w:t>g</w:t>
      </w:r>
      <w:r>
        <w:t>ni</w:t>
      </w:r>
      <w:r>
        <w:rPr>
          <w:spacing w:val="2"/>
        </w:rPr>
        <w:t>f</w:t>
      </w:r>
      <w:r>
        <w:t>ic</w:t>
      </w:r>
      <w:r>
        <w:rPr>
          <w:spacing w:val="-2"/>
        </w:rPr>
        <w:t>a</w:t>
      </w:r>
      <w:r>
        <w:t>nt e</w:t>
      </w:r>
      <w:r>
        <w:rPr>
          <w:spacing w:val="-2"/>
        </w:rPr>
        <w:t>q</w:t>
      </w:r>
      <w:r>
        <w:t>ual</w:t>
      </w:r>
      <w:r>
        <w:rPr>
          <w:spacing w:val="-1"/>
        </w:rPr>
        <w:t>i</w:t>
      </w:r>
      <w:r>
        <w:t>ty</w:t>
      </w:r>
      <w:r>
        <w:rPr>
          <w:spacing w:val="-2"/>
        </w:rPr>
        <w:t xml:space="preserve"> </w:t>
      </w:r>
      <w:r>
        <w:t xml:space="preserve">issues in </w:t>
      </w:r>
      <w:r>
        <w:rPr>
          <w:spacing w:val="-2"/>
        </w:rPr>
        <w:t>y</w:t>
      </w:r>
      <w:r>
        <w:t>our or</w:t>
      </w:r>
      <w:r>
        <w:rPr>
          <w:spacing w:val="-2"/>
        </w:rPr>
        <w:t>g</w:t>
      </w:r>
      <w:r>
        <w:t>anisation</w:t>
      </w:r>
      <w:r>
        <w:rPr>
          <w:spacing w:val="-1"/>
        </w:rPr>
        <w:t xml:space="preserve"> </w:t>
      </w:r>
      <w:r>
        <w:t>and</w:t>
      </w:r>
      <w:r>
        <w:rPr>
          <w:spacing w:val="-2"/>
        </w:rPr>
        <w:t xml:space="preserve"> </w:t>
      </w:r>
      <w:r>
        <w:t>s</w:t>
      </w:r>
      <w:r>
        <w:rPr>
          <w:spacing w:val="1"/>
        </w:rPr>
        <w:t>e</w:t>
      </w:r>
      <w:r>
        <w:t>c</w:t>
      </w:r>
      <w:r>
        <w:rPr>
          <w:spacing w:val="-2"/>
        </w:rPr>
        <w:t>to</w:t>
      </w:r>
      <w:r>
        <w:t>r, and</w:t>
      </w:r>
      <w:r>
        <w:rPr>
          <w:spacing w:val="-2"/>
        </w:rPr>
        <w:t xml:space="preserve"> </w:t>
      </w:r>
      <w:r>
        <w:t>to</w:t>
      </w:r>
      <w:r>
        <w:rPr>
          <w:spacing w:val="1"/>
        </w:rPr>
        <w:t xml:space="preserve"> </w:t>
      </w:r>
      <w:r>
        <w:rPr>
          <w:spacing w:val="-2"/>
        </w:rPr>
        <w:t>s</w:t>
      </w:r>
      <w:r>
        <w:t>how</w:t>
      </w:r>
      <w:r>
        <w:rPr>
          <w:spacing w:val="3"/>
        </w:rPr>
        <w:t xml:space="preserve"> </w:t>
      </w:r>
      <w:r>
        <w:t>t</w:t>
      </w:r>
      <w:r>
        <w:rPr>
          <w:spacing w:val="1"/>
        </w:rPr>
        <w:t>h</w:t>
      </w:r>
      <w:r>
        <w:t>at</w:t>
      </w:r>
      <w:r>
        <w:rPr>
          <w:spacing w:val="-2"/>
        </w:rPr>
        <w:t xml:space="preserve"> </w:t>
      </w:r>
      <w:r>
        <w:t>t</w:t>
      </w:r>
      <w:r>
        <w:rPr>
          <w:spacing w:val="1"/>
        </w:rPr>
        <w:t>h</w:t>
      </w:r>
      <w:r>
        <w:t>e</w:t>
      </w:r>
      <w:r>
        <w:rPr>
          <w:spacing w:val="-4"/>
        </w:rPr>
        <w:t xml:space="preserve"> </w:t>
      </w:r>
      <w:r>
        <w:t>outc</w:t>
      </w:r>
      <w:r>
        <w:rPr>
          <w:spacing w:val="-1"/>
        </w:rPr>
        <w:t>o</w:t>
      </w:r>
      <w:r>
        <w:rPr>
          <w:spacing w:val="1"/>
        </w:rPr>
        <w:t>m</w:t>
      </w:r>
      <w:r>
        <w:t>es</w:t>
      </w:r>
      <w:r>
        <w:rPr>
          <w:spacing w:val="-3"/>
        </w:rPr>
        <w:t xml:space="preserve"> </w:t>
      </w:r>
      <w:r>
        <w:rPr>
          <w:spacing w:val="-2"/>
        </w:rPr>
        <w:t>y</w:t>
      </w:r>
      <w:r>
        <w:t xml:space="preserve">ou set are </w:t>
      </w:r>
      <w:r>
        <w:rPr>
          <w:spacing w:val="-2"/>
        </w:rPr>
        <w:t>s</w:t>
      </w:r>
      <w:r>
        <w:t>u</w:t>
      </w:r>
      <w:r>
        <w:rPr>
          <w:spacing w:val="-2"/>
        </w:rPr>
        <w:t>p</w:t>
      </w:r>
      <w:r>
        <w:t>port</w:t>
      </w:r>
      <w:r>
        <w:rPr>
          <w:spacing w:val="-2"/>
        </w:rPr>
        <w:t>e</w:t>
      </w:r>
      <w:r>
        <w:t xml:space="preserve">d </w:t>
      </w:r>
      <w:r>
        <w:rPr>
          <w:spacing w:val="-1"/>
        </w:rPr>
        <w:t>a</w:t>
      </w:r>
      <w:r>
        <w:t xml:space="preserve">nd </w:t>
      </w:r>
      <w:r>
        <w:rPr>
          <w:spacing w:val="-3"/>
        </w:rPr>
        <w:t>j</w:t>
      </w:r>
      <w:r>
        <w:t>ust</w:t>
      </w:r>
      <w:r>
        <w:rPr>
          <w:spacing w:val="-3"/>
        </w:rPr>
        <w:t>i</w:t>
      </w:r>
      <w:r>
        <w:rPr>
          <w:spacing w:val="2"/>
        </w:rPr>
        <w:t>f</w:t>
      </w:r>
      <w:r>
        <w:t>ied</w:t>
      </w:r>
      <w:r>
        <w:rPr>
          <w:spacing w:val="-1"/>
        </w:rPr>
        <w:t xml:space="preserve"> </w:t>
      </w:r>
      <w:r>
        <w:t>by</w:t>
      </w:r>
      <w:r>
        <w:rPr>
          <w:spacing w:val="-3"/>
        </w:rPr>
        <w:t xml:space="preserve"> </w:t>
      </w:r>
      <w:r>
        <w:t>the</w:t>
      </w:r>
      <w:r>
        <w:rPr>
          <w:spacing w:val="-2"/>
        </w:rPr>
        <w:t xml:space="preserve"> </w:t>
      </w:r>
      <w:r>
        <w:t>e</w:t>
      </w:r>
      <w:r>
        <w:rPr>
          <w:spacing w:val="-3"/>
        </w:rPr>
        <w:t>v</w:t>
      </w:r>
      <w:r>
        <w:t>id</w:t>
      </w:r>
      <w:r>
        <w:rPr>
          <w:spacing w:val="1"/>
        </w:rPr>
        <w:t>e</w:t>
      </w:r>
      <w:r>
        <w:t>nce.</w:t>
      </w:r>
    </w:p>
    <w:p w:rsidR="00071E36" w:rsidRDefault="00071E36" w:rsidP="001D2E3A">
      <w:pPr>
        <w:pStyle w:val="Parabeforeanother"/>
      </w:pPr>
      <w:r>
        <w:t xml:space="preserve">If </w:t>
      </w:r>
      <w:r>
        <w:rPr>
          <w:spacing w:val="-2"/>
        </w:rPr>
        <w:t>y</w:t>
      </w:r>
      <w:r>
        <w:t xml:space="preserve">ou </w:t>
      </w:r>
      <w:r>
        <w:rPr>
          <w:spacing w:val="1"/>
        </w:rPr>
        <w:t>p</w:t>
      </w:r>
      <w:r>
        <w:rPr>
          <w:spacing w:val="-2"/>
        </w:rPr>
        <w:t>u</w:t>
      </w:r>
      <w:r>
        <w:t>bl</w:t>
      </w:r>
      <w:r>
        <w:rPr>
          <w:spacing w:val="-1"/>
        </w:rPr>
        <w:t>i</w:t>
      </w:r>
      <w:r>
        <w:t>sh a</w:t>
      </w:r>
      <w:r>
        <w:rPr>
          <w:spacing w:val="-1"/>
        </w:rPr>
        <w:t xml:space="preserve"> </w:t>
      </w:r>
      <w:r>
        <w:t>s</w:t>
      </w:r>
      <w:r>
        <w:rPr>
          <w:spacing w:val="1"/>
        </w:rPr>
        <w:t>e</w:t>
      </w:r>
      <w:r>
        <w:t>t</w:t>
      </w:r>
      <w:r>
        <w:rPr>
          <w:spacing w:val="-2"/>
        </w:rPr>
        <w:t xml:space="preserve"> o</w:t>
      </w:r>
      <w:r>
        <w:t>f e</w:t>
      </w:r>
      <w:r>
        <w:rPr>
          <w:spacing w:val="-2"/>
        </w:rPr>
        <w:t>q</w:t>
      </w:r>
      <w:r>
        <w:t>ual</w:t>
      </w:r>
      <w:r>
        <w:rPr>
          <w:spacing w:val="-1"/>
        </w:rPr>
        <w:t>i</w:t>
      </w:r>
      <w:r>
        <w:t>ty</w:t>
      </w:r>
      <w:r>
        <w:rPr>
          <w:spacing w:val="-2"/>
        </w:rPr>
        <w:t xml:space="preserve"> </w:t>
      </w:r>
      <w:r>
        <w:rPr>
          <w:spacing w:val="1"/>
        </w:rPr>
        <w:t>o</w:t>
      </w:r>
      <w:r>
        <w:t>utc</w:t>
      </w:r>
      <w:r>
        <w:rPr>
          <w:spacing w:val="-1"/>
        </w:rPr>
        <w:t>o</w:t>
      </w:r>
      <w:r>
        <w:rPr>
          <w:spacing w:val="1"/>
        </w:rPr>
        <w:t>m</w:t>
      </w:r>
      <w:r>
        <w:t xml:space="preserve">es </w:t>
      </w:r>
      <w:r>
        <w:rPr>
          <w:spacing w:val="-2"/>
        </w:rPr>
        <w:t>t</w:t>
      </w:r>
      <w:r>
        <w:t>hat</w:t>
      </w:r>
      <w:r>
        <w:rPr>
          <w:spacing w:val="-2"/>
        </w:rPr>
        <w:t xml:space="preserve"> </w:t>
      </w:r>
      <w:r>
        <w:rPr>
          <w:spacing w:val="1"/>
        </w:rPr>
        <w:t>d</w:t>
      </w:r>
      <w:r>
        <w:t>oes</w:t>
      </w:r>
      <w:r>
        <w:rPr>
          <w:spacing w:val="-3"/>
        </w:rPr>
        <w:t xml:space="preserve"> </w:t>
      </w:r>
      <w:r>
        <w:rPr>
          <w:spacing w:val="1"/>
        </w:rPr>
        <w:t>n</w:t>
      </w:r>
      <w:r>
        <w:rPr>
          <w:spacing w:val="-2"/>
        </w:rPr>
        <w:t>o</w:t>
      </w:r>
      <w:r>
        <w:t>t s</w:t>
      </w:r>
      <w:r>
        <w:rPr>
          <w:spacing w:val="-2"/>
        </w:rPr>
        <w:t>e</w:t>
      </w:r>
      <w:r>
        <w:t>ek to</w:t>
      </w:r>
      <w:r>
        <w:rPr>
          <w:spacing w:val="-4"/>
        </w:rPr>
        <w:t xml:space="preserve"> </w:t>
      </w:r>
      <w:r>
        <w:rPr>
          <w:spacing w:val="2"/>
        </w:rPr>
        <w:t>f</w:t>
      </w:r>
      <w:r>
        <w:t>urt</w:t>
      </w:r>
      <w:r>
        <w:rPr>
          <w:spacing w:val="-2"/>
        </w:rPr>
        <w:t>h</w:t>
      </w:r>
      <w:r>
        <w:t>er the</w:t>
      </w:r>
      <w:r>
        <w:rPr>
          <w:spacing w:val="-2"/>
        </w:rPr>
        <w:t xml:space="preserve"> </w:t>
      </w:r>
      <w:r>
        <w:t>n</w:t>
      </w:r>
      <w:r>
        <w:rPr>
          <w:spacing w:val="-2"/>
        </w:rPr>
        <w:t>e</w:t>
      </w:r>
      <w:r>
        <w:t xml:space="preserve">eds </w:t>
      </w:r>
      <w:r>
        <w:rPr>
          <w:spacing w:val="1"/>
        </w:rPr>
        <w:t>m</w:t>
      </w:r>
      <w:r>
        <w:t>e</w:t>
      </w:r>
      <w:r>
        <w:rPr>
          <w:spacing w:val="-2"/>
        </w:rPr>
        <w:t>n</w:t>
      </w:r>
      <w:r>
        <w:t>tio</w:t>
      </w:r>
      <w:r>
        <w:rPr>
          <w:spacing w:val="-2"/>
        </w:rPr>
        <w:t>n</w:t>
      </w:r>
      <w:r>
        <w:t>ed in</w:t>
      </w:r>
      <w:r>
        <w:rPr>
          <w:spacing w:val="-2"/>
        </w:rPr>
        <w:t xml:space="preserve"> </w:t>
      </w:r>
      <w:r>
        <w:t>t</w:t>
      </w:r>
      <w:r>
        <w:rPr>
          <w:spacing w:val="-2"/>
        </w:rPr>
        <w:t>h</w:t>
      </w:r>
      <w:r>
        <w:t xml:space="preserve">e </w:t>
      </w:r>
      <w:r>
        <w:rPr>
          <w:spacing w:val="-1"/>
        </w:rPr>
        <w:t>g</w:t>
      </w:r>
      <w:r>
        <w:t>ene</w:t>
      </w:r>
      <w:r>
        <w:rPr>
          <w:spacing w:val="-4"/>
        </w:rPr>
        <w:t>r</w:t>
      </w:r>
      <w:r>
        <w:t>al e</w:t>
      </w:r>
      <w:r>
        <w:rPr>
          <w:spacing w:val="-2"/>
        </w:rPr>
        <w:t>q</w:t>
      </w:r>
      <w:r>
        <w:t>ual</w:t>
      </w:r>
      <w:r>
        <w:rPr>
          <w:spacing w:val="-1"/>
        </w:rPr>
        <w:t>i</w:t>
      </w:r>
      <w:r>
        <w:t>ty</w:t>
      </w:r>
      <w:r>
        <w:rPr>
          <w:spacing w:val="-2"/>
        </w:rPr>
        <w:t xml:space="preserve"> </w:t>
      </w:r>
      <w:r>
        <w:rPr>
          <w:spacing w:val="1"/>
        </w:rPr>
        <w:t>d</w:t>
      </w:r>
      <w:r>
        <w:t>uty</w:t>
      </w:r>
      <w:r>
        <w:rPr>
          <w:spacing w:val="-2"/>
        </w:rPr>
        <w:t xml:space="preserve"> </w:t>
      </w:r>
      <w:r>
        <w:t>in relat</w:t>
      </w:r>
      <w:r>
        <w:rPr>
          <w:spacing w:val="-3"/>
        </w:rPr>
        <w:t>i</w:t>
      </w:r>
      <w:r>
        <w:t xml:space="preserve">on </w:t>
      </w:r>
      <w:r>
        <w:rPr>
          <w:spacing w:val="-2"/>
        </w:rPr>
        <w:t>t</w:t>
      </w:r>
      <w:r>
        <w:t xml:space="preserve">o </w:t>
      </w:r>
      <w:r>
        <w:rPr>
          <w:spacing w:val="1"/>
        </w:rPr>
        <w:t>e</w:t>
      </w:r>
      <w:r>
        <w:rPr>
          <w:spacing w:val="-3"/>
        </w:rPr>
        <w:t>v</w:t>
      </w:r>
      <w:r>
        <w:t>ery</w:t>
      </w:r>
      <w:r>
        <w:rPr>
          <w:spacing w:val="-4"/>
        </w:rPr>
        <w:t xml:space="preserve"> </w:t>
      </w:r>
      <w:r>
        <w:t>rele</w:t>
      </w:r>
      <w:r>
        <w:rPr>
          <w:spacing w:val="-3"/>
        </w:rPr>
        <w:t>v</w:t>
      </w:r>
      <w:r>
        <w:t>ant prot</w:t>
      </w:r>
      <w:r>
        <w:rPr>
          <w:spacing w:val="1"/>
        </w:rPr>
        <w:t>e</w:t>
      </w:r>
      <w:r>
        <w:t>c</w:t>
      </w:r>
      <w:r>
        <w:rPr>
          <w:spacing w:val="-2"/>
        </w:rPr>
        <w:t>t</w:t>
      </w:r>
      <w:r>
        <w:t>ed character</w:t>
      </w:r>
      <w:r>
        <w:rPr>
          <w:spacing w:val="-2"/>
        </w:rPr>
        <w:t>i</w:t>
      </w:r>
      <w:r>
        <w:t xml:space="preserve">stic, </w:t>
      </w:r>
      <w:r>
        <w:rPr>
          <w:spacing w:val="-3"/>
        </w:rPr>
        <w:t>y</w:t>
      </w:r>
      <w:r>
        <w:t>ou</w:t>
      </w:r>
      <w:r>
        <w:rPr>
          <w:spacing w:val="-2"/>
        </w:rPr>
        <w:t xml:space="preserve"> </w:t>
      </w:r>
      <w:r>
        <w:rPr>
          <w:spacing w:val="1"/>
        </w:rPr>
        <w:t>m</w:t>
      </w:r>
      <w:r>
        <w:t>u</w:t>
      </w:r>
      <w:r>
        <w:rPr>
          <w:spacing w:val="-1"/>
        </w:rPr>
        <w:t>s</w:t>
      </w:r>
      <w:r>
        <w:t>t p</w:t>
      </w:r>
      <w:r>
        <w:rPr>
          <w:spacing w:val="-2"/>
        </w:rPr>
        <w:t>u</w:t>
      </w:r>
      <w:r>
        <w:t>bl</w:t>
      </w:r>
      <w:r>
        <w:rPr>
          <w:spacing w:val="-1"/>
        </w:rPr>
        <w:t>i</w:t>
      </w:r>
      <w:r>
        <w:t xml:space="preserve">sh </w:t>
      </w:r>
      <w:r>
        <w:rPr>
          <w:spacing w:val="-2"/>
        </w:rPr>
        <w:t>y</w:t>
      </w:r>
      <w:r>
        <w:t xml:space="preserve">our </w:t>
      </w:r>
      <w:r>
        <w:rPr>
          <w:spacing w:val="-1"/>
        </w:rPr>
        <w:t>r</w:t>
      </w:r>
      <w:r>
        <w:t>eas</w:t>
      </w:r>
      <w:r>
        <w:rPr>
          <w:spacing w:val="-2"/>
        </w:rPr>
        <w:t>o</w:t>
      </w:r>
      <w:r>
        <w:t>ns</w:t>
      </w:r>
      <w:r>
        <w:rPr>
          <w:spacing w:val="-2"/>
        </w:rPr>
        <w:t xml:space="preserve"> </w:t>
      </w:r>
      <w:r>
        <w:t>f</w:t>
      </w:r>
      <w:r>
        <w:rPr>
          <w:spacing w:val="1"/>
        </w:rPr>
        <w:t>o</w:t>
      </w:r>
      <w:r>
        <w:t>r proc</w:t>
      </w:r>
      <w:r>
        <w:rPr>
          <w:spacing w:val="-2"/>
        </w:rPr>
        <w:t>e</w:t>
      </w:r>
      <w:r>
        <w:t>eding</w:t>
      </w:r>
      <w:r>
        <w:rPr>
          <w:spacing w:val="-1"/>
        </w:rPr>
        <w:t xml:space="preserve"> </w:t>
      </w:r>
      <w:r>
        <w:t xml:space="preserve">in </w:t>
      </w:r>
      <w:r>
        <w:rPr>
          <w:spacing w:val="-2"/>
        </w:rPr>
        <w:t>t</w:t>
      </w:r>
      <w:r>
        <w:t>his</w:t>
      </w:r>
      <w:r>
        <w:rPr>
          <w:spacing w:val="-3"/>
        </w:rPr>
        <w:t xml:space="preserve"> w</w:t>
      </w:r>
      <w:r>
        <w:rPr>
          <w:spacing w:val="3"/>
        </w:rPr>
        <w:t>a</w:t>
      </w:r>
      <w:r>
        <w:rPr>
          <w:spacing w:val="-3"/>
        </w:rPr>
        <w:t>y</w:t>
      </w:r>
      <w:r>
        <w:t>. Each in</w:t>
      </w:r>
      <w:r>
        <w:rPr>
          <w:spacing w:val="1"/>
        </w:rPr>
        <w:t>d</w:t>
      </w:r>
      <w:r>
        <w:t>i</w:t>
      </w:r>
      <w:r>
        <w:rPr>
          <w:spacing w:val="-3"/>
        </w:rPr>
        <w:t>v</w:t>
      </w:r>
      <w:r>
        <w:t>id</w:t>
      </w:r>
      <w:r>
        <w:rPr>
          <w:spacing w:val="1"/>
        </w:rPr>
        <w:t>u</w:t>
      </w:r>
      <w:r>
        <w:t>al out</w:t>
      </w:r>
      <w:r>
        <w:rPr>
          <w:spacing w:val="-2"/>
        </w:rPr>
        <w:t>c</w:t>
      </w:r>
      <w:r>
        <w:t>o</w:t>
      </w:r>
      <w:r>
        <w:rPr>
          <w:spacing w:val="-1"/>
        </w:rPr>
        <w:t>m</w:t>
      </w:r>
      <w:r>
        <w:t xml:space="preserve">e </w:t>
      </w:r>
      <w:r>
        <w:rPr>
          <w:spacing w:val="-1"/>
        </w:rPr>
        <w:t>n</w:t>
      </w:r>
      <w:r>
        <w:t>e</w:t>
      </w:r>
      <w:r>
        <w:rPr>
          <w:spacing w:val="-2"/>
        </w:rPr>
        <w:t>e</w:t>
      </w:r>
      <w:r>
        <w:t xml:space="preserve">d </w:t>
      </w:r>
      <w:r>
        <w:rPr>
          <w:spacing w:val="1"/>
        </w:rPr>
        <w:t>n</w:t>
      </w:r>
      <w:r>
        <w:rPr>
          <w:spacing w:val="-2"/>
        </w:rPr>
        <w:t>o</w:t>
      </w:r>
      <w:r>
        <w:t>t co</w:t>
      </w:r>
      <w:r>
        <w:rPr>
          <w:spacing w:val="-3"/>
        </w:rPr>
        <w:t>v</w:t>
      </w:r>
      <w:r>
        <w:t>er all rele</w:t>
      </w:r>
      <w:r>
        <w:rPr>
          <w:spacing w:val="-3"/>
        </w:rPr>
        <w:t>v</w:t>
      </w:r>
      <w:r>
        <w:t>ant</w:t>
      </w:r>
      <w:r>
        <w:rPr>
          <w:spacing w:val="-2"/>
        </w:rPr>
        <w:t xml:space="preserve"> </w:t>
      </w:r>
      <w:r>
        <w:rPr>
          <w:spacing w:val="1"/>
        </w:rPr>
        <w:t>p</w:t>
      </w:r>
      <w:r>
        <w:t>rot</w:t>
      </w:r>
      <w:r>
        <w:rPr>
          <w:spacing w:val="1"/>
        </w:rPr>
        <w:t>e</w:t>
      </w:r>
      <w:r>
        <w:t>c</w:t>
      </w:r>
      <w:r>
        <w:rPr>
          <w:spacing w:val="-2"/>
        </w:rPr>
        <w:t>t</w:t>
      </w:r>
      <w:r>
        <w:t xml:space="preserve">ed </w:t>
      </w:r>
      <w:r>
        <w:rPr>
          <w:spacing w:val="-2"/>
        </w:rPr>
        <w:t>c</w:t>
      </w:r>
      <w:r>
        <w:t>harac</w:t>
      </w:r>
      <w:r>
        <w:rPr>
          <w:spacing w:val="-2"/>
        </w:rPr>
        <w:t>t</w:t>
      </w:r>
      <w:r>
        <w:t>er</w:t>
      </w:r>
      <w:r>
        <w:rPr>
          <w:spacing w:val="-2"/>
        </w:rPr>
        <w:t>i</w:t>
      </w:r>
      <w:r>
        <w:t xml:space="preserve">stics. It is </w:t>
      </w:r>
      <w:r>
        <w:rPr>
          <w:spacing w:val="-1"/>
        </w:rPr>
        <w:t>o</w:t>
      </w:r>
      <w:r>
        <w:t>nly</w:t>
      </w:r>
      <w:r>
        <w:rPr>
          <w:spacing w:val="-3"/>
        </w:rPr>
        <w:t xml:space="preserve"> </w:t>
      </w:r>
      <w:r>
        <w:t>i</w:t>
      </w:r>
      <w:r>
        <w:rPr>
          <w:spacing w:val="2"/>
        </w:rPr>
        <w:t>f</w:t>
      </w:r>
      <w:r>
        <w:t>, ac</w:t>
      </w:r>
      <w:r>
        <w:rPr>
          <w:spacing w:val="-1"/>
        </w:rPr>
        <w:t>r</w:t>
      </w:r>
      <w:r>
        <w:t>oss t</w:t>
      </w:r>
      <w:r>
        <w:rPr>
          <w:spacing w:val="-2"/>
        </w:rPr>
        <w:t>h</w:t>
      </w:r>
      <w:r>
        <w:t xml:space="preserve">e </w:t>
      </w:r>
      <w:r>
        <w:rPr>
          <w:spacing w:val="-1"/>
        </w:rPr>
        <w:t>e</w:t>
      </w:r>
      <w:r>
        <w:t>nti</w:t>
      </w:r>
      <w:r>
        <w:rPr>
          <w:spacing w:val="-1"/>
        </w:rPr>
        <w:t>r</w:t>
      </w:r>
      <w:r>
        <w:t>e s</w:t>
      </w:r>
      <w:r>
        <w:rPr>
          <w:spacing w:val="1"/>
        </w:rPr>
        <w:t>e</w:t>
      </w:r>
      <w:r>
        <w:t>t</w:t>
      </w:r>
      <w:r>
        <w:rPr>
          <w:spacing w:val="-2"/>
        </w:rPr>
        <w:t xml:space="preserve"> </w:t>
      </w:r>
      <w:r>
        <w:rPr>
          <w:spacing w:val="-1"/>
        </w:rPr>
        <w:t>o</w:t>
      </w:r>
      <w:r>
        <w:t>f out</w:t>
      </w:r>
      <w:r>
        <w:rPr>
          <w:spacing w:val="-2"/>
        </w:rPr>
        <w:t>c</w:t>
      </w:r>
      <w:r>
        <w:t>o</w:t>
      </w:r>
      <w:r>
        <w:rPr>
          <w:spacing w:val="-1"/>
        </w:rPr>
        <w:t>m</w:t>
      </w:r>
      <w:r>
        <w:t>es, a</w:t>
      </w:r>
      <w:r>
        <w:rPr>
          <w:spacing w:val="-2"/>
        </w:rPr>
        <w:t xml:space="preserve"> </w:t>
      </w:r>
      <w:r>
        <w:rPr>
          <w:spacing w:val="1"/>
        </w:rPr>
        <w:t>p</w:t>
      </w:r>
      <w:r>
        <w:t>articu</w:t>
      </w:r>
      <w:r>
        <w:rPr>
          <w:spacing w:val="-3"/>
        </w:rPr>
        <w:t>l</w:t>
      </w:r>
      <w:r>
        <w:t>ar ch</w:t>
      </w:r>
      <w:r>
        <w:rPr>
          <w:spacing w:val="1"/>
        </w:rPr>
        <w:t>a</w:t>
      </w:r>
      <w:r>
        <w:t>rac</w:t>
      </w:r>
      <w:r>
        <w:rPr>
          <w:spacing w:val="-2"/>
        </w:rPr>
        <w:t>t</w:t>
      </w:r>
      <w:r>
        <w:t>er</w:t>
      </w:r>
      <w:r>
        <w:rPr>
          <w:spacing w:val="-2"/>
        </w:rPr>
        <w:t>i</w:t>
      </w:r>
      <w:r>
        <w:t xml:space="preserve">stic is </w:t>
      </w:r>
      <w:r>
        <w:rPr>
          <w:spacing w:val="1"/>
        </w:rPr>
        <w:t>n</w:t>
      </w:r>
      <w:r>
        <w:t>ot</w:t>
      </w:r>
      <w:r>
        <w:rPr>
          <w:spacing w:val="-2"/>
        </w:rPr>
        <w:t xml:space="preserve"> </w:t>
      </w:r>
      <w:r>
        <w:t>c</w:t>
      </w:r>
      <w:r>
        <w:rPr>
          <w:spacing w:val="-1"/>
        </w:rPr>
        <w:t>o</w:t>
      </w:r>
      <w:r>
        <w:rPr>
          <w:spacing w:val="-3"/>
        </w:rPr>
        <w:t>v</w:t>
      </w:r>
      <w:r>
        <w:t xml:space="preserve">ered that </w:t>
      </w:r>
      <w:r>
        <w:rPr>
          <w:spacing w:val="-3"/>
        </w:rPr>
        <w:t>y</w:t>
      </w:r>
      <w:r>
        <w:t xml:space="preserve">ou </w:t>
      </w:r>
      <w:r>
        <w:rPr>
          <w:spacing w:val="1"/>
        </w:rPr>
        <w:t>m</w:t>
      </w:r>
      <w:r>
        <w:t>ust</w:t>
      </w:r>
      <w:r>
        <w:rPr>
          <w:spacing w:val="-2"/>
        </w:rPr>
        <w:t xml:space="preserve"> </w:t>
      </w:r>
      <w:r>
        <w:t>p</w:t>
      </w:r>
      <w:r>
        <w:rPr>
          <w:spacing w:val="-2"/>
        </w:rPr>
        <w:t>u</w:t>
      </w:r>
      <w:r>
        <w:t>bl</w:t>
      </w:r>
      <w:r>
        <w:rPr>
          <w:spacing w:val="-1"/>
        </w:rPr>
        <w:t>i</w:t>
      </w:r>
      <w:r>
        <w:t>sh re</w:t>
      </w:r>
      <w:r>
        <w:rPr>
          <w:spacing w:val="1"/>
        </w:rPr>
        <w:t>a</w:t>
      </w:r>
      <w:r>
        <w:rPr>
          <w:spacing w:val="-3"/>
        </w:rPr>
        <w:t>s</w:t>
      </w:r>
      <w:r>
        <w:t>ons.</w:t>
      </w:r>
    </w:p>
    <w:p w:rsidR="00071E36" w:rsidRPr="001D2E3A" w:rsidRDefault="00071E36" w:rsidP="001D2E3A">
      <w:pPr>
        <w:pStyle w:val="Parabeforeanother"/>
        <w:rPr>
          <w:sz w:val="22"/>
        </w:rPr>
      </w:pPr>
      <w:r>
        <w:t>Be</w:t>
      </w:r>
      <w:r>
        <w:rPr>
          <w:spacing w:val="-3"/>
        </w:rPr>
        <w:t>y</w:t>
      </w:r>
      <w:r>
        <w:t xml:space="preserve">ond </w:t>
      </w:r>
      <w:r>
        <w:rPr>
          <w:spacing w:val="-2"/>
        </w:rPr>
        <w:t>t</w:t>
      </w:r>
      <w:r>
        <w:t>his, t</w:t>
      </w:r>
      <w:r>
        <w:rPr>
          <w:spacing w:val="-2"/>
        </w:rPr>
        <w:t>h</w:t>
      </w:r>
      <w:r>
        <w:t xml:space="preserve">ere is </w:t>
      </w:r>
      <w:r>
        <w:rPr>
          <w:spacing w:val="-2"/>
        </w:rPr>
        <w:t>n</w:t>
      </w:r>
      <w:r>
        <w:t>o sin</w:t>
      </w:r>
      <w:r>
        <w:rPr>
          <w:spacing w:val="-2"/>
        </w:rPr>
        <w:t>g</w:t>
      </w:r>
      <w:r>
        <w:t>le blu</w:t>
      </w:r>
      <w:r>
        <w:rPr>
          <w:spacing w:val="-1"/>
        </w:rPr>
        <w:t>e</w:t>
      </w:r>
      <w:r>
        <w:t>pr</w:t>
      </w:r>
      <w:r>
        <w:rPr>
          <w:spacing w:val="-2"/>
        </w:rPr>
        <w:t>i</w:t>
      </w:r>
      <w:r>
        <w:t>nt</w:t>
      </w:r>
      <w:r>
        <w:rPr>
          <w:spacing w:val="-2"/>
        </w:rPr>
        <w:t xml:space="preserve"> </w:t>
      </w:r>
      <w:r>
        <w:t>f</w:t>
      </w:r>
      <w:r>
        <w:rPr>
          <w:spacing w:val="1"/>
        </w:rPr>
        <w:t>o</w:t>
      </w:r>
      <w:r>
        <w:t xml:space="preserve">r </w:t>
      </w:r>
      <w:r>
        <w:rPr>
          <w:spacing w:val="-2"/>
        </w:rPr>
        <w:t>h</w:t>
      </w:r>
      <w:r>
        <w:t>ow</w:t>
      </w:r>
      <w:r>
        <w:rPr>
          <w:spacing w:val="-3"/>
        </w:rPr>
        <w:t xml:space="preserve"> </w:t>
      </w:r>
      <w:r>
        <w:t xml:space="preserve">to </w:t>
      </w:r>
      <w:r>
        <w:rPr>
          <w:spacing w:val="-1"/>
        </w:rPr>
        <w:t>g</w:t>
      </w:r>
      <w:r>
        <w:t xml:space="preserve">o </w:t>
      </w:r>
      <w:r>
        <w:rPr>
          <w:spacing w:val="1"/>
        </w:rPr>
        <w:t>a</w:t>
      </w:r>
      <w:r>
        <w:t>b</w:t>
      </w:r>
      <w:r>
        <w:rPr>
          <w:spacing w:val="-2"/>
        </w:rPr>
        <w:t>o</w:t>
      </w:r>
      <w:r>
        <w:t>ut p</w:t>
      </w:r>
      <w:r>
        <w:rPr>
          <w:spacing w:val="-4"/>
        </w:rPr>
        <w:t>r</w:t>
      </w:r>
      <w:r>
        <w:t>epar</w:t>
      </w:r>
      <w:r>
        <w:rPr>
          <w:spacing w:val="-4"/>
        </w:rPr>
        <w:t>i</w:t>
      </w:r>
      <w:r>
        <w:t>ng</w:t>
      </w:r>
      <w:r>
        <w:rPr>
          <w:spacing w:val="-2"/>
        </w:rPr>
        <w:t xml:space="preserve"> </w:t>
      </w:r>
      <w:r>
        <w:rPr>
          <w:spacing w:val="1"/>
        </w:rPr>
        <w:t>e</w:t>
      </w:r>
      <w:r>
        <w:rPr>
          <w:spacing w:val="-2"/>
        </w:rPr>
        <w:t>q</w:t>
      </w:r>
      <w:r>
        <w:t>ual</w:t>
      </w:r>
      <w:r>
        <w:rPr>
          <w:spacing w:val="-1"/>
        </w:rPr>
        <w:t>i</w:t>
      </w:r>
      <w:r>
        <w:t>ty outc</w:t>
      </w:r>
      <w:r>
        <w:rPr>
          <w:spacing w:val="-1"/>
        </w:rPr>
        <w:t>o</w:t>
      </w:r>
      <w:r>
        <w:rPr>
          <w:spacing w:val="1"/>
        </w:rPr>
        <w:t>m</w:t>
      </w:r>
      <w:r>
        <w:t>e</w:t>
      </w:r>
      <w:r>
        <w:rPr>
          <w:spacing w:val="-3"/>
        </w:rPr>
        <w:t>s</w:t>
      </w:r>
      <w:r>
        <w:t xml:space="preserve">, </w:t>
      </w:r>
      <w:r>
        <w:rPr>
          <w:spacing w:val="-2"/>
        </w:rPr>
        <w:t>b</w:t>
      </w:r>
      <w:r>
        <w:t>ut se</w:t>
      </w:r>
      <w:r>
        <w:rPr>
          <w:spacing w:val="-3"/>
        </w:rPr>
        <w:t>v</w:t>
      </w:r>
      <w:r>
        <w:t>eral</w:t>
      </w:r>
      <w:r>
        <w:rPr>
          <w:spacing w:val="-3"/>
        </w:rPr>
        <w:t xml:space="preserve"> </w:t>
      </w:r>
      <w:r>
        <w:t>possible</w:t>
      </w:r>
      <w:r>
        <w:rPr>
          <w:spacing w:val="-2"/>
        </w:rPr>
        <w:t xml:space="preserve"> </w:t>
      </w:r>
      <w:r>
        <w:t>app</w:t>
      </w:r>
      <w:r>
        <w:rPr>
          <w:spacing w:val="-4"/>
        </w:rPr>
        <w:t>r</w:t>
      </w:r>
      <w:r>
        <w:t>oac</w:t>
      </w:r>
      <w:r>
        <w:rPr>
          <w:spacing w:val="-2"/>
        </w:rPr>
        <w:t>h</w:t>
      </w:r>
      <w:r>
        <w:t>es.</w:t>
      </w:r>
      <w:r>
        <w:rPr>
          <w:spacing w:val="-2"/>
        </w:rPr>
        <w:t xml:space="preserve"> </w:t>
      </w:r>
      <w:r>
        <w:t xml:space="preserve">For </w:t>
      </w:r>
      <w:r>
        <w:rPr>
          <w:spacing w:val="1"/>
        </w:rPr>
        <w:t>e</w:t>
      </w:r>
      <w:r>
        <w:rPr>
          <w:spacing w:val="-3"/>
        </w:rPr>
        <w:t>x</w:t>
      </w:r>
      <w:r>
        <w:t>a</w:t>
      </w:r>
      <w:r>
        <w:rPr>
          <w:spacing w:val="1"/>
        </w:rPr>
        <w:t>m</w:t>
      </w:r>
      <w:r>
        <w:t>ple,</w:t>
      </w:r>
      <w:r>
        <w:rPr>
          <w:spacing w:val="-2"/>
        </w:rPr>
        <w:t xml:space="preserve"> </w:t>
      </w:r>
      <w:r>
        <w:t>s</w:t>
      </w:r>
      <w:r>
        <w:rPr>
          <w:spacing w:val="-1"/>
        </w:rPr>
        <w:t>o</w:t>
      </w:r>
      <w:r>
        <w:rPr>
          <w:spacing w:val="1"/>
        </w:rPr>
        <w:t>m</w:t>
      </w:r>
      <w:r>
        <w:t>e</w:t>
      </w:r>
      <w:r>
        <w:rPr>
          <w:spacing w:val="-2"/>
        </w:rPr>
        <w:t xml:space="preserve"> </w:t>
      </w:r>
      <w:r>
        <w:t>p</w:t>
      </w:r>
      <w:r>
        <w:rPr>
          <w:spacing w:val="-2"/>
        </w:rPr>
        <w:t>u</w:t>
      </w:r>
      <w:r>
        <w:t>bl</w:t>
      </w:r>
      <w:r>
        <w:rPr>
          <w:spacing w:val="-1"/>
        </w:rPr>
        <w:t>i</w:t>
      </w:r>
      <w:r>
        <w:t xml:space="preserve">c </w:t>
      </w:r>
      <w:r>
        <w:rPr>
          <w:spacing w:val="1"/>
        </w:rPr>
        <w:t>a</w:t>
      </w:r>
      <w:r>
        <w:t>u</w:t>
      </w:r>
      <w:r>
        <w:rPr>
          <w:spacing w:val="-2"/>
        </w:rPr>
        <w:t>t</w:t>
      </w:r>
      <w:r>
        <w:t>hor</w:t>
      </w:r>
      <w:r>
        <w:rPr>
          <w:spacing w:val="-2"/>
        </w:rPr>
        <w:t>i</w:t>
      </w:r>
      <w:r>
        <w:t xml:space="preserve">ties </w:t>
      </w:r>
      <w:r>
        <w:rPr>
          <w:spacing w:val="1"/>
        </w:rPr>
        <w:t>m</w:t>
      </w:r>
      <w:r>
        <w:t>i</w:t>
      </w:r>
      <w:r>
        <w:rPr>
          <w:spacing w:val="-2"/>
        </w:rPr>
        <w:t>g</w:t>
      </w:r>
      <w:r>
        <w:t>ht</w:t>
      </w:r>
      <w:r>
        <w:rPr>
          <w:spacing w:val="-2"/>
        </w:rPr>
        <w:t xml:space="preserve"> </w:t>
      </w:r>
      <w:r>
        <w:rPr>
          <w:spacing w:val="2"/>
        </w:rPr>
        <w:t>f</w:t>
      </w:r>
      <w:r>
        <w:t>ind</w:t>
      </w:r>
      <w:r>
        <w:rPr>
          <w:spacing w:val="-1"/>
        </w:rPr>
        <w:t xml:space="preserve"> </w:t>
      </w:r>
      <w:r>
        <w:t xml:space="preserve">it </w:t>
      </w:r>
      <w:r>
        <w:rPr>
          <w:spacing w:val="-2"/>
        </w:rPr>
        <w:t>h</w:t>
      </w:r>
      <w:r>
        <w:t>el</w:t>
      </w:r>
      <w:r>
        <w:rPr>
          <w:spacing w:val="-2"/>
        </w:rPr>
        <w:t>p</w:t>
      </w:r>
      <w:r>
        <w:rPr>
          <w:spacing w:val="2"/>
        </w:rPr>
        <w:t>f</w:t>
      </w:r>
      <w:r>
        <w:t>ul</w:t>
      </w:r>
      <w:r>
        <w:rPr>
          <w:spacing w:val="-3"/>
        </w:rPr>
        <w:t xml:space="preserve"> </w:t>
      </w:r>
      <w:r>
        <w:t>to</w:t>
      </w:r>
      <w:r>
        <w:rPr>
          <w:spacing w:val="1"/>
        </w:rPr>
        <w:t xml:space="preserve"> </w:t>
      </w:r>
      <w:r>
        <w:rPr>
          <w:spacing w:val="-2"/>
        </w:rPr>
        <w:t>s</w:t>
      </w:r>
      <w:r>
        <w:t>t</w:t>
      </w:r>
      <w:r>
        <w:rPr>
          <w:spacing w:val="1"/>
        </w:rPr>
        <w:t>a</w:t>
      </w:r>
      <w:r>
        <w:t xml:space="preserve">rt </w:t>
      </w:r>
      <w:r>
        <w:rPr>
          <w:spacing w:val="-3"/>
        </w:rPr>
        <w:t>w</w:t>
      </w:r>
      <w:r>
        <w:t>ith their</w:t>
      </w:r>
      <w:r>
        <w:rPr>
          <w:spacing w:val="-2"/>
        </w:rPr>
        <w:t xml:space="preserve"> </w:t>
      </w:r>
      <w:r>
        <w:rPr>
          <w:spacing w:val="1"/>
        </w:rPr>
        <w:t>e</w:t>
      </w:r>
      <w:r>
        <w:rPr>
          <w:spacing w:val="-3"/>
        </w:rPr>
        <w:t>x</w:t>
      </w:r>
      <w:r>
        <w:t>isting</w:t>
      </w:r>
      <w:r>
        <w:rPr>
          <w:spacing w:val="-1"/>
        </w:rPr>
        <w:t xml:space="preserve"> </w:t>
      </w:r>
      <w:r>
        <w:t>lon</w:t>
      </w:r>
      <w:r>
        <w:rPr>
          <w:spacing w:val="2"/>
        </w:rPr>
        <w:t>g</w:t>
      </w:r>
      <w:r>
        <w:rPr>
          <w:spacing w:val="-1"/>
        </w:rPr>
        <w:t>-</w:t>
      </w:r>
      <w:r>
        <w:t>t</w:t>
      </w:r>
      <w:r>
        <w:rPr>
          <w:spacing w:val="1"/>
        </w:rPr>
        <w:t>e</w:t>
      </w:r>
      <w:r>
        <w:t xml:space="preserve">rm </w:t>
      </w:r>
      <w:r>
        <w:rPr>
          <w:spacing w:val="-1"/>
        </w:rPr>
        <w:t>n</w:t>
      </w:r>
      <w:r>
        <w:t>ati</w:t>
      </w:r>
      <w:r>
        <w:rPr>
          <w:spacing w:val="-2"/>
        </w:rPr>
        <w:t>o</w:t>
      </w:r>
      <w:r>
        <w:t>nal or l</w:t>
      </w:r>
      <w:r>
        <w:rPr>
          <w:spacing w:val="-3"/>
        </w:rPr>
        <w:t>o</w:t>
      </w:r>
      <w:r>
        <w:t>cal strat</w:t>
      </w:r>
      <w:r>
        <w:rPr>
          <w:spacing w:val="1"/>
        </w:rPr>
        <w:t>e</w:t>
      </w:r>
      <w:r>
        <w:rPr>
          <w:spacing w:val="-2"/>
        </w:rPr>
        <w:t>g</w:t>
      </w:r>
      <w:r>
        <w:t>ic outc</w:t>
      </w:r>
      <w:r>
        <w:rPr>
          <w:spacing w:val="-1"/>
        </w:rPr>
        <w:t>o</w:t>
      </w:r>
      <w:r>
        <w:rPr>
          <w:spacing w:val="1"/>
        </w:rPr>
        <w:t>m</w:t>
      </w:r>
      <w:r>
        <w:t>es</w:t>
      </w:r>
      <w:r>
        <w:rPr>
          <w:spacing w:val="-2"/>
        </w:rPr>
        <w:t xml:space="preserve"> </w:t>
      </w:r>
      <w:r>
        <w:t>a</w:t>
      </w:r>
      <w:r>
        <w:rPr>
          <w:spacing w:val="-2"/>
        </w:rPr>
        <w:t>n</w:t>
      </w:r>
      <w:r>
        <w:t>d c</w:t>
      </w:r>
      <w:r>
        <w:rPr>
          <w:spacing w:val="-1"/>
        </w:rPr>
        <w:t>o</w:t>
      </w:r>
      <w:r>
        <w:t>nsid</w:t>
      </w:r>
      <w:r>
        <w:rPr>
          <w:spacing w:val="-1"/>
        </w:rPr>
        <w:t>e</w:t>
      </w:r>
      <w:r>
        <w:t xml:space="preserve">r </w:t>
      </w:r>
      <w:r>
        <w:rPr>
          <w:spacing w:val="-1"/>
        </w:rPr>
        <w:t>r</w:t>
      </w:r>
      <w:r>
        <w:t>ele</w:t>
      </w:r>
      <w:r>
        <w:rPr>
          <w:spacing w:val="-2"/>
        </w:rPr>
        <w:t>v</w:t>
      </w:r>
      <w:r>
        <w:t>ant e</w:t>
      </w:r>
      <w:r>
        <w:rPr>
          <w:spacing w:val="-3"/>
        </w:rPr>
        <w:t>v</w:t>
      </w:r>
      <w:r>
        <w:t>id</w:t>
      </w:r>
      <w:r>
        <w:rPr>
          <w:spacing w:val="1"/>
        </w:rPr>
        <w:t>e</w:t>
      </w:r>
      <w:r>
        <w:t>nce re</w:t>
      </w:r>
      <w:r>
        <w:rPr>
          <w:spacing w:val="-3"/>
        </w:rPr>
        <w:t>l</w:t>
      </w:r>
      <w:r>
        <w:t>ating</w:t>
      </w:r>
      <w:r>
        <w:rPr>
          <w:spacing w:val="-2"/>
        </w:rPr>
        <w:t xml:space="preserve"> </w:t>
      </w:r>
      <w:r>
        <w:t>to</w:t>
      </w:r>
      <w:r>
        <w:rPr>
          <w:spacing w:val="-2"/>
        </w:rPr>
        <w:t xml:space="preserve"> </w:t>
      </w:r>
      <w:r>
        <w:t>prot</w:t>
      </w:r>
      <w:r>
        <w:rPr>
          <w:spacing w:val="1"/>
        </w:rPr>
        <w:t>e</w:t>
      </w:r>
      <w:r>
        <w:t>c</w:t>
      </w:r>
      <w:r>
        <w:rPr>
          <w:spacing w:val="-2"/>
        </w:rPr>
        <w:t>t</w:t>
      </w:r>
      <w:r>
        <w:t xml:space="preserve">ed </w:t>
      </w:r>
      <w:r>
        <w:rPr>
          <w:spacing w:val="-2"/>
        </w:rPr>
        <w:t>c</w:t>
      </w:r>
      <w:r>
        <w:t>ha</w:t>
      </w:r>
      <w:r>
        <w:rPr>
          <w:spacing w:val="-4"/>
        </w:rPr>
        <w:t>r</w:t>
      </w:r>
      <w:r>
        <w:t>act</w:t>
      </w:r>
      <w:r>
        <w:rPr>
          <w:spacing w:val="1"/>
        </w:rPr>
        <w:t>e</w:t>
      </w:r>
      <w:r>
        <w:t>r</w:t>
      </w:r>
      <w:r>
        <w:rPr>
          <w:spacing w:val="-2"/>
        </w:rPr>
        <w:t>i</w:t>
      </w:r>
      <w:r>
        <w:t>stics (</w:t>
      </w:r>
      <w:r>
        <w:rPr>
          <w:spacing w:val="-2"/>
        </w:rPr>
        <w:t>i</w:t>
      </w:r>
      <w:r>
        <w:t>nclu</w:t>
      </w:r>
      <w:r>
        <w:rPr>
          <w:spacing w:val="1"/>
        </w:rPr>
        <w:t>d</w:t>
      </w:r>
      <w:r>
        <w:t>ing</w:t>
      </w:r>
      <w:r>
        <w:rPr>
          <w:spacing w:val="-1"/>
        </w:rPr>
        <w:t xml:space="preserve"> </w:t>
      </w:r>
      <w:r>
        <w:t>input</w:t>
      </w:r>
      <w:r>
        <w:rPr>
          <w:spacing w:val="-4"/>
        </w:rPr>
        <w:t xml:space="preserve"> </w:t>
      </w:r>
      <w:r>
        <w:rPr>
          <w:spacing w:val="2"/>
        </w:rPr>
        <w:t>f</w:t>
      </w:r>
      <w:r>
        <w:t>rom i</w:t>
      </w:r>
      <w:r>
        <w:rPr>
          <w:spacing w:val="-2"/>
        </w:rPr>
        <w:t>n</w:t>
      </w:r>
      <w:r>
        <w:rPr>
          <w:spacing w:val="-3"/>
        </w:rPr>
        <w:t>v</w:t>
      </w:r>
      <w:r>
        <w:t>o</w:t>
      </w:r>
      <w:r>
        <w:rPr>
          <w:spacing w:val="1"/>
        </w:rPr>
        <w:t>l</w:t>
      </w:r>
      <w:r>
        <w:rPr>
          <w:spacing w:val="-3"/>
        </w:rPr>
        <w:t>v</w:t>
      </w:r>
      <w:r>
        <w:t>e</w:t>
      </w:r>
      <w:r>
        <w:rPr>
          <w:spacing w:val="1"/>
        </w:rPr>
        <w:t>m</w:t>
      </w:r>
      <w:r>
        <w:t>ent</w:t>
      </w:r>
      <w:r>
        <w:rPr>
          <w:spacing w:val="-2"/>
        </w:rPr>
        <w:t xml:space="preserve"> </w:t>
      </w:r>
      <w:r>
        <w:t>acti</w:t>
      </w:r>
      <w:r>
        <w:rPr>
          <w:spacing w:val="-3"/>
        </w:rPr>
        <w:t>v</w:t>
      </w:r>
      <w:r>
        <w:t>ities), to</w:t>
      </w:r>
      <w:r>
        <w:rPr>
          <w:spacing w:val="1"/>
        </w:rPr>
        <w:t xml:space="preserve"> </w:t>
      </w:r>
      <w:r>
        <w:t>id</w:t>
      </w:r>
      <w:r>
        <w:rPr>
          <w:spacing w:val="-2"/>
        </w:rPr>
        <w:t>e</w:t>
      </w:r>
      <w:r>
        <w:t>nt</w:t>
      </w:r>
      <w:r>
        <w:rPr>
          <w:spacing w:val="-3"/>
        </w:rPr>
        <w:t>i</w:t>
      </w:r>
      <w:r>
        <w:rPr>
          <w:spacing w:val="2"/>
        </w:rPr>
        <w:t>f</w:t>
      </w:r>
      <w:r>
        <w:t>y</w:t>
      </w:r>
      <w:r>
        <w:rPr>
          <w:spacing w:val="-3"/>
        </w:rPr>
        <w:t xml:space="preserve"> w</w:t>
      </w:r>
      <w:r>
        <w:t>het</w:t>
      </w:r>
      <w:r>
        <w:rPr>
          <w:spacing w:val="1"/>
        </w:rPr>
        <w:t>h</w:t>
      </w:r>
      <w:r>
        <w:t>er a</w:t>
      </w:r>
      <w:r>
        <w:rPr>
          <w:spacing w:val="-1"/>
        </w:rPr>
        <w:t>n</w:t>
      </w:r>
      <w:r>
        <w:t>d</w:t>
      </w:r>
      <w:r>
        <w:rPr>
          <w:spacing w:val="-2"/>
        </w:rPr>
        <w:t xml:space="preserve"> </w:t>
      </w:r>
      <w:r>
        <w:t>how</w:t>
      </w:r>
      <w:r>
        <w:rPr>
          <w:spacing w:val="-3"/>
        </w:rPr>
        <w:t xml:space="preserve"> </w:t>
      </w:r>
      <w:r>
        <w:t>ine</w:t>
      </w:r>
      <w:r>
        <w:rPr>
          <w:spacing w:val="-2"/>
        </w:rPr>
        <w:t>q</w:t>
      </w:r>
      <w:r>
        <w:t>ual</w:t>
      </w:r>
      <w:r>
        <w:rPr>
          <w:spacing w:val="-1"/>
        </w:rPr>
        <w:t>i</w:t>
      </w:r>
      <w:r>
        <w:t xml:space="preserve">ties </w:t>
      </w:r>
      <w:r>
        <w:rPr>
          <w:spacing w:val="1"/>
        </w:rPr>
        <w:t>m</w:t>
      </w:r>
      <w:r>
        <w:t>i</w:t>
      </w:r>
      <w:r>
        <w:rPr>
          <w:spacing w:val="-2"/>
        </w:rPr>
        <w:t>g</w:t>
      </w:r>
      <w:r>
        <w:t>ht pres</w:t>
      </w:r>
      <w:r>
        <w:rPr>
          <w:spacing w:val="-2"/>
        </w:rPr>
        <w:t>e</w:t>
      </w:r>
      <w:r>
        <w:t xml:space="preserve">nt </w:t>
      </w:r>
      <w:r>
        <w:rPr>
          <w:spacing w:val="-3"/>
        </w:rPr>
        <w:t>s</w:t>
      </w:r>
      <w:r>
        <w:t>pec</w:t>
      </w:r>
      <w:r>
        <w:rPr>
          <w:spacing w:val="-3"/>
        </w:rPr>
        <w:t>i</w:t>
      </w:r>
      <w:r>
        <w:rPr>
          <w:spacing w:val="2"/>
        </w:rPr>
        <w:t>f</w:t>
      </w:r>
      <w:r>
        <w:t>ic</w:t>
      </w:r>
      <w:r>
        <w:rPr>
          <w:spacing w:val="-3"/>
        </w:rPr>
        <w:t xml:space="preserve"> </w:t>
      </w:r>
      <w:r>
        <w:t>chal</w:t>
      </w:r>
      <w:r>
        <w:rPr>
          <w:spacing w:val="-1"/>
        </w:rPr>
        <w:t>l</w:t>
      </w:r>
      <w:r>
        <w:t>en</w:t>
      </w:r>
      <w:r>
        <w:rPr>
          <w:spacing w:val="-2"/>
        </w:rPr>
        <w:t>g</w:t>
      </w:r>
      <w:r>
        <w:t xml:space="preserve">es </w:t>
      </w:r>
      <w:r>
        <w:rPr>
          <w:spacing w:val="-2"/>
        </w:rPr>
        <w:t>t</w:t>
      </w:r>
      <w:r>
        <w:t xml:space="preserve">o </w:t>
      </w:r>
      <w:r>
        <w:rPr>
          <w:spacing w:val="1"/>
        </w:rPr>
        <w:t>a</w:t>
      </w:r>
      <w:r>
        <w:rPr>
          <w:spacing w:val="-3"/>
        </w:rPr>
        <w:t>c</w:t>
      </w:r>
      <w:r>
        <w:t>hie</w:t>
      </w:r>
      <w:r>
        <w:rPr>
          <w:spacing w:val="-2"/>
        </w:rPr>
        <w:t>v</w:t>
      </w:r>
      <w:r>
        <w:t>ing</w:t>
      </w:r>
      <w:r>
        <w:rPr>
          <w:spacing w:val="-1"/>
        </w:rPr>
        <w:t xml:space="preserve"> </w:t>
      </w:r>
      <w:r>
        <w:rPr>
          <w:spacing w:val="1"/>
        </w:rPr>
        <w:t>e</w:t>
      </w:r>
      <w:r>
        <w:rPr>
          <w:spacing w:val="-3"/>
        </w:rPr>
        <w:t>x</w:t>
      </w:r>
      <w:r>
        <w:t>isting</w:t>
      </w:r>
      <w:r>
        <w:rPr>
          <w:spacing w:val="-1"/>
        </w:rPr>
        <w:t xml:space="preserve"> </w:t>
      </w:r>
      <w:r>
        <w:t>strat</w:t>
      </w:r>
      <w:r>
        <w:rPr>
          <w:spacing w:val="1"/>
        </w:rPr>
        <w:t>e</w:t>
      </w:r>
      <w:r>
        <w:rPr>
          <w:spacing w:val="-2"/>
        </w:rPr>
        <w:t>g</w:t>
      </w:r>
      <w:r>
        <w:t>ic outc</w:t>
      </w:r>
      <w:r>
        <w:rPr>
          <w:spacing w:val="1"/>
        </w:rPr>
        <w:t>om</w:t>
      </w:r>
      <w:r>
        <w:t>e</w:t>
      </w:r>
      <w:r>
        <w:rPr>
          <w:spacing w:val="-3"/>
        </w:rPr>
        <w:t>s</w:t>
      </w:r>
      <w:r>
        <w:t>.</w:t>
      </w:r>
      <w:r>
        <w:rPr>
          <w:spacing w:val="-2"/>
        </w:rPr>
        <w:t xml:space="preserve"> </w:t>
      </w:r>
      <w:r>
        <w:rPr>
          <w:spacing w:val="1"/>
        </w:rPr>
        <w:t>T</w:t>
      </w:r>
      <w:r>
        <w:t xml:space="preserve">his </w:t>
      </w:r>
      <w:r>
        <w:lastRenderedPageBreak/>
        <w:t xml:space="preserve">could </w:t>
      </w:r>
      <w:r>
        <w:rPr>
          <w:spacing w:val="-2"/>
        </w:rPr>
        <w:t>t</w:t>
      </w:r>
      <w:r>
        <w:t>hen</w:t>
      </w:r>
      <w:r>
        <w:rPr>
          <w:spacing w:val="-4"/>
        </w:rPr>
        <w:t xml:space="preserve"> </w:t>
      </w:r>
      <w:r>
        <w:rPr>
          <w:spacing w:val="2"/>
        </w:rPr>
        <w:t>f</w:t>
      </w:r>
      <w:r>
        <w:t>o</w:t>
      </w:r>
      <w:r>
        <w:rPr>
          <w:spacing w:val="-4"/>
        </w:rPr>
        <w:t>r</w:t>
      </w:r>
      <w:r>
        <w:t>m</w:t>
      </w:r>
      <w:r>
        <w:rPr>
          <w:spacing w:val="1"/>
        </w:rPr>
        <w:t xml:space="preserve"> </w:t>
      </w:r>
      <w:r>
        <w:rPr>
          <w:spacing w:val="2"/>
        </w:rPr>
        <w:t>t</w:t>
      </w:r>
      <w:r>
        <w:rPr>
          <w:spacing w:val="-2"/>
        </w:rPr>
        <w:t>h</w:t>
      </w:r>
      <w:r>
        <w:t xml:space="preserve">e </w:t>
      </w:r>
      <w:r>
        <w:rPr>
          <w:spacing w:val="-1"/>
        </w:rPr>
        <w:t>b</w:t>
      </w:r>
      <w:r>
        <w:rPr>
          <w:spacing w:val="-2"/>
        </w:rPr>
        <w:t>a</w:t>
      </w:r>
      <w:r>
        <w:t>sis f</w:t>
      </w:r>
      <w:r>
        <w:rPr>
          <w:spacing w:val="1"/>
        </w:rPr>
        <w:t>o</w:t>
      </w:r>
      <w:r>
        <w:t>r setting</w:t>
      </w:r>
      <w:r>
        <w:rPr>
          <w:spacing w:val="-2"/>
        </w:rPr>
        <w:t xml:space="preserve"> </w:t>
      </w:r>
      <w:r>
        <w:rPr>
          <w:spacing w:val="1"/>
        </w:rPr>
        <w:t>e</w:t>
      </w:r>
      <w:r>
        <w:rPr>
          <w:spacing w:val="-2"/>
        </w:rPr>
        <w:t>qu</w:t>
      </w:r>
      <w:r>
        <w:t>al</w:t>
      </w:r>
      <w:r>
        <w:rPr>
          <w:spacing w:val="-1"/>
        </w:rPr>
        <w:t>i</w:t>
      </w:r>
      <w:r>
        <w:t>ty</w:t>
      </w:r>
      <w:r>
        <w:rPr>
          <w:spacing w:val="-2"/>
        </w:rPr>
        <w:t xml:space="preserve"> </w:t>
      </w:r>
      <w:r>
        <w:rPr>
          <w:spacing w:val="1"/>
        </w:rPr>
        <w:t>o</w:t>
      </w:r>
      <w:r>
        <w:t>utc</w:t>
      </w:r>
      <w:r>
        <w:rPr>
          <w:spacing w:val="-1"/>
        </w:rPr>
        <w:t>o</w:t>
      </w:r>
      <w:r>
        <w:rPr>
          <w:spacing w:val="1"/>
        </w:rPr>
        <w:t>m</w:t>
      </w:r>
      <w:r>
        <w:t>es</w:t>
      </w:r>
      <w:r>
        <w:rPr>
          <w:spacing w:val="-3"/>
        </w:rPr>
        <w:t xml:space="preserve"> </w:t>
      </w:r>
      <w:r>
        <w:t>t</w:t>
      </w:r>
      <w:r>
        <w:rPr>
          <w:spacing w:val="-2"/>
        </w:rPr>
        <w:t>h</w:t>
      </w:r>
      <w:r>
        <w:t>at al</w:t>
      </w:r>
      <w:r>
        <w:rPr>
          <w:spacing w:val="-1"/>
        </w:rPr>
        <w:t>i</w:t>
      </w:r>
      <w:r>
        <w:rPr>
          <w:spacing w:val="-2"/>
        </w:rPr>
        <w:t>g</w:t>
      </w:r>
      <w:r>
        <w:t xml:space="preserve">n </w:t>
      </w:r>
      <w:r>
        <w:rPr>
          <w:spacing w:val="-3"/>
        </w:rPr>
        <w:t>w</w:t>
      </w:r>
      <w:r>
        <w:t xml:space="preserve">ith </w:t>
      </w:r>
      <w:r>
        <w:rPr>
          <w:spacing w:val="1"/>
        </w:rPr>
        <w:t>a</w:t>
      </w:r>
      <w:r>
        <w:rPr>
          <w:spacing w:val="-2"/>
        </w:rPr>
        <w:t>n</w:t>
      </w:r>
      <w:r>
        <w:t>d s</w:t>
      </w:r>
      <w:r>
        <w:rPr>
          <w:spacing w:val="-1"/>
        </w:rPr>
        <w:t>u</w:t>
      </w:r>
      <w:r>
        <w:t>pport e</w:t>
      </w:r>
      <w:r>
        <w:rPr>
          <w:spacing w:val="-3"/>
        </w:rPr>
        <w:t>x</w:t>
      </w:r>
      <w:r>
        <w:t>isting</w:t>
      </w:r>
      <w:r>
        <w:rPr>
          <w:spacing w:val="-1"/>
        </w:rPr>
        <w:t xml:space="preserve"> </w:t>
      </w:r>
      <w:r>
        <w:t>strat</w:t>
      </w:r>
      <w:r>
        <w:rPr>
          <w:spacing w:val="1"/>
        </w:rPr>
        <w:t>e</w:t>
      </w:r>
      <w:r>
        <w:rPr>
          <w:spacing w:val="-2"/>
        </w:rPr>
        <w:t>g</w:t>
      </w:r>
      <w:r>
        <w:t>ic outc</w:t>
      </w:r>
      <w:r>
        <w:rPr>
          <w:spacing w:val="-1"/>
        </w:rPr>
        <w:t>o</w:t>
      </w:r>
      <w:r>
        <w:rPr>
          <w:spacing w:val="1"/>
        </w:rPr>
        <w:t>m</w:t>
      </w:r>
      <w:r>
        <w:t>es.</w:t>
      </w:r>
      <w:r>
        <w:rPr>
          <w:spacing w:val="-2"/>
        </w:rPr>
        <w:t xml:space="preserve"> </w:t>
      </w:r>
      <w:r>
        <w:t>Ot</w:t>
      </w:r>
      <w:r>
        <w:rPr>
          <w:spacing w:val="-2"/>
        </w:rPr>
        <w:t>h</w:t>
      </w:r>
      <w:r>
        <w:t xml:space="preserve">ers </w:t>
      </w:r>
      <w:r>
        <w:rPr>
          <w:spacing w:val="1"/>
        </w:rPr>
        <w:t>m</w:t>
      </w:r>
      <w:r>
        <w:t>i</w:t>
      </w:r>
      <w:r>
        <w:rPr>
          <w:spacing w:val="-2"/>
        </w:rPr>
        <w:t>g</w:t>
      </w:r>
      <w:r>
        <w:t>ht</w:t>
      </w:r>
      <w:r>
        <w:rPr>
          <w:spacing w:val="-2"/>
        </w:rPr>
        <w:t xml:space="preserve"> </w:t>
      </w:r>
      <w:r>
        <w:rPr>
          <w:spacing w:val="2"/>
        </w:rPr>
        <w:t>f</w:t>
      </w:r>
      <w:r>
        <w:rPr>
          <w:spacing w:val="-3"/>
        </w:rPr>
        <w:t>i</w:t>
      </w:r>
      <w:r>
        <w:t>nd</w:t>
      </w:r>
      <w:r>
        <w:rPr>
          <w:spacing w:val="-2"/>
        </w:rPr>
        <w:t xml:space="preserve"> </w:t>
      </w:r>
      <w:r>
        <w:t>it hel</w:t>
      </w:r>
      <w:r>
        <w:rPr>
          <w:spacing w:val="-2"/>
        </w:rPr>
        <w:t>p</w:t>
      </w:r>
      <w:r>
        <w:t>f</w:t>
      </w:r>
      <w:r>
        <w:rPr>
          <w:spacing w:val="1"/>
        </w:rPr>
        <w:t>u</w:t>
      </w:r>
      <w:r>
        <w:t xml:space="preserve">l </w:t>
      </w:r>
      <w:r>
        <w:rPr>
          <w:spacing w:val="-2"/>
        </w:rPr>
        <w:t>t</w:t>
      </w:r>
      <w:r>
        <w:t xml:space="preserve">o start </w:t>
      </w:r>
      <w:r>
        <w:rPr>
          <w:spacing w:val="-3"/>
        </w:rPr>
        <w:t>w</w:t>
      </w:r>
      <w:r>
        <w:t>ith a</w:t>
      </w:r>
      <w:r>
        <w:rPr>
          <w:spacing w:val="-1"/>
        </w:rPr>
        <w:t xml:space="preserve"> </w:t>
      </w:r>
      <w:r>
        <w:rPr>
          <w:spacing w:val="1"/>
        </w:rPr>
        <w:t>b</w:t>
      </w:r>
      <w:r>
        <w:t>la</w:t>
      </w:r>
      <w:r>
        <w:rPr>
          <w:spacing w:val="1"/>
        </w:rPr>
        <w:t>n</w:t>
      </w:r>
      <w:r>
        <w:t xml:space="preserve">k </w:t>
      </w:r>
      <w:r>
        <w:rPr>
          <w:spacing w:val="-2"/>
        </w:rPr>
        <w:t>s</w:t>
      </w:r>
      <w:r>
        <w:t>he</w:t>
      </w:r>
      <w:r>
        <w:rPr>
          <w:spacing w:val="-2"/>
        </w:rPr>
        <w:t>e</w:t>
      </w:r>
      <w:r>
        <w:t>t</w:t>
      </w:r>
      <w:r w:rsidR="001D2E3A">
        <w:t xml:space="preserve"> </w:t>
      </w:r>
      <w:r>
        <w:t>and</w:t>
      </w:r>
      <w:r>
        <w:rPr>
          <w:spacing w:val="-2"/>
        </w:rPr>
        <w:t xml:space="preserve"> </w:t>
      </w:r>
      <w:r>
        <w:t>use</w:t>
      </w:r>
      <w:r>
        <w:rPr>
          <w:spacing w:val="-2"/>
        </w:rPr>
        <w:t xml:space="preserve"> </w:t>
      </w:r>
      <w:r>
        <w:t>t</w:t>
      </w:r>
      <w:r>
        <w:rPr>
          <w:spacing w:val="1"/>
        </w:rPr>
        <w:t>h</w:t>
      </w:r>
      <w:r>
        <w:t>eir</w:t>
      </w:r>
      <w:r>
        <w:rPr>
          <w:spacing w:val="-2"/>
        </w:rPr>
        <w:t xml:space="preserve"> </w:t>
      </w:r>
      <w:r>
        <w:rPr>
          <w:spacing w:val="1"/>
        </w:rPr>
        <w:t>e</w:t>
      </w:r>
      <w:r>
        <w:rPr>
          <w:spacing w:val="-2"/>
        </w:rPr>
        <w:t>qu</w:t>
      </w:r>
      <w:r>
        <w:t>al</w:t>
      </w:r>
      <w:r>
        <w:rPr>
          <w:spacing w:val="-1"/>
        </w:rPr>
        <w:t>i</w:t>
      </w:r>
      <w:r>
        <w:t>ty</w:t>
      </w:r>
      <w:r>
        <w:rPr>
          <w:spacing w:val="-2"/>
        </w:rPr>
        <w:t xml:space="preserve"> </w:t>
      </w:r>
      <w:r>
        <w:rPr>
          <w:spacing w:val="1"/>
        </w:rPr>
        <w:t>e</w:t>
      </w:r>
      <w:r>
        <w:rPr>
          <w:spacing w:val="-3"/>
        </w:rPr>
        <w:t>v</w:t>
      </w:r>
      <w:r>
        <w:t>id</w:t>
      </w:r>
      <w:r>
        <w:rPr>
          <w:spacing w:val="1"/>
        </w:rPr>
        <w:t>e</w:t>
      </w:r>
      <w:r>
        <w:t xml:space="preserve">nce </w:t>
      </w:r>
      <w:r>
        <w:rPr>
          <w:spacing w:val="-1"/>
        </w:rPr>
        <w:t>a</w:t>
      </w:r>
      <w:r>
        <w:t>nd in</w:t>
      </w:r>
      <w:r>
        <w:rPr>
          <w:spacing w:val="-3"/>
        </w:rPr>
        <w:t>v</w:t>
      </w:r>
      <w:r>
        <w:t>ol</w:t>
      </w:r>
      <w:r>
        <w:rPr>
          <w:spacing w:val="-3"/>
        </w:rPr>
        <w:t>v</w:t>
      </w:r>
      <w:r>
        <w:t>e</w:t>
      </w:r>
      <w:r>
        <w:rPr>
          <w:spacing w:val="-1"/>
        </w:rPr>
        <w:t>m</w:t>
      </w:r>
      <w:r>
        <w:t>ent</w:t>
      </w:r>
      <w:r>
        <w:rPr>
          <w:spacing w:val="-2"/>
        </w:rPr>
        <w:t xml:space="preserve"> </w:t>
      </w:r>
      <w:r>
        <w:t>acti</w:t>
      </w:r>
      <w:r>
        <w:rPr>
          <w:spacing w:val="-3"/>
        </w:rPr>
        <w:t>v</w:t>
      </w:r>
      <w:r>
        <w:t xml:space="preserve">ities not </w:t>
      </w:r>
      <w:r>
        <w:rPr>
          <w:spacing w:val="-2"/>
        </w:rPr>
        <w:t>o</w:t>
      </w:r>
      <w:r>
        <w:t>nly</w:t>
      </w:r>
      <w:r>
        <w:rPr>
          <w:spacing w:val="-3"/>
        </w:rPr>
        <w:t xml:space="preserve"> </w:t>
      </w:r>
      <w:r>
        <w:t xml:space="preserve">to </w:t>
      </w:r>
      <w:r>
        <w:rPr>
          <w:spacing w:val="-1"/>
        </w:rPr>
        <w:t>g</w:t>
      </w:r>
      <w:r>
        <w:t>enera</w:t>
      </w:r>
      <w:r>
        <w:rPr>
          <w:spacing w:val="-2"/>
        </w:rPr>
        <w:t>t</w:t>
      </w:r>
      <w:r>
        <w:t>e strate</w:t>
      </w:r>
      <w:r>
        <w:rPr>
          <w:spacing w:val="-2"/>
        </w:rPr>
        <w:t>g</w:t>
      </w:r>
      <w:r>
        <w:t>ic e</w:t>
      </w:r>
      <w:r>
        <w:rPr>
          <w:spacing w:val="-2"/>
        </w:rPr>
        <w:t>q</w:t>
      </w:r>
      <w:r>
        <w:t>ual</w:t>
      </w:r>
      <w:r>
        <w:rPr>
          <w:spacing w:val="-1"/>
        </w:rPr>
        <w:t>i</w:t>
      </w:r>
      <w:r>
        <w:t>ty</w:t>
      </w:r>
      <w:r>
        <w:rPr>
          <w:spacing w:val="-2"/>
        </w:rPr>
        <w:t xml:space="preserve"> </w:t>
      </w:r>
      <w:r>
        <w:rPr>
          <w:spacing w:val="1"/>
        </w:rPr>
        <w:t>o</w:t>
      </w:r>
      <w:r>
        <w:t>ut</w:t>
      </w:r>
      <w:r>
        <w:rPr>
          <w:spacing w:val="2"/>
        </w:rPr>
        <w:t>c</w:t>
      </w:r>
      <w:r>
        <w:rPr>
          <w:spacing w:val="-2"/>
        </w:rPr>
        <w:t>o</w:t>
      </w:r>
      <w:r>
        <w:rPr>
          <w:spacing w:val="1"/>
        </w:rPr>
        <w:t>m</w:t>
      </w:r>
      <w:r>
        <w:t>es,</w:t>
      </w:r>
      <w:r>
        <w:rPr>
          <w:spacing w:val="-2"/>
        </w:rPr>
        <w:t xml:space="preserve"> </w:t>
      </w:r>
      <w:r>
        <w:t>but</w:t>
      </w:r>
      <w:r>
        <w:rPr>
          <w:spacing w:val="-2"/>
        </w:rPr>
        <w:t xml:space="preserve"> </w:t>
      </w:r>
      <w:r>
        <w:rPr>
          <w:spacing w:val="1"/>
        </w:rPr>
        <w:t>a</w:t>
      </w:r>
      <w:r>
        <w:t>lso</w:t>
      </w:r>
      <w:r>
        <w:rPr>
          <w:spacing w:val="-2"/>
        </w:rPr>
        <w:t xml:space="preserve"> </w:t>
      </w:r>
      <w:r>
        <w:t>to</w:t>
      </w:r>
      <w:r>
        <w:rPr>
          <w:spacing w:val="1"/>
        </w:rPr>
        <w:t xml:space="preserve"> </w:t>
      </w:r>
      <w:r>
        <w:t>i</w:t>
      </w:r>
      <w:r>
        <w:rPr>
          <w:spacing w:val="-2"/>
        </w:rPr>
        <w:t>d</w:t>
      </w:r>
      <w:r>
        <w:t>ent</w:t>
      </w:r>
      <w:r>
        <w:rPr>
          <w:spacing w:val="-3"/>
        </w:rPr>
        <w:t>i</w:t>
      </w:r>
      <w:r>
        <w:t>fy</w:t>
      </w:r>
      <w:r>
        <w:rPr>
          <w:spacing w:val="-2"/>
        </w:rPr>
        <w:t xml:space="preserve"> </w:t>
      </w:r>
      <w:r>
        <w:rPr>
          <w:spacing w:val="1"/>
        </w:rPr>
        <w:t>a</w:t>
      </w:r>
      <w:r>
        <w:t>ny</w:t>
      </w:r>
      <w:r>
        <w:rPr>
          <w:spacing w:val="-3"/>
        </w:rPr>
        <w:t xml:space="preserve"> </w:t>
      </w:r>
      <w:r>
        <w:rPr>
          <w:spacing w:val="-1"/>
        </w:rPr>
        <w:t>g</w:t>
      </w:r>
      <w:r>
        <w:t>aps in their</w:t>
      </w:r>
      <w:r>
        <w:rPr>
          <w:spacing w:val="-2"/>
        </w:rPr>
        <w:t xml:space="preserve"> </w:t>
      </w:r>
      <w:r>
        <w:rPr>
          <w:spacing w:val="1"/>
        </w:rPr>
        <w:t>e</w:t>
      </w:r>
      <w:r>
        <w:rPr>
          <w:spacing w:val="-3"/>
        </w:rPr>
        <w:t>x</w:t>
      </w:r>
      <w:r>
        <w:t>isting</w:t>
      </w:r>
      <w:r>
        <w:rPr>
          <w:spacing w:val="-1"/>
        </w:rPr>
        <w:t xml:space="preserve"> </w:t>
      </w:r>
      <w:r>
        <w:rPr>
          <w:spacing w:val="1"/>
        </w:rPr>
        <w:t>n</w:t>
      </w:r>
      <w:r>
        <w:t>atio</w:t>
      </w:r>
      <w:r>
        <w:rPr>
          <w:spacing w:val="-2"/>
        </w:rPr>
        <w:t>n</w:t>
      </w:r>
      <w:r>
        <w:t>al or loc</w:t>
      </w:r>
      <w:r>
        <w:rPr>
          <w:spacing w:val="1"/>
        </w:rPr>
        <w:t>a</w:t>
      </w:r>
      <w:r>
        <w:t>l strat</w:t>
      </w:r>
      <w:r>
        <w:rPr>
          <w:spacing w:val="1"/>
        </w:rPr>
        <w:t>e</w:t>
      </w:r>
      <w:r>
        <w:rPr>
          <w:spacing w:val="-2"/>
        </w:rPr>
        <w:t>g</w:t>
      </w:r>
      <w:r>
        <w:t xml:space="preserve">ic </w:t>
      </w:r>
      <w:r>
        <w:rPr>
          <w:spacing w:val="-2"/>
        </w:rPr>
        <w:t>o</w:t>
      </w:r>
      <w:r>
        <w:t>utc</w:t>
      </w:r>
      <w:r>
        <w:rPr>
          <w:spacing w:val="-1"/>
        </w:rPr>
        <w:t>o</w:t>
      </w:r>
      <w:r>
        <w:rPr>
          <w:spacing w:val="1"/>
        </w:rPr>
        <w:t>m</w:t>
      </w:r>
      <w:r>
        <w:rPr>
          <w:spacing w:val="-2"/>
        </w:rPr>
        <w:t>e</w:t>
      </w:r>
      <w:r>
        <w:t>s.</w:t>
      </w:r>
    </w:p>
    <w:p w:rsidR="00071E36" w:rsidRDefault="00071E36" w:rsidP="00453FEE">
      <w:pPr>
        <w:pStyle w:val="Parabeforenewsubsection"/>
      </w:pPr>
      <w:r>
        <w:rPr>
          <w:spacing w:val="6"/>
        </w:rPr>
        <w:t>W</w:t>
      </w:r>
      <w:r>
        <w:rPr>
          <w:spacing w:val="-2"/>
        </w:rPr>
        <w:t>hat</w:t>
      </w:r>
      <w:r>
        <w:t>e</w:t>
      </w:r>
      <w:r>
        <w:rPr>
          <w:spacing w:val="-3"/>
        </w:rPr>
        <w:t>v</w:t>
      </w:r>
      <w:r>
        <w:t>er a</w:t>
      </w:r>
      <w:r>
        <w:rPr>
          <w:spacing w:val="1"/>
        </w:rPr>
        <w:t>p</w:t>
      </w:r>
      <w:r>
        <w:t>pr</w:t>
      </w:r>
      <w:r>
        <w:rPr>
          <w:spacing w:val="-3"/>
        </w:rPr>
        <w:t>o</w:t>
      </w:r>
      <w:r>
        <w:t xml:space="preserve">ach </w:t>
      </w:r>
      <w:r>
        <w:rPr>
          <w:spacing w:val="-2"/>
        </w:rPr>
        <w:t>yo</w:t>
      </w:r>
      <w:r>
        <w:t>u ta</w:t>
      </w:r>
      <w:r>
        <w:rPr>
          <w:spacing w:val="-3"/>
        </w:rPr>
        <w:t>k</w:t>
      </w:r>
      <w:r>
        <w:t xml:space="preserve">e, </w:t>
      </w:r>
      <w:r>
        <w:rPr>
          <w:spacing w:val="-3"/>
        </w:rPr>
        <w:t>y</w:t>
      </w:r>
      <w:r>
        <w:t xml:space="preserve">ou </w:t>
      </w:r>
      <w:r>
        <w:rPr>
          <w:spacing w:val="-3"/>
        </w:rPr>
        <w:t>w</w:t>
      </w:r>
      <w:r>
        <w:t>i</w:t>
      </w:r>
      <w:r>
        <w:rPr>
          <w:spacing w:val="-1"/>
        </w:rPr>
        <w:t>l</w:t>
      </w:r>
      <w:r>
        <w:t xml:space="preserve">l need </w:t>
      </w:r>
      <w:r>
        <w:rPr>
          <w:spacing w:val="-2"/>
        </w:rPr>
        <w:t>t</w:t>
      </w:r>
      <w:r>
        <w:t>o</w:t>
      </w:r>
      <w:r>
        <w:rPr>
          <w:spacing w:val="-2"/>
        </w:rPr>
        <w:t xml:space="preserve"> </w:t>
      </w:r>
      <w:r>
        <w:rPr>
          <w:spacing w:val="1"/>
        </w:rPr>
        <w:t>b</w:t>
      </w:r>
      <w:r>
        <w:t>e</w:t>
      </w:r>
      <w:r>
        <w:rPr>
          <w:spacing w:val="-2"/>
        </w:rPr>
        <w:t xml:space="preserve"> </w:t>
      </w:r>
      <w:r>
        <w:t>able</w:t>
      </w:r>
      <w:r>
        <w:rPr>
          <w:spacing w:val="-2"/>
        </w:rPr>
        <w:t xml:space="preserve"> </w:t>
      </w:r>
      <w:r>
        <w:t>to</w:t>
      </w:r>
      <w:r>
        <w:rPr>
          <w:spacing w:val="1"/>
        </w:rPr>
        <w:t xml:space="preserve"> </w:t>
      </w:r>
      <w:r>
        <w:rPr>
          <w:spacing w:val="-2"/>
        </w:rPr>
        <w:t>s</w:t>
      </w:r>
      <w:r>
        <w:t>how</w:t>
      </w:r>
      <w:r>
        <w:rPr>
          <w:spacing w:val="-3"/>
        </w:rPr>
        <w:t xml:space="preserve"> </w:t>
      </w:r>
      <w:r>
        <w:rPr>
          <w:spacing w:val="-2"/>
        </w:rPr>
        <w:t>y</w:t>
      </w:r>
      <w:r>
        <w:t xml:space="preserve">ou </w:t>
      </w:r>
      <w:r>
        <w:rPr>
          <w:spacing w:val="1"/>
        </w:rPr>
        <w:t>h</w:t>
      </w:r>
      <w:r>
        <w:t>a</w:t>
      </w:r>
      <w:r>
        <w:rPr>
          <w:spacing w:val="-3"/>
        </w:rPr>
        <w:t>v</w:t>
      </w:r>
      <w:r>
        <w:t>e c</w:t>
      </w:r>
      <w:r>
        <w:rPr>
          <w:spacing w:val="1"/>
        </w:rPr>
        <w:t>o</w:t>
      </w:r>
      <w:r>
        <w:t>nsid</w:t>
      </w:r>
      <w:r>
        <w:rPr>
          <w:spacing w:val="1"/>
        </w:rPr>
        <w:t>e</w:t>
      </w:r>
      <w:r>
        <w:t>r</w:t>
      </w:r>
      <w:r>
        <w:rPr>
          <w:spacing w:val="-3"/>
        </w:rPr>
        <w:t>e</w:t>
      </w:r>
      <w:r>
        <w:t>d a ra</w:t>
      </w:r>
      <w:r>
        <w:rPr>
          <w:spacing w:val="1"/>
        </w:rPr>
        <w:t>n</w:t>
      </w:r>
      <w:r>
        <w:rPr>
          <w:spacing w:val="-2"/>
        </w:rPr>
        <w:t>g</w:t>
      </w:r>
      <w:r>
        <w:t xml:space="preserve">e </w:t>
      </w:r>
      <w:r>
        <w:rPr>
          <w:spacing w:val="-1"/>
        </w:rPr>
        <w:t>o</w:t>
      </w:r>
      <w:r>
        <w:t>f rele</w:t>
      </w:r>
      <w:r>
        <w:rPr>
          <w:spacing w:val="-2"/>
        </w:rPr>
        <w:t>v</w:t>
      </w:r>
      <w:r>
        <w:t>ant</w:t>
      </w:r>
      <w:r>
        <w:rPr>
          <w:spacing w:val="-2"/>
        </w:rPr>
        <w:t xml:space="preserve"> </w:t>
      </w:r>
      <w:r>
        <w:t>e</w:t>
      </w:r>
      <w:r>
        <w:rPr>
          <w:spacing w:val="-3"/>
        </w:rPr>
        <w:t>v</w:t>
      </w:r>
      <w:r>
        <w:rPr>
          <w:spacing w:val="1"/>
        </w:rPr>
        <w:t>i</w:t>
      </w:r>
      <w:r>
        <w:t>den</w:t>
      </w:r>
      <w:r>
        <w:rPr>
          <w:spacing w:val="-3"/>
        </w:rPr>
        <w:t>c</w:t>
      </w:r>
      <w:r>
        <w:t xml:space="preserve">e. </w:t>
      </w:r>
      <w:r>
        <w:rPr>
          <w:spacing w:val="-2"/>
        </w:rPr>
        <w:t>Y</w:t>
      </w:r>
      <w:r>
        <w:t>ou</w:t>
      </w:r>
      <w:r>
        <w:rPr>
          <w:spacing w:val="-2"/>
        </w:rPr>
        <w:t xml:space="preserve"> </w:t>
      </w:r>
      <w:r>
        <w:rPr>
          <w:spacing w:val="1"/>
        </w:rPr>
        <w:t>m</w:t>
      </w:r>
      <w:r>
        <w:t>ay</w:t>
      </w:r>
      <w:r>
        <w:rPr>
          <w:spacing w:val="-3"/>
        </w:rPr>
        <w:t xml:space="preserve"> </w:t>
      </w:r>
      <w:r>
        <w:t>the</w:t>
      </w:r>
      <w:r>
        <w:rPr>
          <w:spacing w:val="-4"/>
        </w:rPr>
        <w:t>r</w:t>
      </w:r>
      <w:r>
        <w:rPr>
          <w:spacing w:val="-2"/>
        </w:rPr>
        <w:t>e</w:t>
      </w:r>
      <w:r>
        <w:t>f</w:t>
      </w:r>
      <w:r>
        <w:rPr>
          <w:spacing w:val="1"/>
        </w:rPr>
        <w:t>o</w:t>
      </w:r>
      <w:r>
        <w:t>re</w:t>
      </w:r>
      <w:r>
        <w:rPr>
          <w:spacing w:val="-2"/>
        </w:rPr>
        <w:t xml:space="preserve"> </w:t>
      </w:r>
      <w:r>
        <w:rPr>
          <w:spacing w:val="2"/>
        </w:rPr>
        <w:t>f</w:t>
      </w:r>
      <w:r>
        <w:t>ind</w:t>
      </w:r>
      <w:r>
        <w:rPr>
          <w:spacing w:val="-1"/>
        </w:rPr>
        <w:t xml:space="preserve"> </w:t>
      </w:r>
      <w:r>
        <w:t xml:space="preserve">it </w:t>
      </w:r>
      <w:r>
        <w:rPr>
          <w:spacing w:val="-2"/>
        </w:rPr>
        <w:t>h</w:t>
      </w:r>
      <w:r>
        <w:t>el</w:t>
      </w:r>
      <w:r>
        <w:rPr>
          <w:spacing w:val="-2"/>
        </w:rPr>
        <w:t>p</w:t>
      </w:r>
      <w:r>
        <w:rPr>
          <w:spacing w:val="2"/>
        </w:rPr>
        <w:t>f</w:t>
      </w:r>
      <w:r>
        <w:t>ul</w:t>
      </w:r>
      <w:r>
        <w:rPr>
          <w:spacing w:val="-3"/>
        </w:rPr>
        <w:t xml:space="preserve"> </w:t>
      </w:r>
      <w:r>
        <w:t>to</w:t>
      </w:r>
      <w:r>
        <w:rPr>
          <w:spacing w:val="-1"/>
        </w:rPr>
        <w:t xml:space="preserve"> </w:t>
      </w:r>
      <w:r>
        <w:t>pr</w:t>
      </w:r>
      <w:r>
        <w:rPr>
          <w:spacing w:val="-3"/>
        </w:rPr>
        <w:t>e</w:t>
      </w:r>
      <w:r>
        <w:t>pare s</w:t>
      </w:r>
      <w:r>
        <w:rPr>
          <w:spacing w:val="-1"/>
        </w:rPr>
        <w:t>um</w:t>
      </w:r>
      <w:r>
        <w:rPr>
          <w:spacing w:val="1"/>
        </w:rPr>
        <w:t>m</w:t>
      </w:r>
      <w:r>
        <w:t>ar</w:t>
      </w:r>
      <w:r>
        <w:rPr>
          <w:spacing w:val="-2"/>
        </w:rPr>
        <w:t>i</w:t>
      </w:r>
      <w:r>
        <w:rPr>
          <w:spacing w:val="10"/>
        </w:rPr>
        <w:t>e</w:t>
      </w:r>
      <w:r>
        <w:t xml:space="preserve">s </w:t>
      </w:r>
      <w:r>
        <w:rPr>
          <w:spacing w:val="-2"/>
        </w:rPr>
        <w:t>o</w:t>
      </w:r>
      <w:r>
        <w:t>f</w:t>
      </w:r>
      <w:r>
        <w:rPr>
          <w:spacing w:val="2"/>
        </w:rPr>
        <w:t xml:space="preserve"> </w:t>
      </w:r>
      <w:r>
        <w:rPr>
          <w:spacing w:val="-2"/>
        </w:rPr>
        <w:t>y</w:t>
      </w:r>
      <w:r>
        <w:t>our a</w:t>
      </w:r>
      <w:r>
        <w:rPr>
          <w:spacing w:val="-1"/>
        </w:rPr>
        <w:t>n</w:t>
      </w:r>
      <w:r>
        <w:t>al</w:t>
      </w:r>
      <w:r>
        <w:rPr>
          <w:spacing w:val="-3"/>
        </w:rPr>
        <w:t>y</w:t>
      </w:r>
      <w:r>
        <w:t>sis to</w:t>
      </w:r>
      <w:r>
        <w:rPr>
          <w:spacing w:val="1"/>
        </w:rPr>
        <w:t xml:space="preserve"> d</w:t>
      </w:r>
      <w:r>
        <w:rPr>
          <w:spacing w:val="-2"/>
        </w:rPr>
        <w:t>e</w:t>
      </w:r>
      <w:r>
        <w:rPr>
          <w:spacing w:val="1"/>
        </w:rPr>
        <w:t>m</w:t>
      </w:r>
      <w:r>
        <w:t>on</w:t>
      </w:r>
      <w:r>
        <w:rPr>
          <w:spacing w:val="-3"/>
        </w:rPr>
        <w:t>s</w:t>
      </w:r>
      <w:r>
        <w:t>trate</w:t>
      </w:r>
      <w:r>
        <w:rPr>
          <w:spacing w:val="-2"/>
        </w:rPr>
        <w:t xml:space="preserve"> </w:t>
      </w:r>
      <w:r>
        <w:rPr>
          <w:spacing w:val="1"/>
        </w:rPr>
        <w:t>h</w:t>
      </w:r>
      <w:r>
        <w:t>ow</w:t>
      </w:r>
      <w:r>
        <w:rPr>
          <w:spacing w:val="-3"/>
        </w:rPr>
        <w:t xml:space="preserve"> </w:t>
      </w:r>
      <w:r>
        <w:t>this e</w:t>
      </w:r>
      <w:r>
        <w:rPr>
          <w:spacing w:val="-3"/>
        </w:rPr>
        <w:t>v</w:t>
      </w:r>
      <w:r>
        <w:t>id</w:t>
      </w:r>
      <w:r>
        <w:rPr>
          <w:spacing w:val="1"/>
        </w:rPr>
        <w:t>e</w:t>
      </w:r>
      <w:r>
        <w:t>n</w:t>
      </w:r>
      <w:r>
        <w:rPr>
          <w:spacing w:val="-3"/>
        </w:rPr>
        <w:t>c</w:t>
      </w:r>
      <w:r>
        <w:t xml:space="preserve">e </w:t>
      </w:r>
      <w:r>
        <w:rPr>
          <w:spacing w:val="1"/>
        </w:rPr>
        <w:t>h</w:t>
      </w:r>
      <w:r>
        <w:t>as</w:t>
      </w:r>
      <w:r>
        <w:rPr>
          <w:spacing w:val="-3"/>
        </w:rPr>
        <w:t xml:space="preserve"> </w:t>
      </w:r>
      <w:r>
        <w:t>i</w:t>
      </w:r>
      <w:r>
        <w:rPr>
          <w:spacing w:val="-2"/>
        </w:rPr>
        <w:t>n</w:t>
      </w:r>
      <w:r>
        <w:rPr>
          <w:spacing w:val="2"/>
        </w:rPr>
        <w:t>f</w:t>
      </w:r>
      <w:r>
        <w:t>o</w:t>
      </w:r>
      <w:r>
        <w:rPr>
          <w:spacing w:val="-4"/>
        </w:rPr>
        <w:t>r</w:t>
      </w:r>
      <w:r>
        <w:rPr>
          <w:spacing w:val="1"/>
        </w:rPr>
        <w:t>m</w:t>
      </w:r>
      <w:r>
        <w:rPr>
          <w:spacing w:val="-2"/>
        </w:rPr>
        <w:t>e</w:t>
      </w:r>
      <w:r>
        <w:t xml:space="preserve">d </w:t>
      </w:r>
      <w:r>
        <w:rPr>
          <w:spacing w:val="-2"/>
        </w:rPr>
        <w:t>y</w:t>
      </w:r>
      <w:r>
        <w:t>our o</w:t>
      </w:r>
      <w:r>
        <w:rPr>
          <w:spacing w:val="1"/>
        </w:rPr>
        <w:t>u</w:t>
      </w:r>
      <w:r>
        <w:t>t</w:t>
      </w:r>
      <w:r>
        <w:rPr>
          <w:spacing w:val="-2"/>
        </w:rPr>
        <w:t>c</w:t>
      </w:r>
      <w:r>
        <w:t>o</w:t>
      </w:r>
      <w:r>
        <w:rPr>
          <w:spacing w:val="-1"/>
        </w:rPr>
        <w:t>m</w:t>
      </w:r>
      <w:r>
        <w:t>es.</w:t>
      </w:r>
    </w:p>
    <w:p w:rsidR="00071E36" w:rsidRDefault="00071E36" w:rsidP="00453FEE">
      <w:pPr>
        <w:pStyle w:val="Heading-subsections"/>
        <w:rPr>
          <w:bCs/>
        </w:rPr>
      </w:pPr>
      <w:r>
        <w:t xml:space="preserve">Steps in </w:t>
      </w:r>
      <w:r>
        <w:rPr>
          <w:spacing w:val="-3"/>
        </w:rPr>
        <w:t>g</w:t>
      </w:r>
      <w:r>
        <w:t>at</w:t>
      </w:r>
      <w:r>
        <w:rPr>
          <w:spacing w:val="-1"/>
        </w:rPr>
        <w:t>h</w:t>
      </w:r>
      <w:r>
        <w:t>ering a</w:t>
      </w:r>
      <w:r>
        <w:rPr>
          <w:spacing w:val="-3"/>
        </w:rPr>
        <w:t>n</w:t>
      </w:r>
      <w:r>
        <w:t>d conside</w:t>
      </w:r>
      <w:r>
        <w:rPr>
          <w:spacing w:val="-2"/>
        </w:rPr>
        <w:t>r</w:t>
      </w:r>
      <w:r>
        <w:t xml:space="preserve">ing </w:t>
      </w:r>
      <w:r>
        <w:rPr>
          <w:spacing w:val="1"/>
        </w:rPr>
        <w:t>e</w:t>
      </w:r>
      <w:r>
        <w:rPr>
          <w:spacing w:val="-4"/>
        </w:rPr>
        <w:t>v</w:t>
      </w:r>
      <w:r>
        <w:t>idence</w:t>
      </w:r>
    </w:p>
    <w:p w:rsidR="00071E36" w:rsidRDefault="00071E36" w:rsidP="00453FEE">
      <w:pPr>
        <w:pStyle w:val="Parabeforebulletss"/>
      </w:pPr>
      <w:r>
        <w:t>Follo</w:t>
      </w:r>
      <w:r>
        <w:rPr>
          <w:spacing w:val="-3"/>
        </w:rPr>
        <w:t>w</w:t>
      </w:r>
      <w:r>
        <w:t>ing</w:t>
      </w:r>
      <w:r>
        <w:rPr>
          <w:spacing w:val="-1"/>
        </w:rPr>
        <w:t xml:space="preserve"> </w:t>
      </w:r>
      <w:r>
        <w:t>these steps</w:t>
      </w:r>
      <w:r>
        <w:rPr>
          <w:spacing w:val="-5"/>
        </w:rPr>
        <w:t xml:space="preserve"> </w:t>
      </w:r>
      <w:r>
        <w:rPr>
          <w:spacing w:val="-3"/>
        </w:rPr>
        <w:t>w</w:t>
      </w:r>
      <w:r>
        <w:rPr>
          <w:spacing w:val="1"/>
        </w:rPr>
        <w:t>i</w:t>
      </w:r>
      <w:r>
        <w:t>ll</w:t>
      </w:r>
      <w:r>
        <w:rPr>
          <w:spacing w:val="-1"/>
        </w:rPr>
        <w:t xml:space="preserve"> </w:t>
      </w:r>
      <w:r>
        <w:rPr>
          <w:spacing w:val="1"/>
        </w:rPr>
        <w:t>h</w:t>
      </w:r>
      <w:r>
        <w:t xml:space="preserve">elp </w:t>
      </w:r>
      <w:r>
        <w:rPr>
          <w:spacing w:val="-3"/>
        </w:rPr>
        <w:t>y</w:t>
      </w:r>
      <w:r>
        <w:t>ou s</w:t>
      </w:r>
      <w:r>
        <w:rPr>
          <w:spacing w:val="1"/>
        </w:rPr>
        <w:t>h</w:t>
      </w:r>
      <w:r>
        <w:t>ow</w:t>
      </w:r>
      <w:r>
        <w:rPr>
          <w:spacing w:val="-3"/>
        </w:rPr>
        <w:t xml:space="preserve"> </w:t>
      </w:r>
      <w:r>
        <w:t>that</w:t>
      </w:r>
      <w:r>
        <w:rPr>
          <w:spacing w:val="-2"/>
        </w:rPr>
        <w:t xml:space="preserve"> </w:t>
      </w:r>
      <w:r>
        <w:t>the</w:t>
      </w:r>
      <w:r>
        <w:rPr>
          <w:spacing w:val="-2"/>
        </w:rPr>
        <w:t xml:space="preserve"> </w:t>
      </w:r>
      <w:r>
        <w:t>out</w:t>
      </w:r>
      <w:r>
        <w:rPr>
          <w:spacing w:val="-2"/>
        </w:rPr>
        <w:t>c</w:t>
      </w:r>
      <w:r>
        <w:t>o</w:t>
      </w:r>
      <w:r>
        <w:rPr>
          <w:spacing w:val="-1"/>
        </w:rPr>
        <w:t>m</w:t>
      </w:r>
      <w:r>
        <w:t xml:space="preserve">es </w:t>
      </w:r>
      <w:r>
        <w:rPr>
          <w:spacing w:val="-2"/>
        </w:rPr>
        <w:t>y</w:t>
      </w:r>
      <w:r>
        <w:t>ou s</w:t>
      </w:r>
      <w:r>
        <w:rPr>
          <w:spacing w:val="-1"/>
        </w:rPr>
        <w:t>e</w:t>
      </w:r>
      <w:r>
        <w:t>t</w:t>
      </w:r>
      <w:r>
        <w:rPr>
          <w:spacing w:val="-2"/>
        </w:rPr>
        <w:t xml:space="preserve"> </w:t>
      </w:r>
      <w:r>
        <w:t>are s</w:t>
      </w:r>
      <w:r>
        <w:rPr>
          <w:spacing w:val="1"/>
        </w:rPr>
        <w:t>u</w:t>
      </w:r>
      <w:r>
        <w:rPr>
          <w:spacing w:val="-2"/>
        </w:rPr>
        <w:t>p</w:t>
      </w:r>
      <w:r>
        <w:t>port</w:t>
      </w:r>
      <w:r>
        <w:rPr>
          <w:spacing w:val="-2"/>
        </w:rPr>
        <w:t>e</w:t>
      </w:r>
      <w:r>
        <w:t xml:space="preserve">d and </w:t>
      </w:r>
      <w:r>
        <w:rPr>
          <w:spacing w:val="-3"/>
        </w:rPr>
        <w:t>j</w:t>
      </w:r>
      <w:r>
        <w:t>ust</w:t>
      </w:r>
      <w:r>
        <w:rPr>
          <w:spacing w:val="-3"/>
        </w:rPr>
        <w:t>i</w:t>
      </w:r>
      <w:r>
        <w:rPr>
          <w:spacing w:val="2"/>
        </w:rPr>
        <w:t>f</w:t>
      </w:r>
      <w:r>
        <w:t>ied</w:t>
      </w:r>
      <w:r>
        <w:rPr>
          <w:spacing w:val="-1"/>
        </w:rPr>
        <w:t xml:space="preserve"> </w:t>
      </w:r>
      <w:r>
        <w:t>by</w:t>
      </w:r>
      <w:r>
        <w:rPr>
          <w:spacing w:val="-3"/>
        </w:rPr>
        <w:t xml:space="preserve"> </w:t>
      </w:r>
      <w:r>
        <w:t>the</w:t>
      </w:r>
      <w:r>
        <w:rPr>
          <w:spacing w:val="-2"/>
        </w:rPr>
        <w:t xml:space="preserve"> </w:t>
      </w:r>
      <w:r>
        <w:t>e</w:t>
      </w:r>
      <w:r>
        <w:rPr>
          <w:spacing w:val="-3"/>
        </w:rPr>
        <w:t>v</w:t>
      </w:r>
      <w:r>
        <w:rPr>
          <w:spacing w:val="1"/>
        </w:rPr>
        <w:t>i</w:t>
      </w:r>
      <w:r>
        <w:t>den</w:t>
      </w:r>
      <w:r>
        <w:rPr>
          <w:spacing w:val="-3"/>
        </w:rPr>
        <w:t>c</w:t>
      </w:r>
      <w:r>
        <w:t>e:</w:t>
      </w:r>
    </w:p>
    <w:p w:rsidR="00071E36" w:rsidRDefault="00071E36" w:rsidP="00453FEE">
      <w:pPr>
        <w:pStyle w:val="Bullet-followedbyothers"/>
      </w:pPr>
      <w:r>
        <w:t>Co</w:t>
      </w:r>
      <w:r>
        <w:rPr>
          <w:spacing w:val="1"/>
        </w:rPr>
        <w:t>n</w:t>
      </w:r>
      <w:r>
        <w:t>sid</w:t>
      </w:r>
      <w:r>
        <w:rPr>
          <w:spacing w:val="1"/>
        </w:rPr>
        <w:t>e</w:t>
      </w:r>
      <w:r>
        <w:t xml:space="preserve">r </w:t>
      </w:r>
      <w:r>
        <w:rPr>
          <w:spacing w:val="-3"/>
        </w:rPr>
        <w:t>t</w:t>
      </w:r>
      <w:r>
        <w:t>he</w:t>
      </w:r>
      <w:r>
        <w:rPr>
          <w:spacing w:val="-2"/>
        </w:rPr>
        <w:t xml:space="preserve"> </w:t>
      </w:r>
      <w:r>
        <w:t>e</w:t>
      </w:r>
      <w:r>
        <w:rPr>
          <w:spacing w:val="-3"/>
        </w:rPr>
        <w:t>v</w:t>
      </w:r>
      <w:r>
        <w:t>id</w:t>
      </w:r>
      <w:r>
        <w:rPr>
          <w:spacing w:val="1"/>
        </w:rPr>
        <w:t>e</w:t>
      </w:r>
      <w:r>
        <w:rPr>
          <w:spacing w:val="2"/>
        </w:rPr>
        <w:t>n</w:t>
      </w:r>
      <w:r>
        <w:t>ce</w:t>
      </w:r>
      <w:r>
        <w:rPr>
          <w:spacing w:val="-2"/>
        </w:rPr>
        <w:t xml:space="preserve"> </w:t>
      </w:r>
      <w:r>
        <w:rPr>
          <w:spacing w:val="-3"/>
        </w:rPr>
        <w:t>y</w:t>
      </w:r>
      <w:r>
        <w:t xml:space="preserve">ou </w:t>
      </w:r>
      <w:r>
        <w:rPr>
          <w:spacing w:val="1"/>
        </w:rPr>
        <w:t>a</w:t>
      </w:r>
      <w:r>
        <w:t>l</w:t>
      </w:r>
      <w:r>
        <w:rPr>
          <w:spacing w:val="-2"/>
        </w:rPr>
        <w:t>r</w:t>
      </w:r>
      <w:r>
        <w:t>eady</w:t>
      </w:r>
      <w:r>
        <w:rPr>
          <w:spacing w:val="-3"/>
        </w:rPr>
        <w:t xml:space="preserve"> </w:t>
      </w:r>
      <w:r>
        <w:rPr>
          <w:spacing w:val="1"/>
        </w:rPr>
        <w:t>h</w:t>
      </w:r>
      <w:r>
        <w:t>a</w:t>
      </w:r>
      <w:r>
        <w:rPr>
          <w:spacing w:val="-3"/>
        </w:rPr>
        <w:t>v</w:t>
      </w:r>
      <w:r>
        <w:t xml:space="preserve">e </w:t>
      </w:r>
      <w:r>
        <w:rPr>
          <w:spacing w:val="1"/>
        </w:rPr>
        <w:t>a</w:t>
      </w:r>
      <w:r>
        <w:rPr>
          <w:spacing w:val="-2"/>
        </w:rPr>
        <w:t>n</w:t>
      </w:r>
      <w:r>
        <w:t>d</w:t>
      </w:r>
      <w:r>
        <w:rPr>
          <w:spacing w:val="-2"/>
        </w:rPr>
        <w:t xml:space="preserve"> </w:t>
      </w:r>
      <w:r>
        <w:rPr>
          <w:spacing w:val="-3"/>
        </w:rPr>
        <w:t>w</w:t>
      </w:r>
      <w:r>
        <w:t>het</w:t>
      </w:r>
      <w:r>
        <w:rPr>
          <w:spacing w:val="1"/>
        </w:rPr>
        <w:t>h</w:t>
      </w:r>
      <w:r>
        <w:t>er it is disa</w:t>
      </w:r>
      <w:r>
        <w:rPr>
          <w:spacing w:val="-1"/>
        </w:rPr>
        <w:t>g</w:t>
      </w:r>
      <w:r>
        <w:rPr>
          <w:spacing w:val="-2"/>
        </w:rPr>
        <w:t>g</w:t>
      </w:r>
      <w:r>
        <w:t>regat</w:t>
      </w:r>
      <w:r>
        <w:rPr>
          <w:spacing w:val="1"/>
        </w:rPr>
        <w:t>e</w:t>
      </w:r>
      <w:r>
        <w:t>d</w:t>
      </w:r>
      <w:r>
        <w:rPr>
          <w:spacing w:val="-2"/>
        </w:rPr>
        <w:t xml:space="preserve"> </w:t>
      </w:r>
      <w:r>
        <w:rPr>
          <w:spacing w:val="1"/>
        </w:rPr>
        <w:t>b</w:t>
      </w:r>
      <w:r>
        <w:t>y prot</w:t>
      </w:r>
      <w:r>
        <w:rPr>
          <w:spacing w:val="1"/>
        </w:rPr>
        <w:t>e</w:t>
      </w:r>
      <w:r>
        <w:t>c</w:t>
      </w:r>
      <w:r>
        <w:rPr>
          <w:spacing w:val="-2"/>
        </w:rPr>
        <w:t>t</w:t>
      </w:r>
      <w:r>
        <w:t xml:space="preserve">ed </w:t>
      </w:r>
      <w:r>
        <w:rPr>
          <w:spacing w:val="-2"/>
        </w:rPr>
        <w:t>c</w:t>
      </w:r>
      <w:r>
        <w:t>harac</w:t>
      </w:r>
      <w:r>
        <w:rPr>
          <w:spacing w:val="-2"/>
        </w:rPr>
        <w:t>t</w:t>
      </w:r>
      <w:r>
        <w:t>er</w:t>
      </w:r>
      <w:r>
        <w:rPr>
          <w:spacing w:val="-2"/>
        </w:rPr>
        <w:t>i</w:t>
      </w:r>
      <w:r>
        <w:t xml:space="preserve">stics. </w:t>
      </w:r>
      <w:r>
        <w:rPr>
          <w:spacing w:val="-2"/>
        </w:rPr>
        <w:t>I</w:t>
      </w:r>
      <w:r>
        <w:t>f</w:t>
      </w:r>
      <w:r>
        <w:rPr>
          <w:spacing w:val="2"/>
        </w:rPr>
        <w:t xml:space="preserve"> </w:t>
      </w:r>
      <w:r>
        <w:rPr>
          <w:spacing w:val="-1"/>
        </w:rPr>
        <w:t>n</w:t>
      </w:r>
      <w:r>
        <w:t xml:space="preserve">ot, </w:t>
      </w:r>
      <w:r>
        <w:rPr>
          <w:spacing w:val="-3"/>
        </w:rPr>
        <w:t>w</w:t>
      </w:r>
      <w:r>
        <w:t xml:space="preserve">hat </w:t>
      </w:r>
      <w:r>
        <w:rPr>
          <w:spacing w:val="-3"/>
        </w:rPr>
        <w:t>s</w:t>
      </w:r>
      <w:r>
        <w:t>t</w:t>
      </w:r>
      <w:r>
        <w:rPr>
          <w:spacing w:val="1"/>
        </w:rPr>
        <w:t>e</w:t>
      </w:r>
      <w:r>
        <w:t>ps</w:t>
      </w:r>
      <w:r>
        <w:rPr>
          <w:spacing w:val="-3"/>
        </w:rPr>
        <w:t xml:space="preserve"> </w:t>
      </w:r>
      <w:r>
        <w:rPr>
          <w:spacing w:val="-2"/>
        </w:rPr>
        <w:t>c</w:t>
      </w:r>
      <w:r>
        <w:t xml:space="preserve">an </w:t>
      </w:r>
      <w:r>
        <w:rPr>
          <w:spacing w:val="-2"/>
        </w:rPr>
        <w:t>y</w:t>
      </w:r>
      <w:r>
        <w:t xml:space="preserve">ou </w:t>
      </w:r>
      <w:r>
        <w:rPr>
          <w:spacing w:val="-2"/>
        </w:rPr>
        <w:t>t</w:t>
      </w:r>
      <w:r>
        <w:t xml:space="preserve">ake </w:t>
      </w:r>
      <w:r>
        <w:rPr>
          <w:spacing w:val="-2"/>
        </w:rPr>
        <w:t>t</w:t>
      </w:r>
      <w:r>
        <w:t xml:space="preserve">o </w:t>
      </w:r>
      <w:r>
        <w:rPr>
          <w:spacing w:val="1"/>
        </w:rPr>
        <w:t>d</w:t>
      </w:r>
      <w:r>
        <w:t>isa</w:t>
      </w:r>
      <w:r>
        <w:rPr>
          <w:spacing w:val="-1"/>
        </w:rPr>
        <w:t>g</w:t>
      </w:r>
      <w:r>
        <w:rPr>
          <w:spacing w:val="-2"/>
        </w:rPr>
        <w:t>g</w:t>
      </w:r>
      <w:r>
        <w:t>re</w:t>
      </w:r>
      <w:r>
        <w:rPr>
          <w:spacing w:val="-2"/>
        </w:rPr>
        <w:t>g</w:t>
      </w:r>
      <w:r>
        <w:t>ate</w:t>
      </w:r>
      <w:r>
        <w:rPr>
          <w:spacing w:val="1"/>
        </w:rPr>
        <w:t xml:space="preserve"> </w:t>
      </w:r>
      <w:r>
        <w:t>it?</w:t>
      </w:r>
      <w:r>
        <w:rPr>
          <w:spacing w:val="-1"/>
        </w:rPr>
        <w:t xml:space="preserve"> </w:t>
      </w:r>
      <w:r>
        <w:rPr>
          <w:spacing w:val="-2"/>
        </w:rPr>
        <w:t>Y</w:t>
      </w:r>
      <w:r>
        <w:t xml:space="preserve">ou </w:t>
      </w:r>
      <w:r>
        <w:rPr>
          <w:spacing w:val="1"/>
        </w:rPr>
        <w:t>m</w:t>
      </w:r>
      <w:r>
        <w:t>ay</w:t>
      </w:r>
      <w:r>
        <w:rPr>
          <w:spacing w:val="-3"/>
        </w:rPr>
        <w:t xml:space="preserve"> </w:t>
      </w:r>
      <w:r>
        <w:rPr>
          <w:spacing w:val="1"/>
        </w:rPr>
        <w:t>a</w:t>
      </w:r>
      <w:r>
        <w:t>l</w:t>
      </w:r>
      <w:r>
        <w:rPr>
          <w:spacing w:val="-2"/>
        </w:rPr>
        <w:t>r</w:t>
      </w:r>
      <w:r>
        <w:t>eady</w:t>
      </w:r>
      <w:r>
        <w:rPr>
          <w:spacing w:val="-3"/>
        </w:rPr>
        <w:t xml:space="preserve"> </w:t>
      </w:r>
      <w:r>
        <w:t>c</w:t>
      </w:r>
      <w:r>
        <w:rPr>
          <w:spacing w:val="1"/>
        </w:rPr>
        <w:t>o</w:t>
      </w:r>
      <w:r>
        <w:t>l</w:t>
      </w:r>
      <w:r>
        <w:rPr>
          <w:spacing w:val="-1"/>
        </w:rPr>
        <w:t>l</w:t>
      </w:r>
      <w:r>
        <w:t>ect i</w:t>
      </w:r>
      <w:r>
        <w:rPr>
          <w:spacing w:val="-2"/>
        </w:rPr>
        <w:t>nf</w:t>
      </w:r>
      <w:r>
        <w:t>ormat</w:t>
      </w:r>
      <w:r>
        <w:rPr>
          <w:spacing w:val="-3"/>
        </w:rPr>
        <w:t>i</w:t>
      </w:r>
      <w:r>
        <w:t xml:space="preserve">on </w:t>
      </w:r>
      <w:r>
        <w:rPr>
          <w:spacing w:val="-2"/>
        </w:rPr>
        <w:t>t</w:t>
      </w:r>
      <w:r>
        <w:t>hat</w:t>
      </w:r>
      <w:r>
        <w:rPr>
          <w:spacing w:val="-2"/>
        </w:rPr>
        <w:t xml:space="preserve"> </w:t>
      </w:r>
      <w:r>
        <w:t xml:space="preserve">is </w:t>
      </w:r>
      <w:r>
        <w:rPr>
          <w:spacing w:val="1"/>
        </w:rPr>
        <w:t>n</w:t>
      </w:r>
      <w:r>
        <w:t>ot</w:t>
      </w:r>
      <w:r>
        <w:rPr>
          <w:spacing w:val="-2"/>
        </w:rPr>
        <w:t xml:space="preserve"> </w:t>
      </w:r>
      <w:r>
        <w:t>c</w:t>
      </w:r>
      <w:r>
        <w:rPr>
          <w:spacing w:val="1"/>
        </w:rPr>
        <w:t>u</w:t>
      </w:r>
      <w:r>
        <w:rPr>
          <w:spacing w:val="-4"/>
        </w:rPr>
        <w:t>r</w:t>
      </w:r>
      <w:r>
        <w:t>rently</w:t>
      </w:r>
      <w:r>
        <w:rPr>
          <w:spacing w:val="-3"/>
        </w:rPr>
        <w:t xml:space="preserve"> </w:t>
      </w:r>
      <w:r>
        <w:t>s</w:t>
      </w:r>
      <w:r>
        <w:rPr>
          <w:spacing w:val="1"/>
        </w:rPr>
        <w:t>e</w:t>
      </w:r>
      <w:r>
        <w:t xml:space="preserve">en </w:t>
      </w:r>
      <w:r>
        <w:rPr>
          <w:spacing w:val="1"/>
        </w:rPr>
        <w:t>a</w:t>
      </w:r>
      <w:r>
        <w:t>s</w:t>
      </w:r>
      <w:r>
        <w:rPr>
          <w:spacing w:val="-3"/>
        </w:rPr>
        <w:t xml:space="preserve"> </w:t>
      </w:r>
      <w:r>
        <w:rPr>
          <w:spacing w:val="1"/>
        </w:rPr>
        <w:t>e</w:t>
      </w:r>
      <w:r>
        <w:rPr>
          <w:spacing w:val="-2"/>
        </w:rPr>
        <w:t>q</w:t>
      </w:r>
      <w:r>
        <w:t>ual</w:t>
      </w:r>
      <w:r>
        <w:rPr>
          <w:spacing w:val="-1"/>
        </w:rPr>
        <w:t>i</w:t>
      </w:r>
      <w:r>
        <w:t>ty</w:t>
      </w:r>
      <w:r>
        <w:rPr>
          <w:spacing w:val="-2"/>
        </w:rPr>
        <w:t xml:space="preserve"> </w:t>
      </w:r>
      <w:r>
        <w:rPr>
          <w:spacing w:val="1"/>
        </w:rPr>
        <w:t>d</w:t>
      </w:r>
      <w:r>
        <w:t>ata</w:t>
      </w:r>
      <w:r>
        <w:rPr>
          <w:spacing w:val="-1"/>
        </w:rPr>
        <w:t xml:space="preserve"> </w:t>
      </w:r>
      <w:r>
        <w:rPr>
          <w:spacing w:val="1"/>
        </w:rPr>
        <w:t>b</w:t>
      </w:r>
      <w:r>
        <w:rPr>
          <w:spacing w:val="-2"/>
        </w:rPr>
        <w:t>u</w:t>
      </w:r>
      <w:r>
        <w:t xml:space="preserve">t </w:t>
      </w:r>
      <w:r>
        <w:rPr>
          <w:spacing w:val="-3"/>
        </w:rPr>
        <w:t>w</w:t>
      </w:r>
      <w:r>
        <w:t>hich could he</w:t>
      </w:r>
      <w:r>
        <w:rPr>
          <w:spacing w:val="-3"/>
        </w:rPr>
        <w:t>l</w:t>
      </w:r>
      <w:r>
        <w:t xml:space="preserve">p </w:t>
      </w:r>
      <w:r>
        <w:rPr>
          <w:spacing w:val="-2"/>
        </w:rPr>
        <w:t>y</w:t>
      </w:r>
      <w:r>
        <w:t>ou.</w:t>
      </w:r>
    </w:p>
    <w:p w:rsidR="00071E36" w:rsidRDefault="00071E36" w:rsidP="00453FEE">
      <w:pPr>
        <w:pStyle w:val="Bullet-followedbyothers"/>
      </w:pPr>
      <w:r>
        <w:rPr>
          <w:spacing w:val="6"/>
        </w:rPr>
        <w:t>W</w:t>
      </w:r>
      <w:r>
        <w:rPr>
          <w:spacing w:val="-2"/>
        </w:rPr>
        <w:t>ha</w:t>
      </w:r>
      <w:r>
        <w:t>t</w:t>
      </w:r>
      <w:r>
        <w:rPr>
          <w:spacing w:val="-2"/>
        </w:rPr>
        <w:t xml:space="preserve"> </w:t>
      </w:r>
      <w:r>
        <w:rPr>
          <w:spacing w:val="-1"/>
        </w:rPr>
        <w:t>n</w:t>
      </w:r>
      <w:r>
        <w:t>atio</w:t>
      </w:r>
      <w:r>
        <w:rPr>
          <w:spacing w:val="-2"/>
        </w:rPr>
        <w:t>n</w:t>
      </w:r>
      <w:r>
        <w:t>al, local</w:t>
      </w:r>
      <w:r>
        <w:rPr>
          <w:spacing w:val="-3"/>
        </w:rPr>
        <w:t xml:space="preserve"> </w:t>
      </w:r>
      <w:r>
        <w:t>a</w:t>
      </w:r>
      <w:r>
        <w:rPr>
          <w:spacing w:val="-2"/>
        </w:rPr>
        <w:t>n</w:t>
      </w:r>
      <w:r>
        <w:t xml:space="preserve">d </w:t>
      </w:r>
      <w:r>
        <w:rPr>
          <w:spacing w:val="1"/>
        </w:rPr>
        <w:t>o</w:t>
      </w:r>
      <w:r>
        <w:rPr>
          <w:spacing w:val="-2"/>
        </w:rPr>
        <w:t>t</w:t>
      </w:r>
      <w:r>
        <w:t>her e</w:t>
      </w:r>
      <w:r>
        <w:rPr>
          <w:spacing w:val="-2"/>
        </w:rPr>
        <w:t>v</w:t>
      </w:r>
      <w:r>
        <w:t>id</w:t>
      </w:r>
      <w:r>
        <w:rPr>
          <w:spacing w:val="1"/>
        </w:rPr>
        <w:t>e</w:t>
      </w:r>
      <w:r>
        <w:t>n</w:t>
      </w:r>
      <w:r>
        <w:rPr>
          <w:spacing w:val="-3"/>
        </w:rPr>
        <w:t>c</w:t>
      </w:r>
      <w:r>
        <w:t xml:space="preserve">e is </w:t>
      </w:r>
      <w:r>
        <w:rPr>
          <w:spacing w:val="1"/>
        </w:rPr>
        <w:t>a</w:t>
      </w:r>
      <w:r>
        <w:rPr>
          <w:spacing w:val="-3"/>
        </w:rPr>
        <w:t>v</w:t>
      </w:r>
      <w:r>
        <w:t>ai</w:t>
      </w:r>
      <w:r>
        <w:rPr>
          <w:spacing w:val="-1"/>
        </w:rPr>
        <w:t>l</w:t>
      </w:r>
      <w:r>
        <w:t xml:space="preserve">able </w:t>
      </w:r>
      <w:r>
        <w:rPr>
          <w:spacing w:val="-2"/>
        </w:rPr>
        <w:t>t</w:t>
      </w:r>
      <w:r>
        <w:t xml:space="preserve">hat </w:t>
      </w:r>
      <w:r>
        <w:rPr>
          <w:spacing w:val="-3"/>
        </w:rPr>
        <w:t>y</w:t>
      </w:r>
      <w:r>
        <w:t xml:space="preserve">ou </w:t>
      </w:r>
      <w:r>
        <w:rPr>
          <w:spacing w:val="-2"/>
        </w:rPr>
        <w:t>c</w:t>
      </w:r>
      <w:r>
        <w:t>an</w:t>
      </w:r>
      <w:r>
        <w:rPr>
          <w:spacing w:val="-2"/>
        </w:rPr>
        <w:t xml:space="preserve"> </w:t>
      </w:r>
      <w:r>
        <w:t>u</w:t>
      </w:r>
      <w:r>
        <w:rPr>
          <w:spacing w:val="-3"/>
        </w:rPr>
        <w:t>s</w:t>
      </w:r>
      <w:r>
        <w:t>e,</w:t>
      </w:r>
      <w:r>
        <w:rPr>
          <w:spacing w:val="-2"/>
        </w:rPr>
        <w:t xml:space="preserve"> </w:t>
      </w:r>
      <w:r>
        <w:rPr>
          <w:spacing w:val="2"/>
        </w:rPr>
        <w:t>f</w:t>
      </w:r>
      <w:r>
        <w:t>or e</w:t>
      </w:r>
      <w:r>
        <w:rPr>
          <w:spacing w:val="-3"/>
        </w:rPr>
        <w:t>x</w:t>
      </w:r>
      <w:r>
        <w:t>a</w:t>
      </w:r>
      <w:r>
        <w:rPr>
          <w:spacing w:val="1"/>
        </w:rPr>
        <w:t>m</w:t>
      </w:r>
      <w:r>
        <w:t>ple</w:t>
      </w:r>
      <w:r>
        <w:rPr>
          <w:spacing w:val="-2"/>
        </w:rPr>
        <w:t xml:space="preserve"> </w:t>
      </w:r>
      <w:r>
        <w:rPr>
          <w:spacing w:val="2"/>
        </w:rPr>
        <w:t>f</w:t>
      </w:r>
      <w:r>
        <w:t>r</w:t>
      </w:r>
      <w:r>
        <w:rPr>
          <w:spacing w:val="-3"/>
        </w:rPr>
        <w:t>o</w:t>
      </w:r>
      <w:r>
        <w:t>m</w:t>
      </w:r>
      <w:r>
        <w:rPr>
          <w:spacing w:val="-1"/>
        </w:rPr>
        <w:t xml:space="preserve"> </w:t>
      </w:r>
      <w:r>
        <w:t>an</w:t>
      </w:r>
      <w:r>
        <w:rPr>
          <w:spacing w:val="-2"/>
        </w:rPr>
        <w:t xml:space="preserve"> </w:t>
      </w:r>
      <w:r>
        <w:t>u</w:t>
      </w:r>
      <w:r>
        <w:rPr>
          <w:spacing w:val="-1"/>
        </w:rPr>
        <w:t>m</w:t>
      </w:r>
      <w:r>
        <w:t>b</w:t>
      </w:r>
      <w:r>
        <w:rPr>
          <w:spacing w:val="-4"/>
        </w:rPr>
        <w:t>r</w:t>
      </w:r>
      <w:r>
        <w:t>el</w:t>
      </w:r>
      <w:r>
        <w:rPr>
          <w:spacing w:val="-1"/>
        </w:rPr>
        <w:t>l</w:t>
      </w:r>
      <w:r>
        <w:t xml:space="preserve">a </w:t>
      </w:r>
      <w:r>
        <w:rPr>
          <w:spacing w:val="1"/>
        </w:rPr>
        <w:t>b</w:t>
      </w:r>
      <w:r>
        <w:rPr>
          <w:spacing w:val="-2"/>
        </w:rPr>
        <w:t>o</w:t>
      </w:r>
      <w:r>
        <w:t>dy</w:t>
      </w:r>
      <w:r>
        <w:rPr>
          <w:spacing w:val="-3"/>
        </w:rPr>
        <w:t xml:space="preserve"> </w:t>
      </w:r>
      <w:r>
        <w:rPr>
          <w:spacing w:val="1"/>
        </w:rPr>
        <w:t>o</w:t>
      </w:r>
      <w:r>
        <w:t xml:space="preserve">r </w:t>
      </w:r>
      <w:r>
        <w:rPr>
          <w:spacing w:val="-1"/>
        </w:rPr>
        <w:t>r</w:t>
      </w:r>
      <w:r>
        <w:t>e</w:t>
      </w:r>
      <w:r>
        <w:rPr>
          <w:spacing w:val="-2"/>
        </w:rPr>
        <w:t>g</w:t>
      </w:r>
      <w:r>
        <w:t>ulator</w:t>
      </w:r>
      <w:r>
        <w:rPr>
          <w:spacing w:val="-3"/>
        </w:rPr>
        <w:t xml:space="preserve"> w</w:t>
      </w:r>
      <w:r>
        <w:t xml:space="preserve">ithin </w:t>
      </w:r>
      <w:r>
        <w:rPr>
          <w:spacing w:val="-3"/>
        </w:rPr>
        <w:t>y</w:t>
      </w:r>
      <w:r>
        <w:t>our sect</w:t>
      </w:r>
      <w:r>
        <w:rPr>
          <w:spacing w:val="1"/>
        </w:rPr>
        <w:t>o</w:t>
      </w:r>
      <w:r>
        <w:t>r?</w:t>
      </w:r>
    </w:p>
    <w:p w:rsidR="00071E36" w:rsidRDefault="00071E36" w:rsidP="00453FEE">
      <w:pPr>
        <w:pStyle w:val="Bullet-followedbyothers"/>
      </w:pPr>
      <w:r>
        <w:rPr>
          <w:spacing w:val="-1"/>
        </w:rPr>
        <w:t>M</w:t>
      </w:r>
      <w:r>
        <w:t>ake s</w:t>
      </w:r>
      <w:r>
        <w:rPr>
          <w:spacing w:val="1"/>
        </w:rPr>
        <w:t>u</w:t>
      </w:r>
      <w:r>
        <w:t xml:space="preserve">re </w:t>
      </w:r>
      <w:r>
        <w:rPr>
          <w:spacing w:val="-2"/>
        </w:rPr>
        <w:t>y</w:t>
      </w:r>
      <w:r>
        <w:t>ou</w:t>
      </w:r>
      <w:r>
        <w:rPr>
          <w:spacing w:val="-2"/>
        </w:rPr>
        <w:t xml:space="preserve"> </w:t>
      </w:r>
      <w:r>
        <w:t>ha</w:t>
      </w:r>
      <w:r>
        <w:rPr>
          <w:spacing w:val="-3"/>
        </w:rPr>
        <w:t>v</w:t>
      </w:r>
      <w:r>
        <w:t>e a</w:t>
      </w:r>
      <w:r>
        <w:rPr>
          <w:spacing w:val="-1"/>
        </w:rPr>
        <w:t xml:space="preserve"> </w:t>
      </w:r>
      <w:r>
        <w:t>ran</w:t>
      </w:r>
      <w:r>
        <w:rPr>
          <w:spacing w:val="-2"/>
        </w:rPr>
        <w:t>g</w:t>
      </w:r>
      <w:r>
        <w:t xml:space="preserve">e </w:t>
      </w:r>
      <w:r>
        <w:rPr>
          <w:spacing w:val="-1"/>
        </w:rPr>
        <w:t>o</w:t>
      </w:r>
      <w:r>
        <w:t>f d</w:t>
      </w:r>
      <w:r>
        <w:rPr>
          <w:spacing w:val="-3"/>
        </w:rPr>
        <w:t>i</w:t>
      </w:r>
      <w:r>
        <w:t>f</w:t>
      </w:r>
      <w:r>
        <w:rPr>
          <w:spacing w:val="3"/>
        </w:rPr>
        <w:t>f</w:t>
      </w:r>
      <w:r>
        <w:t>er</w:t>
      </w:r>
      <w:r>
        <w:rPr>
          <w:spacing w:val="-3"/>
        </w:rPr>
        <w:t>e</w:t>
      </w:r>
      <w:r>
        <w:t>nt t</w:t>
      </w:r>
      <w:r>
        <w:rPr>
          <w:spacing w:val="-2"/>
        </w:rPr>
        <w:t>y</w:t>
      </w:r>
      <w:r>
        <w:t>pes</w:t>
      </w:r>
      <w:r>
        <w:rPr>
          <w:spacing w:val="-3"/>
        </w:rPr>
        <w:t xml:space="preserve"> </w:t>
      </w:r>
      <w:r>
        <w:rPr>
          <w:spacing w:val="-1"/>
        </w:rPr>
        <w:t>o</w:t>
      </w:r>
      <w:r>
        <w:t>f</w:t>
      </w:r>
      <w:r>
        <w:rPr>
          <w:spacing w:val="2"/>
        </w:rPr>
        <w:t xml:space="preserve"> </w:t>
      </w:r>
      <w:r>
        <w:rPr>
          <w:spacing w:val="1"/>
        </w:rPr>
        <w:t>e</w:t>
      </w:r>
      <w:r>
        <w:rPr>
          <w:spacing w:val="-3"/>
        </w:rPr>
        <w:t>v</w:t>
      </w:r>
      <w:r>
        <w:t>id</w:t>
      </w:r>
      <w:r>
        <w:rPr>
          <w:spacing w:val="1"/>
        </w:rPr>
        <w:t>e</w:t>
      </w:r>
      <w:r>
        <w:t>n</w:t>
      </w:r>
      <w:r>
        <w:rPr>
          <w:spacing w:val="-3"/>
        </w:rPr>
        <w:t>c</w:t>
      </w:r>
      <w:r>
        <w:t>e. Rele</w:t>
      </w:r>
      <w:r>
        <w:rPr>
          <w:spacing w:val="-3"/>
        </w:rPr>
        <w:t>v</w:t>
      </w:r>
      <w:r>
        <w:t>ant</w:t>
      </w:r>
      <w:r>
        <w:rPr>
          <w:spacing w:val="-4"/>
        </w:rPr>
        <w:t xml:space="preserve"> </w:t>
      </w:r>
      <w:r>
        <w:t>e</w:t>
      </w:r>
      <w:r>
        <w:rPr>
          <w:spacing w:val="-3"/>
        </w:rPr>
        <w:t>v</w:t>
      </w:r>
      <w:r>
        <w:t>id</w:t>
      </w:r>
      <w:r>
        <w:rPr>
          <w:spacing w:val="1"/>
        </w:rPr>
        <w:t>e</w:t>
      </w:r>
      <w:r>
        <w:t xml:space="preserve">nce </w:t>
      </w:r>
      <w:r>
        <w:rPr>
          <w:spacing w:val="-3"/>
        </w:rPr>
        <w:t>w</w:t>
      </w:r>
      <w:r>
        <w:rPr>
          <w:spacing w:val="1"/>
        </w:rPr>
        <w:t>i</w:t>
      </w:r>
      <w:r>
        <w:t>ll</w:t>
      </w:r>
      <w:r>
        <w:rPr>
          <w:spacing w:val="-1"/>
        </w:rPr>
        <w:t xml:space="preserve"> </w:t>
      </w:r>
      <w:r>
        <w:rPr>
          <w:spacing w:val="1"/>
        </w:rPr>
        <w:t>e</w:t>
      </w:r>
      <w:r>
        <w:t>nco</w:t>
      </w:r>
      <w:r>
        <w:rPr>
          <w:spacing w:val="-1"/>
        </w:rPr>
        <w:t>m</w:t>
      </w:r>
      <w:r>
        <w:t>pass</w:t>
      </w:r>
      <w:r>
        <w:rPr>
          <w:spacing w:val="-2"/>
        </w:rPr>
        <w:t xml:space="preserve"> </w:t>
      </w:r>
      <w:r>
        <w:t>not</w:t>
      </w:r>
      <w:r>
        <w:rPr>
          <w:spacing w:val="-2"/>
        </w:rPr>
        <w:t xml:space="preserve"> </w:t>
      </w:r>
      <w:r>
        <w:t>on</w:t>
      </w:r>
      <w:r>
        <w:rPr>
          <w:spacing w:val="-3"/>
        </w:rPr>
        <w:t>l</w:t>
      </w:r>
      <w:r>
        <w:t>y</w:t>
      </w:r>
      <w:r>
        <w:rPr>
          <w:spacing w:val="-3"/>
        </w:rPr>
        <w:t xml:space="preserve"> </w:t>
      </w:r>
      <w:r>
        <w:rPr>
          <w:spacing w:val="1"/>
        </w:rPr>
        <w:t>n</w:t>
      </w:r>
      <w:r>
        <w:t>u</w:t>
      </w:r>
      <w:r>
        <w:rPr>
          <w:spacing w:val="1"/>
        </w:rPr>
        <w:t>m</w:t>
      </w:r>
      <w:r>
        <w:t>er</w:t>
      </w:r>
      <w:r>
        <w:rPr>
          <w:spacing w:val="-2"/>
        </w:rPr>
        <w:t>i</w:t>
      </w:r>
      <w:r>
        <w:t xml:space="preserve">cal or </w:t>
      </w:r>
      <w:r>
        <w:rPr>
          <w:spacing w:val="-2"/>
        </w:rPr>
        <w:t>q</w:t>
      </w:r>
      <w:r>
        <w:t>u</w:t>
      </w:r>
      <w:r>
        <w:rPr>
          <w:spacing w:val="-2"/>
        </w:rPr>
        <w:t>a</w:t>
      </w:r>
      <w:r>
        <w:t>nt</w:t>
      </w:r>
      <w:r>
        <w:rPr>
          <w:spacing w:val="-3"/>
        </w:rPr>
        <w:t>i</w:t>
      </w:r>
      <w:r>
        <w:rPr>
          <w:spacing w:val="2"/>
        </w:rPr>
        <w:t>f</w:t>
      </w:r>
      <w:r>
        <w:rPr>
          <w:spacing w:val="-3"/>
        </w:rPr>
        <w:t>i</w:t>
      </w:r>
      <w:r>
        <w:t>able</w:t>
      </w:r>
      <w:r>
        <w:rPr>
          <w:spacing w:val="-2"/>
        </w:rPr>
        <w:t xml:space="preserve"> </w:t>
      </w:r>
      <w:r>
        <w:t>data</w:t>
      </w:r>
      <w:r>
        <w:rPr>
          <w:spacing w:val="-1"/>
        </w:rPr>
        <w:t xml:space="preserve"> </w:t>
      </w:r>
      <w:r>
        <w:rPr>
          <w:spacing w:val="7"/>
        </w:rPr>
        <w:t>b</w:t>
      </w:r>
      <w:r>
        <w:rPr>
          <w:spacing w:val="-2"/>
        </w:rPr>
        <w:t>u</w:t>
      </w:r>
      <w:r>
        <w:t>t also</w:t>
      </w:r>
      <w:r>
        <w:rPr>
          <w:spacing w:val="-2"/>
        </w:rPr>
        <w:t xml:space="preserve"> </w:t>
      </w:r>
      <w:r>
        <w:rPr>
          <w:spacing w:val="1"/>
        </w:rPr>
        <w:t>n</w:t>
      </w:r>
      <w:r>
        <w:rPr>
          <w:spacing w:val="-2"/>
        </w:rPr>
        <w:t>o</w:t>
      </w:r>
      <w:r>
        <w:rPr>
          <w:spacing w:val="1"/>
        </w:rPr>
        <w:t>n</w:t>
      </w:r>
      <w:r>
        <w:rPr>
          <w:spacing w:val="-1"/>
        </w:rPr>
        <w:t>-</w:t>
      </w:r>
      <w:r>
        <w:t>nu</w:t>
      </w:r>
      <w:r>
        <w:rPr>
          <w:spacing w:val="-1"/>
        </w:rPr>
        <w:t>m</w:t>
      </w:r>
      <w:r>
        <w:t>er</w:t>
      </w:r>
      <w:r>
        <w:rPr>
          <w:spacing w:val="-2"/>
        </w:rPr>
        <w:t>i</w:t>
      </w:r>
      <w:r>
        <w:t xml:space="preserve">cal or </w:t>
      </w:r>
      <w:r>
        <w:rPr>
          <w:spacing w:val="-2"/>
        </w:rPr>
        <w:t>q</w:t>
      </w:r>
      <w:r>
        <w:t>ual</w:t>
      </w:r>
      <w:r>
        <w:rPr>
          <w:spacing w:val="-1"/>
        </w:rPr>
        <w:t>i</w:t>
      </w:r>
      <w:r>
        <w:t>t</w:t>
      </w:r>
      <w:r>
        <w:rPr>
          <w:spacing w:val="1"/>
        </w:rPr>
        <w:t>a</w:t>
      </w:r>
      <w:r>
        <w:t>ti</w:t>
      </w:r>
      <w:r>
        <w:rPr>
          <w:spacing w:val="-3"/>
        </w:rPr>
        <w:t>v</w:t>
      </w:r>
      <w:r>
        <w:t xml:space="preserve">e </w:t>
      </w:r>
      <w:r>
        <w:rPr>
          <w:spacing w:val="1"/>
        </w:rPr>
        <w:t>d</w:t>
      </w:r>
      <w:r>
        <w:t>ata</w:t>
      </w:r>
      <w:r>
        <w:rPr>
          <w:spacing w:val="-1"/>
        </w:rPr>
        <w:t xml:space="preserve"> </w:t>
      </w:r>
      <w:r>
        <w:t>t</w:t>
      </w:r>
      <w:r>
        <w:rPr>
          <w:spacing w:val="1"/>
        </w:rPr>
        <w:t>h</w:t>
      </w:r>
      <w:r>
        <w:rPr>
          <w:spacing w:val="-2"/>
        </w:rPr>
        <w:t>a</w:t>
      </w:r>
      <w:r>
        <w:t xml:space="preserve">t </w:t>
      </w:r>
      <w:r>
        <w:rPr>
          <w:spacing w:val="-2"/>
        </w:rPr>
        <w:t>g</w:t>
      </w:r>
      <w:r>
        <w:t>ive an</w:t>
      </w:r>
      <w:r>
        <w:rPr>
          <w:spacing w:val="-2"/>
        </w:rPr>
        <w:t xml:space="preserve"> </w:t>
      </w:r>
      <w:r>
        <w:t>insi</w:t>
      </w:r>
      <w:r>
        <w:rPr>
          <w:spacing w:val="-2"/>
        </w:rPr>
        <w:t>g</w:t>
      </w:r>
      <w:r>
        <w:t>ht into</w:t>
      </w:r>
      <w:r>
        <w:rPr>
          <w:spacing w:val="-2"/>
        </w:rPr>
        <w:t xml:space="preserve"> </w:t>
      </w:r>
      <w:r>
        <w:rPr>
          <w:spacing w:val="1"/>
        </w:rPr>
        <w:t>p</w:t>
      </w:r>
      <w:r>
        <w:rPr>
          <w:spacing w:val="-2"/>
        </w:rPr>
        <w:t>e</w:t>
      </w:r>
      <w:r>
        <w:t>op</w:t>
      </w:r>
      <w:r>
        <w:rPr>
          <w:spacing w:val="-3"/>
        </w:rPr>
        <w:t>l</w:t>
      </w:r>
      <w:r>
        <w:t>e’s e</w:t>
      </w:r>
      <w:r>
        <w:rPr>
          <w:spacing w:val="-3"/>
        </w:rPr>
        <w:t>x</w:t>
      </w:r>
      <w:r>
        <w:t>per</w:t>
      </w:r>
      <w:r>
        <w:rPr>
          <w:spacing w:val="-2"/>
        </w:rPr>
        <w:t>i</w:t>
      </w:r>
      <w:r>
        <w:t>ence</w:t>
      </w:r>
      <w:r>
        <w:rPr>
          <w:spacing w:val="-2"/>
        </w:rPr>
        <w:t xml:space="preserve"> </w:t>
      </w:r>
      <w:r>
        <w:t>and</w:t>
      </w:r>
      <w:r>
        <w:rPr>
          <w:spacing w:val="-2"/>
        </w:rPr>
        <w:t xml:space="preserve"> </w:t>
      </w:r>
      <w:r>
        <w:rPr>
          <w:spacing w:val="1"/>
        </w:rPr>
        <w:t>b</w:t>
      </w:r>
      <w:r>
        <w:rPr>
          <w:spacing w:val="-2"/>
        </w:rPr>
        <w:t>e</w:t>
      </w:r>
      <w:r>
        <w:t>ha</w:t>
      </w:r>
      <w:r>
        <w:rPr>
          <w:spacing w:val="-3"/>
        </w:rPr>
        <w:t>v</w:t>
      </w:r>
      <w:r>
        <w:t>io</w:t>
      </w:r>
      <w:r>
        <w:rPr>
          <w:spacing w:val="1"/>
        </w:rPr>
        <w:t>u</w:t>
      </w:r>
      <w:r>
        <w:t>rs, e.</w:t>
      </w:r>
      <w:r>
        <w:rPr>
          <w:spacing w:val="-1"/>
        </w:rPr>
        <w:t>g</w:t>
      </w:r>
      <w:r>
        <w:t>. f</w:t>
      </w:r>
      <w:r>
        <w:rPr>
          <w:spacing w:val="1"/>
        </w:rPr>
        <w:t>e</w:t>
      </w:r>
      <w:r>
        <w:t>e</w:t>
      </w:r>
      <w:r>
        <w:rPr>
          <w:spacing w:val="-2"/>
        </w:rPr>
        <w:t>d</w:t>
      </w:r>
      <w:r>
        <w:t>back</w:t>
      </w:r>
      <w:r>
        <w:rPr>
          <w:spacing w:val="-2"/>
        </w:rPr>
        <w:t xml:space="preserve"> </w:t>
      </w:r>
      <w:r>
        <w:rPr>
          <w:spacing w:val="2"/>
        </w:rPr>
        <w:t>f</w:t>
      </w:r>
      <w:r>
        <w:rPr>
          <w:spacing w:val="-4"/>
        </w:rPr>
        <w:t>r</w:t>
      </w:r>
      <w:r>
        <w:t>om</w:t>
      </w:r>
      <w:r>
        <w:rPr>
          <w:spacing w:val="-1"/>
        </w:rPr>
        <w:t xml:space="preserve"> </w:t>
      </w:r>
      <w:r>
        <w:t>s</w:t>
      </w:r>
      <w:r>
        <w:rPr>
          <w:spacing w:val="1"/>
        </w:rPr>
        <w:t>e</w:t>
      </w:r>
      <w:r>
        <w:t>r</w:t>
      </w:r>
      <w:r>
        <w:rPr>
          <w:spacing w:val="-4"/>
        </w:rPr>
        <w:t>v</w:t>
      </w:r>
      <w:r>
        <w:t>ice users, st</w:t>
      </w:r>
      <w:r>
        <w:rPr>
          <w:spacing w:val="-2"/>
        </w:rPr>
        <w:t>a</w:t>
      </w:r>
      <w:r>
        <w:t>ff s</w:t>
      </w:r>
      <w:r>
        <w:rPr>
          <w:spacing w:val="1"/>
        </w:rPr>
        <w:t>u</w:t>
      </w:r>
      <w:r>
        <w:t>r</w:t>
      </w:r>
      <w:r>
        <w:rPr>
          <w:spacing w:val="-4"/>
        </w:rPr>
        <w:t>v</w:t>
      </w:r>
      <w:r>
        <w:t>e</w:t>
      </w:r>
      <w:r>
        <w:rPr>
          <w:spacing w:val="-3"/>
        </w:rPr>
        <w:t>y</w:t>
      </w:r>
      <w:r>
        <w:t xml:space="preserve">s, research </w:t>
      </w:r>
      <w:r>
        <w:rPr>
          <w:spacing w:val="-2"/>
        </w:rPr>
        <w:t>a</w:t>
      </w:r>
      <w:r>
        <w:t xml:space="preserve">nd </w:t>
      </w:r>
      <w:r>
        <w:rPr>
          <w:spacing w:val="-2"/>
        </w:rPr>
        <w:t>c</w:t>
      </w:r>
      <w:r>
        <w:t>on</w:t>
      </w:r>
      <w:r>
        <w:rPr>
          <w:spacing w:val="-3"/>
        </w:rPr>
        <w:t>s</w:t>
      </w:r>
      <w:r>
        <w:t>ultati</w:t>
      </w:r>
      <w:r>
        <w:rPr>
          <w:spacing w:val="-2"/>
        </w:rPr>
        <w:t>o</w:t>
      </w:r>
      <w:r>
        <w:t>n  respon</w:t>
      </w:r>
      <w:r>
        <w:rPr>
          <w:spacing w:val="-3"/>
        </w:rPr>
        <w:t>s</w:t>
      </w:r>
      <w:r>
        <w:t xml:space="preserve">es, </w:t>
      </w:r>
      <w:r>
        <w:rPr>
          <w:spacing w:val="-2"/>
        </w:rPr>
        <w:t>e</w:t>
      </w:r>
      <w:r>
        <w:t>tc.</w:t>
      </w:r>
    </w:p>
    <w:p w:rsidR="00071E36" w:rsidRDefault="00071E36" w:rsidP="00453FEE">
      <w:pPr>
        <w:pStyle w:val="Bullet-followedbyothers"/>
      </w:pPr>
      <w:r>
        <w:t>O</w:t>
      </w:r>
      <w:r>
        <w:rPr>
          <w:spacing w:val="1"/>
        </w:rPr>
        <w:t>n</w:t>
      </w:r>
      <w:r>
        <w:t xml:space="preserve">ce </w:t>
      </w:r>
      <w:r>
        <w:rPr>
          <w:spacing w:val="-2"/>
        </w:rPr>
        <w:t>y</w:t>
      </w:r>
      <w:r>
        <w:t>ou</w:t>
      </w:r>
      <w:r>
        <w:rPr>
          <w:spacing w:val="-2"/>
        </w:rPr>
        <w:t xml:space="preserve"> </w:t>
      </w:r>
      <w:r>
        <w:t>ha</w:t>
      </w:r>
      <w:r>
        <w:rPr>
          <w:spacing w:val="-3"/>
        </w:rPr>
        <w:t>v</w:t>
      </w:r>
      <w:r>
        <w:t xml:space="preserve">e </w:t>
      </w:r>
      <w:r>
        <w:rPr>
          <w:spacing w:val="1"/>
        </w:rPr>
        <w:t>e</w:t>
      </w:r>
      <w:r>
        <w:t>st</w:t>
      </w:r>
      <w:r>
        <w:rPr>
          <w:spacing w:val="-1"/>
        </w:rPr>
        <w:t>a</w:t>
      </w:r>
      <w:r>
        <w:t>bl</w:t>
      </w:r>
      <w:r>
        <w:rPr>
          <w:spacing w:val="-1"/>
        </w:rPr>
        <w:t>i</w:t>
      </w:r>
      <w:r>
        <w:t xml:space="preserve">shed </w:t>
      </w:r>
      <w:r>
        <w:rPr>
          <w:spacing w:val="-3"/>
        </w:rPr>
        <w:t>w</w:t>
      </w:r>
      <w:r>
        <w:t>hat</w:t>
      </w:r>
      <w:r>
        <w:rPr>
          <w:spacing w:val="-2"/>
        </w:rPr>
        <w:t xml:space="preserve"> </w:t>
      </w:r>
      <w:r>
        <w:t>e</w:t>
      </w:r>
      <w:r>
        <w:rPr>
          <w:spacing w:val="-3"/>
        </w:rPr>
        <w:t>v</w:t>
      </w:r>
      <w:r>
        <w:t>id</w:t>
      </w:r>
      <w:r>
        <w:rPr>
          <w:spacing w:val="1"/>
        </w:rPr>
        <w:t>e</w:t>
      </w:r>
      <w:r>
        <w:t xml:space="preserve">nce </w:t>
      </w:r>
      <w:r>
        <w:rPr>
          <w:spacing w:val="-2"/>
        </w:rPr>
        <w:t>yo</w:t>
      </w:r>
      <w:r>
        <w:t xml:space="preserve">u </w:t>
      </w:r>
      <w:r>
        <w:rPr>
          <w:spacing w:val="1"/>
        </w:rPr>
        <w:t>h</w:t>
      </w:r>
      <w:r>
        <w:t>a</w:t>
      </w:r>
      <w:r>
        <w:rPr>
          <w:spacing w:val="-3"/>
        </w:rPr>
        <w:t>v</w:t>
      </w:r>
      <w:r>
        <w:t>e,</w:t>
      </w:r>
      <w:r>
        <w:rPr>
          <w:spacing w:val="-2"/>
        </w:rPr>
        <w:t xml:space="preserve"> </w:t>
      </w:r>
      <w:r>
        <w:t xml:space="preserve">assess </w:t>
      </w:r>
      <w:r>
        <w:rPr>
          <w:spacing w:val="-3"/>
        </w:rPr>
        <w:t>w</w:t>
      </w:r>
      <w:r>
        <w:t>hat</w:t>
      </w:r>
      <w:r>
        <w:rPr>
          <w:spacing w:val="8"/>
        </w:rPr>
        <w:t xml:space="preserve"> </w:t>
      </w:r>
      <w:r>
        <w:rPr>
          <w:spacing w:val="-2"/>
        </w:rPr>
        <w:t>e</w:t>
      </w:r>
      <w:r>
        <w:rPr>
          <w:spacing w:val="-3"/>
        </w:rPr>
        <w:t>v</w:t>
      </w:r>
      <w:r>
        <w:t>id</w:t>
      </w:r>
      <w:r>
        <w:rPr>
          <w:spacing w:val="1"/>
        </w:rPr>
        <w:t>e</w:t>
      </w:r>
      <w:r>
        <w:t xml:space="preserve">nce </w:t>
      </w:r>
      <w:r>
        <w:rPr>
          <w:spacing w:val="-2"/>
        </w:rPr>
        <w:t>y</w:t>
      </w:r>
      <w:r>
        <w:t>ou ne</w:t>
      </w:r>
      <w:r>
        <w:rPr>
          <w:spacing w:val="-2"/>
        </w:rPr>
        <w:t>e</w:t>
      </w:r>
      <w:r>
        <w:t>d to</w:t>
      </w:r>
      <w:r>
        <w:rPr>
          <w:spacing w:val="-2"/>
        </w:rPr>
        <w:t xml:space="preserve"> </w:t>
      </w:r>
      <w:r>
        <w:t>i</w:t>
      </w:r>
      <w:r>
        <w:rPr>
          <w:spacing w:val="-2"/>
        </w:rPr>
        <w:t>n</w:t>
      </w:r>
      <w:r>
        <w:rPr>
          <w:spacing w:val="2"/>
        </w:rPr>
        <w:t>f</w:t>
      </w:r>
      <w:r>
        <w:t>o</w:t>
      </w:r>
      <w:r>
        <w:rPr>
          <w:spacing w:val="-4"/>
        </w:rPr>
        <w:t>r</w:t>
      </w:r>
      <w:r>
        <w:t>m</w:t>
      </w:r>
      <w:r>
        <w:rPr>
          <w:spacing w:val="1"/>
        </w:rPr>
        <w:t xml:space="preserve"> </w:t>
      </w:r>
      <w:r>
        <w:rPr>
          <w:spacing w:val="-2"/>
        </w:rPr>
        <w:t>y</w:t>
      </w:r>
      <w:r>
        <w:t>our e</w:t>
      </w:r>
      <w:r>
        <w:rPr>
          <w:spacing w:val="-1"/>
        </w:rPr>
        <w:t>q</w:t>
      </w:r>
      <w:r>
        <w:t>ual</w:t>
      </w:r>
      <w:r>
        <w:rPr>
          <w:spacing w:val="-1"/>
        </w:rPr>
        <w:t>i</w:t>
      </w:r>
      <w:r>
        <w:t>ty</w:t>
      </w:r>
      <w:r>
        <w:rPr>
          <w:spacing w:val="-2"/>
        </w:rPr>
        <w:t xml:space="preserve"> </w:t>
      </w:r>
      <w:r>
        <w:rPr>
          <w:spacing w:val="1"/>
        </w:rPr>
        <w:t>o</w:t>
      </w:r>
      <w:r>
        <w:t>utc</w:t>
      </w:r>
      <w:r>
        <w:rPr>
          <w:spacing w:val="-1"/>
        </w:rPr>
        <w:t>o</w:t>
      </w:r>
      <w:r>
        <w:rPr>
          <w:spacing w:val="1"/>
        </w:rPr>
        <w:t>m</w:t>
      </w:r>
      <w:r>
        <w:t>es.</w:t>
      </w:r>
    </w:p>
    <w:p w:rsidR="00071E36" w:rsidRDefault="00071E36" w:rsidP="00453FEE">
      <w:pPr>
        <w:pStyle w:val="Bullet-followedbyothers"/>
      </w:pPr>
      <w:r>
        <w:rPr>
          <w:spacing w:val="6"/>
        </w:rPr>
        <w:t>W</w:t>
      </w:r>
      <w:r>
        <w:rPr>
          <w:spacing w:val="-2"/>
        </w:rPr>
        <w:t>ha</w:t>
      </w:r>
      <w:r>
        <w:t>t</w:t>
      </w:r>
      <w:r>
        <w:rPr>
          <w:spacing w:val="-2"/>
        </w:rPr>
        <w:t xml:space="preserve"> </w:t>
      </w:r>
      <w:r>
        <w:rPr>
          <w:spacing w:val="1"/>
        </w:rPr>
        <w:t>a</w:t>
      </w:r>
      <w:r>
        <w:t>re</w:t>
      </w:r>
      <w:r>
        <w:rPr>
          <w:spacing w:val="-2"/>
        </w:rPr>
        <w:t xml:space="preserve"> </w:t>
      </w:r>
      <w:r>
        <w:t>t</w:t>
      </w:r>
      <w:r>
        <w:rPr>
          <w:spacing w:val="1"/>
        </w:rPr>
        <w:t>h</w:t>
      </w:r>
      <w:r>
        <w:t>e</w:t>
      </w:r>
      <w:r>
        <w:rPr>
          <w:spacing w:val="-2"/>
        </w:rPr>
        <w:t xml:space="preserve"> </w:t>
      </w:r>
      <w:r>
        <w:rPr>
          <w:spacing w:val="1"/>
        </w:rPr>
        <w:t>e</w:t>
      </w:r>
      <w:r>
        <w:rPr>
          <w:spacing w:val="-3"/>
        </w:rPr>
        <w:t>v</w:t>
      </w:r>
      <w:r>
        <w:t>id</w:t>
      </w:r>
      <w:r>
        <w:rPr>
          <w:spacing w:val="1"/>
        </w:rPr>
        <w:t>e</w:t>
      </w:r>
      <w:r>
        <w:t>nce</w:t>
      </w:r>
      <w:r>
        <w:rPr>
          <w:spacing w:val="-2"/>
        </w:rPr>
        <w:t xml:space="preserve"> </w:t>
      </w:r>
      <w:r>
        <w:rPr>
          <w:spacing w:val="-1"/>
        </w:rPr>
        <w:t>g</w:t>
      </w:r>
      <w:r>
        <w:t xml:space="preserve">aps </w:t>
      </w:r>
      <w:r>
        <w:rPr>
          <w:spacing w:val="1"/>
        </w:rPr>
        <w:t>a</w:t>
      </w:r>
      <w:r>
        <w:rPr>
          <w:spacing w:val="-2"/>
        </w:rPr>
        <w:t>n</w:t>
      </w:r>
      <w:r>
        <w:t xml:space="preserve">d </w:t>
      </w:r>
      <w:r>
        <w:rPr>
          <w:spacing w:val="-1"/>
        </w:rPr>
        <w:t>h</w:t>
      </w:r>
      <w:r>
        <w:t>ow</w:t>
      </w:r>
      <w:r>
        <w:rPr>
          <w:spacing w:val="-3"/>
        </w:rPr>
        <w:t xml:space="preserve"> </w:t>
      </w:r>
      <w:r>
        <w:t>c</w:t>
      </w:r>
      <w:r>
        <w:rPr>
          <w:spacing w:val="1"/>
        </w:rPr>
        <w:t>a</w:t>
      </w:r>
      <w:r>
        <w:t xml:space="preserve">n </w:t>
      </w:r>
      <w:r>
        <w:rPr>
          <w:spacing w:val="-2"/>
        </w:rPr>
        <w:t>y</w:t>
      </w:r>
      <w:r>
        <w:t>ou</w:t>
      </w:r>
      <w:r>
        <w:rPr>
          <w:spacing w:val="-2"/>
        </w:rPr>
        <w:t xml:space="preserve"> </w:t>
      </w:r>
      <w:r>
        <w:rPr>
          <w:spacing w:val="2"/>
        </w:rPr>
        <w:t>f</w:t>
      </w:r>
      <w:r>
        <w:t>i</w:t>
      </w:r>
      <w:r>
        <w:rPr>
          <w:spacing w:val="-1"/>
        </w:rPr>
        <w:t>l</w:t>
      </w:r>
      <w:r>
        <w:t>l t</w:t>
      </w:r>
      <w:r>
        <w:rPr>
          <w:spacing w:val="1"/>
        </w:rPr>
        <w:t>h</w:t>
      </w:r>
      <w:r>
        <w:t>e</w:t>
      </w:r>
      <w:r>
        <w:rPr>
          <w:spacing w:val="-3"/>
        </w:rPr>
        <w:t>s</w:t>
      </w:r>
      <w:r>
        <w:t xml:space="preserve">e </w:t>
      </w:r>
      <w:r>
        <w:rPr>
          <w:spacing w:val="-1"/>
        </w:rPr>
        <w:t>g</w:t>
      </w:r>
      <w:r>
        <w:t>aps?</w:t>
      </w:r>
      <w:r>
        <w:rPr>
          <w:spacing w:val="-4"/>
        </w:rPr>
        <w:t xml:space="preserve"> </w:t>
      </w:r>
      <w:r>
        <w:rPr>
          <w:spacing w:val="1"/>
        </w:rPr>
        <w:t>T</w:t>
      </w:r>
      <w:r>
        <w:t>his</w:t>
      </w:r>
      <w:r>
        <w:rPr>
          <w:spacing w:val="-3"/>
        </w:rPr>
        <w:t xml:space="preserve"> </w:t>
      </w:r>
      <w:r>
        <w:t>could incl</w:t>
      </w:r>
      <w:r>
        <w:rPr>
          <w:spacing w:val="-2"/>
        </w:rPr>
        <w:t>u</w:t>
      </w:r>
      <w:r>
        <w:t>de using</w:t>
      </w:r>
      <w:r>
        <w:rPr>
          <w:spacing w:val="-1"/>
        </w:rPr>
        <w:t xml:space="preserve"> </w:t>
      </w:r>
      <w:r>
        <w:rPr>
          <w:spacing w:val="-2"/>
        </w:rPr>
        <w:t>y</w:t>
      </w:r>
      <w:r>
        <w:t>our in</w:t>
      </w:r>
      <w:r>
        <w:rPr>
          <w:spacing w:val="-3"/>
        </w:rPr>
        <w:t>v</w:t>
      </w:r>
      <w:r>
        <w:t>o</w:t>
      </w:r>
      <w:r>
        <w:rPr>
          <w:spacing w:val="1"/>
        </w:rPr>
        <w:t>l</w:t>
      </w:r>
      <w:r>
        <w:rPr>
          <w:spacing w:val="-3"/>
        </w:rPr>
        <w:t>v</w:t>
      </w:r>
      <w:r>
        <w:t>e</w:t>
      </w:r>
      <w:r>
        <w:rPr>
          <w:spacing w:val="1"/>
        </w:rPr>
        <w:t>m</w:t>
      </w:r>
      <w:r>
        <w:t>ent</w:t>
      </w:r>
      <w:r>
        <w:rPr>
          <w:spacing w:val="-2"/>
        </w:rPr>
        <w:t xml:space="preserve"> </w:t>
      </w:r>
      <w:r>
        <w:rPr>
          <w:spacing w:val="1"/>
        </w:rPr>
        <w:t>p</w:t>
      </w:r>
      <w:r>
        <w:t>rocesses</w:t>
      </w:r>
      <w:r>
        <w:rPr>
          <w:spacing w:val="-3"/>
        </w:rPr>
        <w:t xml:space="preserve"> </w:t>
      </w:r>
      <w:r>
        <w:rPr>
          <w:spacing w:val="1"/>
        </w:rPr>
        <w:t>a</w:t>
      </w:r>
      <w:r>
        <w:rPr>
          <w:spacing w:val="-2"/>
        </w:rPr>
        <w:t>n</w:t>
      </w:r>
      <w:r>
        <w:t xml:space="preserve">d </w:t>
      </w:r>
      <w:r>
        <w:rPr>
          <w:spacing w:val="-3"/>
        </w:rPr>
        <w:t>w</w:t>
      </w:r>
      <w:r>
        <w:t>ork</w:t>
      </w:r>
      <w:r>
        <w:rPr>
          <w:spacing w:val="-2"/>
        </w:rPr>
        <w:t>i</w:t>
      </w:r>
      <w:r>
        <w:t>ng</w:t>
      </w:r>
      <w:r>
        <w:rPr>
          <w:spacing w:val="-2"/>
        </w:rPr>
        <w:t xml:space="preserve"> </w:t>
      </w:r>
      <w:r>
        <w:t>to</w:t>
      </w:r>
      <w:r>
        <w:rPr>
          <w:spacing w:val="-2"/>
        </w:rPr>
        <w:t>g</w:t>
      </w:r>
      <w:r>
        <w:t>et</w:t>
      </w:r>
      <w:r>
        <w:rPr>
          <w:spacing w:val="1"/>
        </w:rPr>
        <w:t>h</w:t>
      </w:r>
      <w:r>
        <w:t xml:space="preserve">er </w:t>
      </w:r>
      <w:r>
        <w:rPr>
          <w:spacing w:val="-4"/>
        </w:rPr>
        <w:t>w</w:t>
      </w:r>
      <w:r>
        <w:t xml:space="preserve">ith </w:t>
      </w:r>
      <w:r>
        <w:rPr>
          <w:spacing w:val="1"/>
        </w:rPr>
        <w:t>o</w:t>
      </w:r>
      <w:r>
        <w:t>t</w:t>
      </w:r>
      <w:r>
        <w:rPr>
          <w:spacing w:val="-1"/>
        </w:rPr>
        <w:t>h</w:t>
      </w:r>
      <w:r>
        <w:t xml:space="preserve">er </w:t>
      </w:r>
      <w:r>
        <w:rPr>
          <w:spacing w:val="-2"/>
        </w:rPr>
        <w:t>p</w:t>
      </w:r>
      <w:r>
        <w:t>ubl</w:t>
      </w:r>
      <w:r>
        <w:rPr>
          <w:spacing w:val="-1"/>
        </w:rPr>
        <w:t>i</w:t>
      </w:r>
      <w:r>
        <w:t>c aut</w:t>
      </w:r>
      <w:r>
        <w:rPr>
          <w:spacing w:val="-1"/>
        </w:rPr>
        <w:t>h</w:t>
      </w:r>
      <w:r>
        <w:t>or</w:t>
      </w:r>
      <w:r>
        <w:rPr>
          <w:spacing w:val="-2"/>
        </w:rPr>
        <w:t>i</w:t>
      </w:r>
      <w:r>
        <w:t xml:space="preserve">ties in </w:t>
      </w:r>
      <w:r>
        <w:rPr>
          <w:spacing w:val="-2"/>
        </w:rPr>
        <w:t>y</w:t>
      </w:r>
      <w:r>
        <w:t>our ar</w:t>
      </w:r>
      <w:r>
        <w:rPr>
          <w:spacing w:val="-2"/>
        </w:rPr>
        <w:t>ea</w:t>
      </w:r>
      <w:r>
        <w:t>. In</w:t>
      </w:r>
      <w:r>
        <w:rPr>
          <w:spacing w:val="-1"/>
        </w:rPr>
        <w:t xml:space="preserve"> </w:t>
      </w:r>
      <w:r>
        <w:t>addit</w:t>
      </w:r>
      <w:r>
        <w:rPr>
          <w:spacing w:val="-3"/>
        </w:rPr>
        <w:t>i</w:t>
      </w:r>
      <w:r>
        <w:t xml:space="preserve">on, </w:t>
      </w:r>
      <w:r>
        <w:rPr>
          <w:spacing w:val="-3"/>
        </w:rPr>
        <w:t>w</w:t>
      </w:r>
      <w:r>
        <w:t xml:space="preserve">hat </w:t>
      </w:r>
      <w:r>
        <w:rPr>
          <w:spacing w:val="-3"/>
        </w:rPr>
        <w:t>s</w:t>
      </w:r>
      <w:r>
        <w:t>t</w:t>
      </w:r>
      <w:r>
        <w:rPr>
          <w:spacing w:val="1"/>
        </w:rPr>
        <w:t>e</w:t>
      </w:r>
      <w:r>
        <w:rPr>
          <w:spacing w:val="-2"/>
        </w:rPr>
        <w:t>p</w:t>
      </w:r>
      <w:r>
        <w:t>s</w:t>
      </w:r>
      <w:r>
        <w:rPr>
          <w:spacing w:val="5"/>
        </w:rPr>
        <w:t xml:space="preserve"> </w:t>
      </w:r>
      <w:r>
        <w:t xml:space="preserve">can </w:t>
      </w:r>
      <w:r>
        <w:rPr>
          <w:spacing w:val="-2"/>
        </w:rPr>
        <w:t>y</w:t>
      </w:r>
      <w:r>
        <w:t xml:space="preserve">ou </w:t>
      </w:r>
      <w:r>
        <w:rPr>
          <w:spacing w:val="-2"/>
        </w:rPr>
        <w:t>t</w:t>
      </w:r>
      <w:r>
        <w:t>ake</w:t>
      </w:r>
      <w:r>
        <w:rPr>
          <w:spacing w:val="-2"/>
        </w:rPr>
        <w:t xml:space="preserve"> </w:t>
      </w:r>
      <w:r>
        <w:t>to</w:t>
      </w:r>
      <w:r>
        <w:rPr>
          <w:spacing w:val="1"/>
        </w:rPr>
        <w:t xml:space="preserve"> </w:t>
      </w:r>
      <w:r>
        <w:rPr>
          <w:spacing w:val="-3"/>
        </w:rPr>
        <w:t>i</w:t>
      </w:r>
      <w:r>
        <w:rPr>
          <w:spacing w:val="1"/>
        </w:rPr>
        <w:t>m</w:t>
      </w:r>
      <w:r>
        <w:t>p</w:t>
      </w:r>
      <w:r>
        <w:rPr>
          <w:spacing w:val="-4"/>
        </w:rPr>
        <w:t>r</w:t>
      </w:r>
      <w:r>
        <w:t>o</w:t>
      </w:r>
      <w:r>
        <w:rPr>
          <w:spacing w:val="-3"/>
        </w:rPr>
        <w:t>v</w:t>
      </w:r>
      <w:r>
        <w:t xml:space="preserve">e </w:t>
      </w:r>
      <w:r>
        <w:rPr>
          <w:spacing w:val="-2"/>
        </w:rPr>
        <w:t>y</w:t>
      </w:r>
      <w:r>
        <w:t>our e</w:t>
      </w:r>
      <w:r>
        <w:rPr>
          <w:spacing w:val="-3"/>
        </w:rPr>
        <w:t>v</w:t>
      </w:r>
      <w:r>
        <w:t>id</w:t>
      </w:r>
      <w:r>
        <w:rPr>
          <w:spacing w:val="1"/>
        </w:rPr>
        <w:t>e</w:t>
      </w:r>
      <w:r>
        <w:t xml:space="preserve">nce </w:t>
      </w:r>
      <w:r>
        <w:rPr>
          <w:spacing w:val="-1"/>
        </w:rPr>
        <w:t>b</w:t>
      </w:r>
      <w:r>
        <w:t>ase in</w:t>
      </w:r>
      <w:r>
        <w:rPr>
          <w:spacing w:val="-2"/>
        </w:rPr>
        <w:t xml:space="preserve"> </w:t>
      </w:r>
      <w:r>
        <w:t>t</w:t>
      </w:r>
      <w:r>
        <w:rPr>
          <w:spacing w:val="-2"/>
        </w:rPr>
        <w:t>h</w:t>
      </w:r>
      <w:r>
        <w:t>e l</w:t>
      </w:r>
      <w:r>
        <w:rPr>
          <w:spacing w:val="-2"/>
        </w:rPr>
        <w:t>o</w:t>
      </w:r>
      <w:r>
        <w:t>n</w:t>
      </w:r>
      <w:r>
        <w:rPr>
          <w:spacing w:val="-2"/>
        </w:rPr>
        <w:t>g</w:t>
      </w:r>
      <w:r>
        <w:t>er term?</w:t>
      </w:r>
    </w:p>
    <w:p w:rsidR="00071E36" w:rsidRDefault="00071E36" w:rsidP="00453FEE">
      <w:pPr>
        <w:pStyle w:val="Bullet-followedbyothers"/>
      </w:pPr>
      <w:r>
        <w:t>Anal</w:t>
      </w:r>
      <w:r>
        <w:rPr>
          <w:spacing w:val="-3"/>
        </w:rPr>
        <w:t>y</w:t>
      </w:r>
      <w:r>
        <w:t xml:space="preserve">se </w:t>
      </w:r>
      <w:r>
        <w:rPr>
          <w:spacing w:val="1"/>
        </w:rPr>
        <w:t>a</w:t>
      </w:r>
      <w:r>
        <w:rPr>
          <w:spacing w:val="-2"/>
        </w:rPr>
        <w:t>n</w:t>
      </w:r>
      <w:r>
        <w:t xml:space="preserve">d </w:t>
      </w:r>
      <w:r>
        <w:rPr>
          <w:spacing w:val="1"/>
        </w:rPr>
        <w:t>a</w:t>
      </w:r>
      <w:r>
        <w:t>s</w:t>
      </w:r>
      <w:r>
        <w:rPr>
          <w:spacing w:val="-3"/>
        </w:rPr>
        <w:t>s</w:t>
      </w:r>
      <w:r>
        <w:t xml:space="preserve">ess </w:t>
      </w:r>
      <w:r>
        <w:rPr>
          <w:spacing w:val="-2"/>
        </w:rPr>
        <w:t>y</w:t>
      </w:r>
      <w:r>
        <w:t>our e</w:t>
      </w:r>
      <w:r>
        <w:rPr>
          <w:spacing w:val="-2"/>
        </w:rPr>
        <w:t>v</w:t>
      </w:r>
      <w:r>
        <w:t>id</w:t>
      </w:r>
      <w:r>
        <w:rPr>
          <w:spacing w:val="1"/>
        </w:rPr>
        <w:t>e</w:t>
      </w:r>
      <w:r>
        <w:t>nce.</w:t>
      </w:r>
      <w:r>
        <w:rPr>
          <w:spacing w:val="-7"/>
        </w:rPr>
        <w:t xml:space="preserve"> </w:t>
      </w:r>
      <w:r>
        <w:rPr>
          <w:spacing w:val="8"/>
        </w:rPr>
        <w:t>W</w:t>
      </w:r>
      <w:r>
        <w:rPr>
          <w:spacing w:val="-2"/>
        </w:rPr>
        <w:t>ha</w:t>
      </w:r>
      <w:r>
        <w:t>t is it</w:t>
      </w:r>
      <w:r>
        <w:rPr>
          <w:spacing w:val="-2"/>
        </w:rPr>
        <w:t xml:space="preserve"> </w:t>
      </w:r>
      <w:r>
        <w:t>t</w:t>
      </w:r>
      <w:r>
        <w:rPr>
          <w:spacing w:val="1"/>
        </w:rPr>
        <w:t>e</w:t>
      </w:r>
      <w:r>
        <w:t>l</w:t>
      </w:r>
      <w:r>
        <w:rPr>
          <w:spacing w:val="-1"/>
        </w:rPr>
        <w:t>l</w:t>
      </w:r>
      <w:r>
        <w:t>ing</w:t>
      </w:r>
      <w:r>
        <w:rPr>
          <w:spacing w:val="-1"/>
        </w:rPr>
        <w:t xml:space="preserve"> </w:t>
      </w:r>
      <w:r>
        <w:rPr>
          <w:spacing w:val="-2"/>
        </w:rPr>
        <w:t>y</w:t>
      </w:r>
      <w:r>
        <w:t>ou?</w:t>
      </w:r>
      <w:r>
        <w:rPr>
          <w:spacing w:val="-4"/>
        </w:rPr>
        <w:t xml:space="preserve"> </w:t>
      </w:r>
      <w:r>
        <w:rPr>
          <w:spacing w:val="8"/>
        </w:rPr>
        <w:t>W</w:t>
      </w:r>
      <w:r>
        <w:rPr>
          <w:spacing w:val="-2"/>
        </w:rPr>
        <w:t>ha</w:t>
      </w:r>
      <w:r>
        <w:t>t si</w:t>
      </w:r>
      <w:r>
        <w:rPr>
          <w:spacing w:val="-2"/>
        </w:rPr>
        <w:t>g</w:t>
      </w:r>
      <w:r>
        <w:t>ni</w:t>
      </w:r>
      <w:r>
        <w:rPr>
          <w:spacing w:val="2"/>
        </w:rPr>
        <w:t>f</w:t>
      </w:r>
      <w:r>
        <w:t>ic</w:t>
      </w:r>
      <w:r>
        <w:rPr>
          <w:spacing w:val="-2"/>
        </w:rPr>
        <w:t>a</w:t>
      </w:r>
      <w:r>
        <w:t>nt issu</w:t>
      </w:r>
      <w:r>
        <w:rPr>
          <w:spacing w:val="1"/>
        </w:rPr>
        <w:t>e</w:t>
      </w:r>
      <w:r>
        <w:t xml:space="preserve">s is it </w:t>
      </w:r>
      <w:r>
        <w:rPr>
          <w:spacing w:val="-2"/>
        </w:rPr>
        <w:t>p</w:t>
      </w:r>
      <w:r>
        <w:t>ointing</w:t>
      </w:r>
      <w:r>
        <w:rPr>
          <w:spacing w:val="-1"/>
        </w:rPr>
        <w:t xml:space="preserve"> </w:t>
      </w:r>
      <w:r>
        <w:t>to</w:t>
      </w:r>
      <w:r>
        <w:rPr>
          <w:spacing w:val="-3"/>
        </w:rPr>
        <w:t>w</w:t>
      </w:r>
      <w:r>
        <w:t>ards?</w:t>
      </w:r>
    </w:p>
    <w:p w:rsidR="00071E36" w:rsidRDefault="00071E36" w:rsidP="00453FEE">
      <w:pPr>
        <w:pStyle w:val="Bullet-followedbyothers"/>
        <w:spacing w:after="160"/>
      </w:pPr>
      <w:r>
        <w:t>Co</w:t>
      </w:r>
      <w:r>
        <w:rPr>
          <w:spacing w:val="1"/>
        </w:rPr>
        <w:t>n</w:t>
      </w:r>
      <w:r>
        <w:t>sid</w:t>
      </w:r>
      <w:r>
        <w:rPr>
          <w:spacing w:val="1"/>
        </w:rPr>
        <w:t>e</w:t>
      </w:r>
      <w:r>
        <w:t xml:space="preserve">r </w:t>
      </w:r>
      <w:r>
        <w:rPr>
          <w:spacing w:val="-2"/>
        </w:rPr>
        <w:t>h</w:t>
      </w:r>
      <w:r>
        <w:t>ow</w:t>
      </w:r>
      <w:r>
        <w:rPr>
          <w:spacing w:val="-3"/>
        </w:rPr>
        <w:t xml:space="preserve"> </w:t>
      </w:r>
      <w:r>
        <w:t xml:space="preserve">the </w:t>
      </w:r>
      <w:r>
        <w:rPr>
          <w:spacing w:val="1"/>
        </w:rPr>
        <w:t>e</w:t>
      </w:r>
      <w:r>
        <w:rPr>
          <w:spacing w:val="-3"/>
        </w:rPr>
        <w:t>v</w:t>
      </w:r>
      <w:r>
        <w:t>id</w:t>
      </w:r>
      <w:r>
        <w:rPr>
          <w:spacing w:val="1"/>
        </w:rPr>
        <w:t>e</w:t>
      </w:r>
      <w:r>
        <w:t xml:space="preserve">nce </w:t>
      </w:r>
      <w:r>
        <w:rPr>
          <w:spacing w:val="-2"/>
        </w:rPr>
        <w:t>y</w:t>
      </w:r>
      <w:r>
        <w:t>ou</w:t>
      </w:r>
      <w:r>
        <w:rPr>
          <w:spacing w:val="-2"/>
        </w:rPr>
        <w:t xml:space="preserve"> </w:t>
      </w:r>
      <w:r>
        <w:t>ha</w:t>
      </w:r>
      <w:r>
        <w:rPr>
          <w:spacing w:val="-3"/>
        </w:rPr>
        <w:t>v</w:t>
      </w:r>
      <w:r>
        <w:t xml:space="preserve">e </w:t>
      </w:r>
      <w:r>
        <w:rPr>
          <w:spacing w:val="-1"/>
        </w:rPr>
        <w:t>g</w:t>
      </w:r>
      <w:r>
        <w:t>at</w:t>
      </w:r>
      <w:r>
        <w:rPr>
          <w:spacing w:val="1"/>
        </w:rPr>
        <w:t>h</w:t>
      </w:r>
      <w:r>
        <w:t>er</w:t>
      </w:r>
      <w:r>
        <w:rPr>
          <w:spacing w:val="-3"/>
        </w:rPr>
        <w:t>e</w:t>
      </w:r>
      <w:r>
        <w:t xml:space="preserve">d </w:t>
      </w:r>
      <w:r>
        <w:rPr>
          <w:spacing w:val="-3"/>
        </w:rPr>
        <w:t>w</w:t>
      </w:r>
      <w:r>
        <w:t>i</w:t>
      </w:r>
      <w:r>
        <w:rPr>
          <w:spacing w:val="-1"/>
        </w:rPr>
        <w:t>l</w:t>
      </w:r>
      <w:r>
        <w:t xml:space="preserve">l help </w:t>
      </w:r>
      <w:r>
        <w:rPr>
          <w:spacing w:val="-3"/>
        </w:rPr>
        <w:t>y</w:t>
      </w:r>
      <w:r>
        <w:t>ou to</w:t>
      </w:r>
      <w:r>
        <w:rPr>
          <w:spacing w:val="-2"/>
        </w:rPr>
        <w:t xml:space="preserve"> </w:t>
      </w:r>
      <w:r>
        <w:rPr>
          <w:spacing w:val="1"/>
        </w:rPr>
        <w:t>m</w:t>
      </w:r>
      <w:r>
        <w:t>e</w:t>
      </w:r>
      <w:r>
        <w:rPr>
          <w:spacing w:val="-2"/>
        </w:rPr>
        <w:t>e</w:t>
      </w:r>
      <w:r>
        <w:t>t</w:t>
      </w:r>
      <w:r>
        <w:rPr>
          <w:spacing w:val="-2"/>
        </w:rPr>
        <w:t xml:space="preserve"> </w:t>
      </w:r>
      <w:r>
        <w:t>t</w:t>
      </w:r>
      <w:r>
        <w:rPr>
          <w:spacing w:val="1"/>
        </w:rPr>
        <w:t>h</w:t>
      </w:r>
      <w:r>
        <w:t xml:space="preserve">e </w:t>
      </w:r>
      <w:r>
        <w:rPr>
          <w:spacing w:val="-2"/>
        </w:rPr>
        <w:t>t</w:t>
      </w:r>
      <w:r>
        <w:t>hree ne</w:t>
      </w:r>
      <w:r>
        <w:rPr>
          <w:spacing w:val="-2"/>
        </w:rPr>
        <w:t>e</w:t>
      </w:r>
      <w:r>
        <w:t xml:space="preserve">ds </w:t>
      </w:r>
      <w:r>
        <w:rPr>
          <w:spacing w:val="-1"/>
        </w:rPr>
        <w:t>o</w:t>
      </w:r>
      <w:r>
        <w:t>f t</w:t>
      </w:r>
      <w:r>
        <w:rPr>
          <w:spacing w:val="-1"/>
        </w:rPr>
        <w:t>h</w:t>
      </w:r>
      <w:r>
        <w:t xml:space="preserve">e </w:t>
      </w:r>
      <w:r>
        <w:rPr>
          <w:spacing w:val="-1"/>
        </w:rPr>
        <w:t>g</w:t>
      </w:r>
      <w:r>
        <w:t>eneral</w:t>
      </w:r>
      <w:r>
        <w:rPr>
          <w:spacing w:val="-3"/>
        </w:rPr>
        <w:t xml:space="preserve"> </w:t>
      </w:r>
      <w:r>
        <w:rPr>
          <w:spacing w:val="-2"/>
        </w:rPr>
        <w:t>eq</w:t>
      </w:r>
      <w:r>
        <w:t>ual</w:t>
      </w:r>
      <w:r>
        <w:rPr>
          <w:spacing w:val="-1"/>
        </w:rPr>
        <w:t>i</w:t>
      </w:r>
      <w:r>
        <w:t>ty</w:t>
      </w:r>
      <w:r>
        <w:rPr>
          <w:spacing w:val="-2"/>
        </w:rPr>
        <w:t xml:space="preserve"> </w:t>
      </w:r>
      <w:r>
        <w:rPr>
          <w:spacing w:val="1"/>
        </w:rPr>
        <w:t>d</w:t>
      </w:r>
      <w:r>
        <w:t>ut</w:t>
      </w:r>
      <w:r>
        <w:rPr>
          <w:spacing w:val="-2"/>
        </w:rPr>
        <w:t>y</w:t>
      </w:r>
      <w:r>
        <w:t>: el</w:t>
      </w:r>
      <w:r>
        <w:rPr>
          <w:spacing w:val="-1"/>
        </w:rPr>
        <w:t>i</w:t>
      </w:r>
      <w:r>
        <w:rPr>
          <w:spacing w:val="1"/>
        </w:rPr>
        <w:t>m</w:t>
      </w:r>
      <w:r>
        <w:t>in</w:t>
      </w:r>
      <w:r>
        <w:rPr>
          <w:spacing w:val="1"/>
        </w:rPr>
        <w:t>a</w:t>
      </w:r>
      <w:r>
        <w:t>te</w:t>
      </w:r>
      <w:r>
        <w:rPr>
          <w:spacing w:val="-3"/>
        </w:rPr>
        <w:t xml:space="preserve"> </w:t>
      </w:r>
      <w:r>
        <w:t>disc</w:t>
      </w:r>
      <w:r>
        <w:rPr>
          <w:spacing w:val="-2"/>
        </w:rPr>
        <w:t>r</w:t>
      </w:r>
      <w:r>
        <w:t>imin</w:t>
      </w:r>
      <w:r>
        <w:rPr>
          <w:spacing w:val="1"/>
        </w:rPr>
        <w:t>a</w:t>
      </w:r>
      <w:r>
        <w:t>ti</w:t>
      </w:r>
      <w:r>
        <w:rPr>
          <w:spacing w:val="-2"/>
        </w:rPr>
        <w:t>o</w:t>
      </w:r>
      <w:r>
        <w:t xml:space="preserve">n, </w:t>
      </w:r>
      <w:r>
        <w:rPr>
          <w:spacing w:val="-2"/>
        </w:rPr>
        <w:t>a</w:t>
      </w:r>
      <w:r>
        <w:t>d</w:t>
      </w:r>
      <w:r>
        <w:rPr>
          <w:spacing w:val="-3"/>
        </w:rPr>
        <w:t>v</w:t>
      </w:r>
      <w:r>
        <w:t>an</w:t>
      </w:r>
      <w:r>
        <w:rPr>
          <w:spacing w:val="-3"/>
        </w:rPr>
        <w:t>c</w:t>
      </w:r>
      <w:r>
        <w:t xml:space="preserve">e </w:t>
      </w:r>
      <w:r>
        <w:rPr>
          <w:spacing w:val="1"/>
        </w:rPr>
        <w:t>e</w:t>
      </w:r>
      <w:r>
        <w:rPr>
          <w:spacing w:val="-2"/>
        </w:rPr>
        <w:t>q</w:t>
      </w:r>
      <w:r>
        <w:t>ual</w:t>
      </w:r>
      <w:r>
        <w:rPr>
          <w:spacing w:val="-1"/>
        </w:rPr>
        <w:t>i</w:t>
      </w:r>
      <w:r>
        <w:t>ty</w:t>
      </w:r>
      <w:r>
        <w:rPr>
          <w:spacing w:val="-2"/>
        </w:rPr>
        <w:t xml:space="preserve"> </w:t>
      </w:r>
      <w:r>
        <w:rPr>
          <w:spacing w:val="-1"/>
        </w:rPr>
        <w:t>o</w:t>
      </w:r>
      <w:r>
        <w:t>f op</w:t>
      </w:r>
      <w:r>
        <w:rPr>
          <w:spacing w:val="-2"/>
        </w:rPr>
        <w:t>p</w:t>
      </w:r>
      <w:r>
        <w:t>ortu</w:t>
      </w:r>
      <w:r>
        <w:rPr>
          <w:spacing w:val="1"/>
        </w:rPr>
        <w:t>n</w:t>
      </w:r>
      <w:r>
        <w:t>ity</w:t>
      </w:r>
      <w:r>
        <w:rPr>
          <w:spacing w:val="-3"/>
        </w:rPr>
        <w:t xml:space="preserve"> </w:t>
      </w:r>
      <w:r>
        <w:rPr>
          <w:spacing w:val="1"/>
        </w:rPr>
        <w:t>a</w:t>
      </w:r>
      <w:r>
        <w:rPr>
          <w:spacing w:val="-2"/>
        </w:rPr>
        <w:t>n</w:t>
      </w:r>
      <w:r>
        <w:t>d</w:t>
      </w:r>
      <w:r>
        <w:rPr>
          <w:spacing w:val="-2"/>
        </w:rPr>
        <w:t xml:space="preserve"> </w:t>
      </w:r>
      <w:r>
        <w:rPr>
          <w:spacing w:val="2"/>
        </w:rPr>
        <w:t>f</w:t>
      </w:r>
      <w:r>
        <w:t>o</w:t>
      </w:r>
      <w:r>
        <w:rPr>
          <w:spacing w:val="-3"/>
        </w:rPr>
        <w:t>s</w:t>
      </w:r>
      <w:r>
        <w:t>t</w:t>
      </w:r>
      <w:r>
        <w:rPr>
          <w:spacing w:val="1"/>
        </w:rPr>
        <w:t>e</w:t>
      </w:r>
      <w:r>
        <w:t>r</w:t>
      </w:r>
      <w:r>
        <w:rPr>
          <w:spacing w:val="-3"/>
        </w:rPr>
        <w:t xml:space="preserve"> </w:t>
      </w:r>
      <w:r>
        <w:rPr>
          <w:spacing w:val="-2"/>
        </w:rPr>
        <w:t>g</w:t>
      </w:r>
      <w:r>
        <w:t>ood relati</w:t>
      </w:r>
      <w:r>
        <w:rPr>
          <w:spacing w:val="-2"/>
        </w:rPr>
        <w:t>o</w:t>
      </w:r>
      <w:r>
        <w:t>ns.</w:t>
      </w:r>
    </w:p>
    <w:p w:rsidR="00071E36" w:rsidRDefault="00071E36" w:rsidP="00453FEE">
      <w:pPr>
        <w:pStyle w:val="Parabeforeanother"/>
      </w:pPr>
      <w:r>
        <w:t>Re</w:t>
      </w:r>
      <w:r>
        <w:rPr>
          <w:spacing w:val="1"/>
        </w:rPr>
        <w:t>m</w:t>
      </w:r>
      <w:r>
        <w:rPr>
          <w:spacing w:val="-2"/>
        </w:rPr>
        <w:t>e</w:t>
      </w:r>
      <w:r>
        <w:rPr>
          <w:spacing w:val="1"/>
        </w:rPr>
        <w:t>m</w:t>
      </w:r>
      <w:r>
        <w:rPr>
          <w:spacing w:val="-2"/>
        </w:rPr>
        <w:t>b</w:t>
      </w:r>
      <w:r>
        <w:t>er t</w:t>
      </w:r>
      <w:r>
        <w:rPr>
          <w:spacing w:val="-2"/>
        </w:rPr>
        <w:t>h</w:t>
      </w:r>
      <w:r>
        <w:t>at a</w:t>
      </w:r>
      <w:r>
        <w:rPr>
          <w:spacing w:val="-3"/>
        </w:rPr>
        <w:t>l</w:t>
      </w:r>
      <w:r>
        <w:t>on</w:t>
      </w:r>
      <w:r>
        <w:rPr>
          <w:spacing w:val="-2"/>
        </w:rPr>
        <w:t>g</w:t>
      </w:r>
      <w:r>
        <w:t>side</w:t>
      </w:r>
      <w:r>
        <w:rPr>
          <w:spacing w:val="1"/>
        </w:rPr>
        <w:t xml:space="preserve"> </w:t>
      </w:r>
      <w:r>
        <w:t>c</w:t>
      </w:r>
      <w:r>
        <w:rPr>
          <w:spacing w:val="-1"/>
        </w:rPr>
        <w:t>o</w:t>
      </w:r>
      <w:r>
        <w:t>nsid</w:t>
      </w:r>
      <w:r>
        <w:rPr>
          <w:spacing w:val="1"/>
        </w:rPr>
        <w:t>e</w:t>
      </w:r>
      <w:r>
        <w:t>r</w:t>
      </w:r>
      <w:r>
        <w:rPr>
          <w:spacing w:val="-2"/>
        </w:rPr>
        <w:t>i</w:t>
      </w:r>
      <w:r>
        <w:t>ng</w:t>
      </w:r>
      <w:r>
        <w:rPr>
          <w:spacing w:val="-2"/>
        </w:rPr>
        <w:t xml:space="preserve"> </w:t>
      </w:r>
      <w:r>
        <w:t>rele</w:t>
      </w:r>
      <w:r>
        <w:rPr>
          <w:spacing w:val="-3"/>
        </w:rPr>
        <w:t>v</w:t>
      </w:r>
      <w:r>
        <w:t>ant e</w:t>
      </w:r>
      <w:r>
        <w:rPr>
          <w:spacing w:val="-3"/>
        </w:rPr>
        <w:t>v</w:t>
      </w:r>
      <w:r>
        <w:t>id</w:t>
      </w:r>
      <w:r>
        <w:rPr>
          <w:spacing w:val="1"/>
        </w:rPr>
        <w:t>e</w:t>
      </w:r>
      <w:r>
        <w:t>nce</w:t>
      </w:r>
      <w:r>
        <w:rPr>
          <w:spacing w:val="-2"/>
        </w:rPr>
        <w:t xml:space="preserve"> y</w:t>
      </w:r>
      <w:r>
        <w:t xml:space="preserve">ou must </w:t>
      </w:r>
      <w:r>
        <w:rPr>
          <w:spacing w:val="-2"/>
        </w:rPr>
        <w:t>t</w:t>
      </w:r>
      <w:r>
        <w:t>ake re</w:t>
      </w:r>
      <w:r>
        <w:rPr>
          <w:spacing w:val="1"/>
        </w:rPr>
        <w:t>a</w:t>
      </w:r>
      <w:r>
        <w:rPr>
          <w:spacing w:val="-3"/>
        </w:rPr>
        <w:t>s</w:t>
      </w:r>
      <w:r>
        <w:t>o</w:t>
      </w:r>
      <w:r>
        <w:rPr>
          <w:spacing w:val="-2"/>
        </w:rPr>
        <w:t>n</w:t>
      </w:r>
      <w:r>
        <w:t>able st</w:t>
      </w:r>
      <w:r>
        <w:rPr>
          <w:spacing w:val="1"/>
        </w:rPr>
        <w:t>e</w:t>
      </w:r>
      <w:r>
        <w:t xml:space="preserve">ps </w:t>
      </w:r>
      <w:r>
        <w:rPr>
          <w:spacing w:val="-2"/>
        </w:rPr>
        <w:t>t</w:t>
      </w:r>
      <w:r>
        <w:t>o in</w:t>
      </w:r>
      <w:r>
        <w:rPr>
          <w:spacing w:val="-3"/>
        </w:rPr>
        <w:t>v</w:t>
      </w:r>
      <w:r>
        <w:t>ol</w:t>
      </w:r>
      <w:r>
        <w:rPr>
          <w:spacing w:val="-3"/>
        </w:rPr>
        <w:t>v</w:t>
      </w:r>
      <w:r>
        <w:t xml:space="preserve">e </w:t>
      </w:r>
      <w:r>
        <w:rPr>
          <w:spacing w:val="1"/>
        </w:rPr>
        <w:t>p</w:t>
      </w:r>
      <w:r>
        <w:t>eop</w:t>
      </w:r>
      <w:r>
        <w:rPr>
          <w:spacing w:val="-3"/>
        </w:rPr>
        <w:t>l</w:t>
      </w:r>
      <w:r>
        <w:t>e</w:t>
      </w:r>
      <w:r>
        <w:rPr>
          <w:spacing w:val="-2"/>
        </w:rPr>
        <w:t xml:space="preserve"> </w:t>
      </w:r>
      <w:r>
        <w:rPr>
          <w:spacing w:val="-3"/>
        </w:rPr>
        <w:t>w</w:t>
      </w:r>
      <w:r>
        <w:t>ith rele</w:t>
      </w:r>
      <w:r>
        <w:rPr>
          <w:spacing w:val="-3"/>
        </w:rPr>
        <w:t>v</w:t>
      </w:r>
      <w:r>
        <w:t>ant prot</w:t>
      </w:r>
      <w:r>
        <w:rPr>
          <w:spacing w:val="1"/>
        </w:rPr>
        <w:t>e</w:t>
      </w:r>
      <w:r>
        <w:t>c</w:t>
      </w:r>
      <w:r>
        <w:rPr>
          <w:spacing w:val="-2"/>
        </w:rPr>
        <w:t>te</w:t>
      </w:r>
      <w:r>
        <w:t>d c</w:t>
      </w:r>
      <w:r>
        <w:rPr>
          <w:spacing w:val="1"/>
        </w:rPr>
        <w:t>h</w:t>
      </w:r>
      <w:r>
        <w:t>ara</w:t>
      </w:r>
      <w:r>
        <w:rPr>
          <w:spacing w:val="-3"/>
        </w:rPr>
        <w:t>c</w:t>
      </w:r>
      <w:r>
        <w:t>t</w:t>
      </w:r>
      <w:r>
        <w:rPr>
          <w:spacing w:val="1"/>
        </w:rPr>
        <w:t>e</w:t>
      </w:r>
      <w:r>
        <w:t>r</w:t>
      </w:r>
      <w:r>
        <w:rPr>
          <w:spacing w:val="-2"/>
        </w:rPr>
        <w:t>i</w:t>
      </w:r>
      <w:r>
        <w:t>stics in</w:t>
      </w:r>
      <w:r>
        <w:rPr>
          <w:spacing w:val="7"/>
        </w:rPr>
        <w:t xml:space="preserve"> </w:t>
      </w:r>
      <w:r>
        <w:t>p</w:t>
      </w:r>
      <w:r>
        <w:rPr>
          <w:spacing w:val="-4"/>
        </w:rPr>
        <w:t>r</w:t>
      </w:r>
      <w:r>
        <w:rPr>
          <w:spacing w:val="-2"/>
        </w:rPr>
        <w:t>e</w:t>
      </w:r>
      <w:r>
        <w:t>par</w:t>
      </w:r>
      <w:r>
        <w:rPr>
          <w:spacing w:val="-2"/>
        </w:rPr>
        <w:t>i</w:t>
      </w:r>
      <w:r>
        <w:t>ng</w:t>
      </w:r>
      <w:r>
        <w:rPr>
          <w:spacing w:val="-2"/>
        </w:rPr>
        <w:t xml:space="preserve"> y</w:t>
      </w:r>
      <w:r>
        <w:t xml:space="preserve">our </w:t>
      </w:r>
      <w:r>
        <w:lastRenderedPageBreak/>
        <w:t>e</w:t>
      </w:r>
      <w:r>
        <w:rPr>
          <w:spacing w:val="-2"/>
        </w:rPr>
        <w:t>q</w:t>
      </w:r>
      <w:r>
        <w:t>ual</w:t>
      </w:r>
      <w:r>
        <w:rPr>
          <w:spacing w:val="-1"/>
        </w:rPr>
        <w:t>i</w:t>
      </w:r>
      <w:r>
        <w:t>ty</w:t>
      </w:r>
      <w:r>
        <w:rPr>
          <w:spacing w:val="-2"/>
        </w:rPr>
        <w:t xml:space="preserve"> </w:t>
      </w:r>
      <w:r>
        <w:rPr>
          <w:spacing w:val="1"/>
        </w:rPr>
        <w:t>o</w:t>
      </w:r>
      <w:r>
        <w:t>utc</w:t>
      </w:r>
      <w:r>
        <w:rPr>
          <w:spacing w:val="-1"/>
        </w:rPr>
        <w:t>o</w:t>
      </w:r>
      <w:r>
        <w:rPr>
          <w:spacing w:val="1"/>
        </w:rPr>
        <w:t>m</w:t>
      </w:r>
      <w:r>
        <w:t>es.</w:t>
      </w:r>
      <w:r>
        <w:rPr>
          <w:spacing w:val="-2"/>
        </w:rPr>
        <w:t xml:space="preserve"> </w:t>
      </w:r>
      <w:r>
        <w:t>I</w:t>
      </w:r>
      <w:r>
        <w:rPr>
          <w:spacing w:val="1"/>
        </w:rPr>
        <w:t>n</w:t>
      </w:r>
      <w:r>
        <w:rPr>
          <w:spacing w:val="-3"/>
        </w:rPr>
        <w:t>v</w:t>
      </w:r>
      <w:r>
        <w:t>ol</w:t>
      </w:r>
      <w:r>
        <w:rPr>
          <w:spacing w:val="-3"/>
        </w:rPr>
        <w:t>v</w:t>
      </w:r>
      <w:r>
        <w:t>e</w:t>
      </w:r>
      <w:r>
        <w:rPr>
          <w:spacing w:val="1"/>
        </w:rPr>
        <w:t>m</w:t>
      </w:r>
      <w:r>
        <w:t>ent is</w:t>
      </w:r>
      <w:r>
        <w:rPr>
          <w:spacing w:val="-3"/>
        </w:rPr>
        <w:t xml:space="preserve"> </w:t>
      </w:r>
      <w:r>
        <w:t>not</w:t>
      </w:r>
      <w:r>
        <w:rPr>
          <w:spacing w:val="-2"/>
        </w:rPr>
        <w:t xml:space="preserve"> </w:t>
      </w:r>
      <w:r>
        <w:t>a</w:t>
      </w:r>
      <w:r>
        <w:rPr>
          <w:spacing w:val="1"/>
        </w:rPr>
        <w:t xml:space="preserve"> </w:t>
      </w:r>
      <w:r>
        <w:t>‘</w:t>
      </w:r>
      <w:r>
        <w:rPr>
          <w:spacing w:val="-2"/>
        </w:rPr>
        <w:t>o</w:t>
      </w:r>
      <w:r>
        <w:t>ne</w:t>
      </w:r>
      <w:r>
        <w:rPr>
          <w:spacing w:val="-2"/>
        </w:rPr>
        <w:t xml:space="preserve"> o</w:t>
      </w:r>
      <w:r>
        <w:t>f</w:t>
      </w:r>
      <w:r>
        <w:rPr>
          <w:spacing w:val="3"/>
        </w:rPr>
        <w:t>f</w:t>
      </w:r>
      <w:r>
        <w:t xml:space="preserve">’ </w:t>
      </w:r>
      <w:r>
        <w:rPr>
          <w:spacing w:val="-2"/>
        </w:rPr>
        <w:t>b</w:t>
      </w:r>
      <w:r>
        <w:t xml:space="preserve">ut </w:t>
      </w:r>
      <w:r>
        <w:rPr>
          <w:spacing w:val="-2"/>
        </w:rPr>
        <w:t>p</w:t>
      </w:r>
      <w:r>
        <w:t xml:space="preserve">art </w:t>
      </w:r>
      <w:r>
        <w:rPr>
          <w:spacing w:val="-2"/>
        </w:rPr>
        <w:t>o</w:t>
      </w:r>
      <w:r>
        <w:t>f a</w:t>
      </w:r>
      <w:r>
        <w:rPr>
          <w:spacing w:val="-2"/>
        </w:rPr>
        <w:t xml:space="preserve"> </w:t>
      </w:r>
      <w:r>
        <w:t>proce</w:t>
      </w:r>
      <w:r>
        <w:rPr>
          <w:spacing w:val="-3"/>
        </w:rPr>
        <w:t>s</w:t>
      </w:r>
      <w:r>
        <w:t>s.</w:t>
      </w:r>
      <w:r>
        <w:rPr>
          <w:spacing w:val="-4"/>
        </w:rPr>
        <w:t xml:space="preserve"> </w:t>
      </w:r>
      <w:r>
        <w:rPr>
          <w:spacing w:val="8"/>
        </w:rPr>
        <w:t>W</w:t>
      </w:r>
      <w:r>
        <w:rPr>
          <w:spacing w:val="-2"/>
        </w:rPr>
        <w:t>he</w:t>
      </w:r>
      <w:r>
        <w:t xml:space="preserve">n </w:t>
      </w:r>
      <w:r>
        <w:rPr>
          <w:spacing w:val="-2"/>
        </w:rPr>
        <w:t>y</w:t>
      </w:r>
      <w:r>
        <w:t>ou ha</w:t>
      </w:r>
      <w:r>
        <w:rPr>
          <w:spacing w:val="-3"/>
        </w:rPr>
        <w:t>v</w:t>
      </w:r>
      <w:r>
        <w:t>e a</w:t>
      </w:r>
      <w:r>
        <w:rPr>
          <w:spacing w:val="1"/>
        </w:rPr>
        <w:t xml:space="preserve"> </w:t>
      </w:r>
      <w:r>
        <w:t xml:space="preserve">list </w:t>
      </w:r>
      <w:r>
        <w:rPr>
          <w:spacing w:val="-1"/>
        </w:rPr>
        <w:t>o</w:t>
      </w:r>
      <w:r>
        <w:t xml:space="preserve">f </w:t>
      </w:r>
      <w:r>
        <w:rPr>
          <w:spacing w:val="-2"/>
        </w:rPr>
        <w:t>p</w:t>
      </w:r>
      <w:r>
        <w:t>ossible</w:t>
      </w:r>
      <w:r>
        <w:rPr>
          <w:spacing w:val="-2"/>
        </w:rPr>
        <w:t xml:space="preserve"> </w:t>
      </w:r>
      <w:r>
        <w:t>outc</w:t>
      </w:r>
      <w:r>
        <w:rPr>
          <w:spacing w:val="-1"/>
        </w:rPr>
        <w:t>o</w:t>
      </w:r>
      <w:r>
        <w:rPr>
          <w:spacing w:val="1"/>
        </w:rPr>
        <w:t>m</w:t>
      </w:r>
      <w:r>
        <w:t>e</w:t>
      </w:r>
      <w:r>
        <w:rPr>
          <w:spacing w:val="-3"/>
        </w:rPr>
        <w:t>s</w:t>
      </w:r>
      <w:r>
        <w:t xml:space="preserve">, it </w:t>
      </w:r>
      <w:r>
        <w:rPr>
          <w:spacing w:val="-3"/>
        </w:rPr>
        <w:t>w</w:t>
      </w:r>
      <w:r>
        <w:t>i</w:t>
      </w:r>
      <w:r>
        <w:rPr>
          <w:spacing w:val="-1"/>
        </w:rPr>
        <w:t>l</w:t>
      </w:r>
      <w:r>
        <w:t xml:space="preserve">l be </w:t>
      </w:r>
      <w:r>
        <w:rPr>
          <w:spacing w:val="1"/>
        </w:rPr>
        <w:t>h</w:t>
      </w:r>
      <w:r>
        <w:t>e</w:t>
      </w:r>
      <w:r>
        <w:rPr>
          <w:spacing w:val="-3"/>
        </w:rPr>
        <w:t>l</w:t>
      </w:r>
      <w:r>
        <w:rPr>
          <w:spacing w:val="-2"/>
        </w:rPr>
        <w:t>p</w:t>
      </w:r>
      <w:r>
        <w:rPr>
          <w:spacing w:val="2"/>
        </w:rPr>
        <w:t>f</w:t>
      </w:r>
      <w:r>
        <w:t>ul</w:t>
      </w:r>
      <w:r>
        <w:rPr>
          <w:spacing w:val="-3"/>
        </w:rPr>
        <w:t xml:space="preserve"> </w:t>
      </w:r>
      <w:r>
        <w:t>f</w:t>
      </w:r>
      <w:r>
        <w:rPr>
          <w:spacing w:val="1"/>
        </w:rPr>
        <w:t>o</w:t>
      </w:r>
      <w:r>
        <w:t xml:space="preserve">r </w:t>
      </w:r>
      <w:r>
        <w:rPr>
          <w:spacing w:val="-3"/>
        </w:rPr>
        <w:t>y</w:t>
      </w:r>
      <w:r>
        <w:t xml:space="preserve">ou to </w:t>
      </w:r>
      <w:r>
        <w:rPr>
          <w:spacing w:val="-2"/>
        </w:rPr>
        <w:t>c</w:t>
      </w:r>
      <w:r>
        <w:t>onti</w:t>
      </w:r>
      <w:r>
        <w:rPr>
          <w:spacing w:val="-2"/>
        </w:rPr>
        <w:t>n</w:t>
      </w:r>
      <w:r>
        <w:t>ue</w:t>
      </w:r>
      <w:r>
        <w:rPr>
          <w:spacing w:val="-2"/>
        </w:rPr>
        <w:t xml:space="preserve"> y</w:t>
      </w:r>
      <w:r w:rsidR="001D2E3A">
        <w:t>o</w:t>
      </w:r>
      <w:r w:rsidR="00453FEE">
        <w:t xml:space="preserve">ur discussions </w:t>
      </w:r>
      <w:r>
        <w:rPr>
          <w:spacing w:val="-3"/>
        </w:rPr>
        <w:t>w</w:t>
      </w:r>
      <w:r>
        <w:t xml:space="preserve">ith </w:t>
      </w:r>
      <w:r>
        <w:rPr>
          <w:spacing w:val="1"/>
        </w:rPr>
        <w:t>e</w:t>
      </w:r>
      <w:r>
        <w:rPr>
          <w:spacing w:val="-2"/>
        </w:rPr>
        <w:t>q</w:t>
      </w:r>
      <w:r>
        <w:t>ual</w:t>
      </w:r>
      <w:r>
        <w:rPr>
          <w:spacing w:val="-4"/>
        </w:rPr>
        <w:t>i</w:t>
      </w:r>
      <w:r>
        <w:t>ty</w:t>
      </w:r>
      <w:r>
        <w:rPr>
          <w:spacing w:val="-2"/>
        </w:rPr>
        <w:t xml:space="preserve"> </w:t>
      </w:r>
      <w:r>
        <w:rPr>
          <w:spacing w:val="-1"/>
        </w:rPr>
        <w:t>g</w:t>
      </w:r>
      <w:r>
        <w:t xml:space="preserve">roups </w:t>
      </w:r>
      <w:r>
        <w:rPr>
          <w:spacing w:val="1"/>
        </w:rPr>
        <w:t>a</w:t>
      </w:r>
      <w:r>
        <w:t xml:space="preserve">nd </w:t>
      </w:r>
      <w:r>
        <w:rPr>
          <w:spacing w:val="-2"/>
        </w:rPr>
        <w:t>c</w:t>
      </w:r>
      <w:r>
        <w:t>o</w:t>
      </w:r>
      <w:r>
        <w:rPr>
          <w:spacing w:val="-1"/>
        </w:rPr>
        <w:t>m</w:t>
      </w:r>
      <w:r>
        <w:rPr>
          <w:spacing w:val="1"/>
        </w:rPr>
        <w:t>m</w:t>
      </w:r>
      <w:r>
        <w:rPr>
          <w:spacing w:val="-2"/>
        </w:rPr>
        <w:t>un</w:t>
      </w:r>
      <w:r>
        <w:t>ities to</w:t>
      </w:r>
      <w:r>
        <w:rPr>
          <w:spacing w:val="1"/>
        </w:rPr>
        <w:t xml:space="preserve"> </w:t>
      </w:r>
      <w:r>
        <w:rPr>
          <w:spacing w:val="-1"/>
        </w:rPr>
        <w:t>g</w:t>
      </w:r>
      <w:r>
        <w:t>et</w:t>
      </w:r>
      <w:r>
        <w:rPr>
          <w:spacing w:val="-2"/>
        </w:rPr>
        <w:t xml:space="preserve"> </w:t>
      </w:r>
      <w:r>
        <w:t>t</w:t>
      </w:r>
      <w:r>
        <w:rPr>
          <w:spacing w:val="1"/>
        </w:rPr>
        <w:t>h</w:t>
      </w:r>
      <w:r>
        <w:t>eir</w:t>
      </w:r>
      <w:r>
        <w:rPr>
          <w:spacing w:val="-2"/>
        </w:rPr>
        <w:t xml:space="preserve"> v</w:t>
      </w:r>
      <w:r>
        <w:t>ie</w:t>
      </w:r>
      <w:r>
        <w:rPr>
          <w:spacing w:val="-3"/>
        </w:rPr>
        <w:t>w</w:t>
      </w:r>
      <w:r>
        <w:t>s</w:t>
      </w:r>
      <w:r>
        <w:rPr>
          <w:spacing w:val="2"/>
        </w:rPr>
        <w:t xml:space="preserve"> </w:t>
      </w:r>
      <w:r>
        <w:t xml:space="preserve">on </w:t>
      </w:r>
      <w:r>
        <w:rPr>
          <w:spacing w:val="-2"/>
        </w:rPr>
        <w:t>y</w:t>
      </w:r>
      <w:r>
        <w:t>our su</w:t>
      </w:r>
      <w:r>
        <w:rPr>
          <w:spacing w:val="-2"/>
        </w:rPr>
        <w:t>gg</w:t>
      </w:r>
      <w:r>
        <w:rPr>
          <w:spacing w:val="1"/>
        </w:rPr>
        <w:t>e</w:t>
      </w:r>
      <w:r>
        <w:t>st</w:t>
      </w:r>
      <w:r>
        <w:rPr>
          <w:spacing w:val="1"/>
        </w:rPr>
        <w:t>e</w:t>
      </w:r>
      <w:r>
        <w:t xml:space="preserve">d </w:t>
      </w:r>
      <w:r>
        <w:rPr>
          <w:spacing w:val="1"/>
        </w:rPr>
        <w:t>e</w:t>
      </w:r>
      <w:r>
        <w:rPr>
          <w:spacing w:val="-2"/>
        </w:rPr>
        <w:t>q</w:t>
      </w:r>
      <w:r>
        <w:t>ual</w:t>
      </w:r>
      <w:r>
        <w:rPr>
          <w:spacing w:val="-1"/>
        </w:rPr>
        <w:t>i</w:t>
      </w:r>
      <w:r>
        <w:t>ty</w:t>
      </w:r>
      <w:r>
        <w:rPr>
          <w:spacing w:val="-2"/>
        </w:rPr>
        <w:t xml:space="preserve"> </w:t>
      </w:r>
      <w:r>
        <w:rPr>
          <w:spacing w:val="1"/>
        </w:rPr>
        <w:t>o</w:t>
      </w:r>
      <w:r>
        <w:t>u</w:t>
      </w:r>
      <w:r>
        <w:rPr>
          <w:spacing w:val="-2"/>
        </w:rPr>
        <w:t>t</w:t>
      </w:r>
      <w:r>
        <w:t>co</w:t>
      </w:r>
      <w:r>
        <w:rPr>
          <w:spacing w:val="1"/>
        </w:rPr>
        <w:t>m</w:t>
      </w:r>
      <w:r>
        <w:t>e</w:t>
      </w:r>
      <w:r>
        <w:rPr>
          <w:spacing w:val="-3"/>
        </w:rPr>
        <w:t>s</w:t>
      </w:r>
      <w:r>
        <w:t>.</w:t>
      </w:r>
      <w:r>
        <w:rPr>
          <w:spacing w:val="-2"/>
        </w:rPr>
        <w:t xml:space="preserve"> </w:t>
      </w:r>
      <w:r>
        <w:rPr>
          <w:spacing w:val="1"/>
        </w:rPr>
        <w:t>T</w:t>
      </w:r>
      <w:r>
        <w:t xml:space="preserve">his </w:t>
      </w:r>
      <w:r>
        <w:rPr>
          <w:spacing w:val="-3"/>
        </w:rPr>
        <w:t>w</w:t>
      </w:r>
      <w:r>
        <w:t>i</w:t>
      </w:r>
      <w:r>
        <w:rPr>
          <w:spacing w:val="-1"/>
        </w:rPr>
        <w:t>l</w:t>
      </w:r>
      <w:r>
        <w:t xml:space="preserve">l help </w:t>
      </w:r>
      <w:r>
        <w:rPr>
          <w:spacing w:val="-2"/>
        </w:rPr>
        <w:t>e</w:t>
      </w:r>
      <w:r>
        <w:t xml:space="preserve">nsure </w:t>
      </w:r>
      <w:r>
        <w:rPr>
          <w:spacing w:val="-2"/>
        </w:rPr>
        <w:t>t</w:t>
      </w:r>
      <w:r>
        <w:t>hat</w:t>
      </w:r>
      <w:r>
        <w:rPr>
          <w:spacing w:val="-2"/>
        </w:rPr>
        <w:t xml:space="preserve"> </w:t>
      </w:r>
      <w:r>
        <w:t>t</w:t>
      </w:r>
      <w:r>
        <w:rPr>
          <w:spacing w:val="1"/>
        </w:rPr>
        <w:t>h</w:t>
      </w:r>
      <w:r>
        <w:t>ey</w:t>
      </w:r>
      <w:r>
        <w:rPr>
          <w:spacing w:val="-3"/>
        </w:rPr>
        <w:t xml:space="preserve"> </w:t>
      </w:r>
      <w:r>
        <w:t>k</w:t>
      </w:r>
      <w:r>
        <w:rPr>
          <w:spacing w:val="1"/>
        </w:rPr>
        <w:t>n</w:t>
      </w:r>
      <w:r>
        <w:t>ow</w:t>
      </w:r>
      <w:r>
        <w:rPr>
          <w:spacing w:val="-3"/>
        </w:rPr>
        <w:t xml:space="preserve"> </w:t>
      </w:r>
      <w:r>
        <w:rPr>
          <w:spacing w:val="-2"/>
        </w:rPr>
        <w:t>t</w:t>
      </w:r>
      <w:r>
        <w:t>heir</w:t>
      </w:r>
      <w:r>
        <w:rPr>
          <w:spacing w:val="-2"/>
        </w:rPr>
        <w:t xml:space="preserve"> </w:t>
      </w:r>
      <w:r>
        <w:rPr>
          <w:spacing w:val="1"/>
        </w:rPr>
        <w:t>e</w:t>
      </w:r>
      <w:r>
        <w:t>ar</w:t>
      </w:r>
      <w:r>
        <w:rPr>
          <w:spacing w:val="-2"/>
        </w:rPr>
        <w:t>l</w:t>
      </w:r>
      <w:r>
        <w:t>ier in</w:t>
      </w:r>
      <w:r>
        <w:rPr>
          <w:spacing w:val="-2"/>
        </w:rPr>
        <w:t>v</w:t>
      </w:r>
      <w:r>
        <w:t>o</w:t>
      </w:r>
      <w:r>
        <w:rPr>
          <w:spacing w:val="1"/>
        </w:rPr>
        <w:t>l</w:t>
      </w:r>
      <w:r>
        <w:rPr>
          <w:spacing w:val="-3"/>
        </w:rPr>
        <w:t>v</w:t>
      </w:r>
      <w:r>
        <w:t>e</w:t>
      </w:r>
      <w:r>
        <w:rPr>
          <w:spacing w:val="1"/>
        </w:rPr>
        <w:t>m</w:t>
      </w:r>
      <w:r>
        <w:t>ent</w:t>
      </w:r>
      <w:r>
        <w:rPr>
          <w:spacing w:val="-2"/>
        </w:rPr>
        <w:t xml:space="preserve"> </w:t>
      </w:r>
      <w:r>
        <w:rPr>
          <w:spacing w:val="1"/>
        </w:rPr>
        <w:t>h</w:t>
      </w:r>
      <w:r>
        <w:t>as</w:t>
      </w:r>
      <w:r>
        <w:rPr>
          <w:spacing w:val="-3"/>
        </w:rPr>
        <w:t xml:space="preserve"> </w:t>
      </w:r>
      <w:r>
        <w:t>i</w:t>
      </w:r>
      <w:r>
        <w:rPr>
          <w:spacing w:val="-2"/>
        </w:rPr>
        <w:t>n</w:t>
      </w:r>
      <w:r>
        <w:rPr>
          <w:spacing w:val="2"/>
        </w:rPr>
        <w:t>f</w:t>
      </w:r>
      <w:r>
        <w:t>o</w:t>
      </w:r>
      <w:r>
        <w:rPr>
          <w:spacing w:val="-4"/>
        </w:rPr>
        <w:t>r</w:t>
      </w:r>
      <w:r>
        <w:rPr>
          <w:spacing w:val="1"/>
        </w:rPr>
        <w:t>m</w:t>
      </w:r>
      <w:r>
        <w:t>ed</w:t>
      </w:r>
      <w:r>
        <w:rPr>
          <w:spacing w:val="-2"/>
        </w:rPr>
        <w:t xml:space="preserve"> y</w:t>
      </w:r>
      <w:r>
        <w:t>our o</w:t>
      </w:r>
      <w:r>
        <w:rPr>
          <w:spacing w:val="1"/>
        </w:rPr>
        <w:t>u</w:t>
      </w:r>
      <w:r>
        <w:t>t</w:t>
      </w:r>
      <w:r>
        <w:rPr>
          <w:spacing w:val="-2"/>
        </w:rPr>
        <w:t>c</w:t>
      </w:r>
      <w:r>
        <w:t>o</w:t>
      </w:r>
      <w:r>
        <w:rPr>
          <w:spacing w:val="-1"/>
        </w:rPr>
        <w:t>m</w:t>
      </w:r>
      <w:r>
        <w:t>es,</w:t>
      </w:r>
      <w:r>
        <w:rPr>
          <w:spacing w:val="-2"/>
        </w:rPr>
        <w:t xml:space="preserve"> a</w:t>
      </w:r>
      <w:r>
        <w:t xml:space="preserve">nd </w:t>
      </w:r>
      <w:r>
        <w:rPr>
          <w:spacing w:val="-1"/>
        </w:rPr>
        <w:t>g</w:t>
      </w:r>
      <w:r>
        <w:t>i</w:t>
      </w:r>
      <w:r>
        <w:rPr>
          <w:spacing w:val="-3"/>
        </w:rPr>
        <w:t>v</w:t>
      </w:r>
      <w:r>
        <w:t>e them</w:t>
      </w:r>
      <w:r>
        <w:rPr>
          <w:spacing w:val="-1"/>
        </w:rPr>
        <w:t xml:space="preserve"> </w:t>
      </w:r>
      <w:r>
        <w:t>t</w:t>
      </w:r>
      <w:r>
        <w:rPr>
          <w:spacing w:val="-2"/>
        </w:rPr>
        <w:t>h</w:t>
      </w:r>
      <w:r>
        <w:t xml:space="preserve">e </w:t>
      </w:r>
      <w:r>
        <w:rPr>
          <w:spacing w:val="-1"/>
        </w:rPr>
        <w:t>o</w:t>
      </w:r>
      <w:r>
        <w:t>ppo</w:t>
      </w:r>
      <w:r>
        <w:rPr>
          <w:spacing w:val="-4"/>
        </w:rPr>
        <w:t>r</w:t>
      </w:r>
      <w:r>
        <w:t>t</w:t>
      </w:r>
      <w:r>
        <w:rPr>
          <w:spacing w:val="1"/>
        </w:rPr>
        <w:t>u</w:t>
      </w:r>
      <w:r>
        <w:t>nity</w:t>
      </w:r>
      <w:r>
        <w:rPr>
          <w:spacing w:val="-3"/>
        </w:rPr>
        <w:t xml:space="preserve"> </w:t>
      </w:r>
      <w:r>
        <w:t>to</w:t>
      </w:r>
      <w:r>
        <w:rPr>
          <w:spacing w:val="-2"/>
        </w:rPr>
        <w:t xml:space="preserve"> </w:t>
      </w:r>
      <w:r>
        <w:rPr>
          <w:spacing w:val="1"/>
        </w:rPr>
        <w:t>m</w:t>
      </w:r>
      <w:r>
        <w:t>ake co</w:t>
      </w:r>
      <w:r>
        <w:rPr>
          <w:spacing w:val="-1"/>
        </w:rPr>
        <w:t>m</w:t>
      </w:r>
      <w:r>
        <w:rPr>
          <w:spacing w:val="1"/>
        </w:rPr>
        <w:t>m</w:t>
      </w:r>
      <w:r>
        <w:rPr>
          <w:spacing w:val="-2"/>
        </w:rPr>
        <w:t>e</w:t>
      </w:r>
      <w:r>
        <w:t xml:space="preserve">nts </w:t>
      </w:r>
      <w:r>
        <w:rPr>
          <w:spacing w:val="-2"/>
        </w:rPr>
        <w:t>a</w:t>
      </w:r>
      <w:r>
        <w:t xml:space="preserve">nd </w:t>
      </w:r>
      <w:r>
        <w:rPr>
          <w:spacing w:val="-2"/>
        </w:rPr>
        <w:t>s</w:t>
      </w:r>
      <w:r>
        <w:t>u</w:t>
      </w:r>
      <w:r>
        <w:rPr>
          <w:spacing w:val="-2"/>
        </w:rPr>
        <w:t>gg</w:t>
      </w:r>
      <w:r>
        <w:t xml:space="preserve">est </w:t>
      </w:r>
      <w:r>
        <w:rPr>
          <w:spacing w:val="-2"/>
        </w:rPr>
        <w:t>a</w:t>
      </w:r>
      <w:r>
        <w:rPr>
          <w:spacing w:val="1"/>
        </w:rPr>
        <w:t>m</w:t>
      </w:r>
      <w:r>
        <w:t>e</w:t>
      </w:r>
      <w:r>
        <w:rPr>
          <w:spacing w:val="-2"/>
        </w:rPr>
        <w:t>n</w:t>
      </w:r>
      <w:r>
        <w:t>d</w:t>
      </w:r>
      <w:r>
        <w:rPr>
          <w:spacing w:val="-1"/>
        </w:rPr>
        <w:t>m</w:t>
      </w:r>
      <w:r>
        <w:t>ent</w:t>
      </w:r>
      <w:r>
        <w:rPr>
          <w:spacing w:val="-2"/>
        </w:rPr>
        <w:t>s</w:t>
      </w:r>
      <w:r>
        <w:t>.</w:t>
      </w:r>
      <w:r>
        <w:rPr>
          <w:spacing w:val="-2"/>
        </w:rPr>
        <w:t xml:space="preserve"> </w:t>
      </w:r>
      <w:r>
        <w:rPr>
          <w:spacing w:val="1"/>
        </w:rPr>
        <w:t>T</w:t>
      </w:r>
      <w:r>
        <w:t>aking</w:t>
      </w:r>
      <w:r>
        <w:rPr>
          <w:spacing w:val="-3"/>
        </w:rPr>
        <w:t xml:space="preserve"> </w:t>
      </w:r>
      <w:r>
        <w:t>ti</w:t>
      </w:r>
      <w:r>
        <w:rPr>
          <w:spacing w:val="1"/>
        </w:rPr>
        <w:t>m</w:t>
      </w:r>
      <w:r>
        <w:t xml:space="preserve">e </w:t>
      </w:r>
      <w:r>
        <w:rPr>
          <w:spacing w:val="-2"/>
        </w:rPr>
        <w:t>t</w:t>
      </w:r>
      <w:r>
        <w:t>o in</w:t>
      </w:r>
      <w:r>
        <w:rPr>
          <w:spacing w:val="-3"/>
        </w:rPr>
        <w:t>v</w:t>
      </w:r>
      <w:r>
        <w:t>ol</w:t>
      </w:r>
      <w:r>
        <w:rPr>
          <w:spacing w:val="-3"/>
        </w:rPr>
        <w:t>v</w:t>
      </w:r>
      <w:r>
        <w:t>e a</w:t>
      </w:r>
      <w:r>
        <w:rPr>
          <w:spacing w:val="1"/>
        </w:rPr>
        <w:t xml:space="preserve"> </w:t>
      </w:r>
      <w:r>
        <w:rPr>
          <w:spacing w:val="-3"/>
        </w:rPr>
        <w:t>w</w:t>
      </w:r>
      <w:r>
        <w:t>ide</w:t>
      </w:r>
      <w:r>
        <w:rPr>
          <w:spacing w:val="1"/>
        </w:rPr>
        <w:t xml:space="preserve"> </w:t>
      </w:r>
      <w:r>
        <w:t>ra</w:t>
      </w:r>
      <w:r>
        <w:rPr>
          <w:spacing w:val="1"/>
        </w:rPr>
        <w:t>n</w:t>
      </w:r>
      <w:r>
        <w:rPr>
          <w:spacing w:val="-2"/>
        </w:rPr>
        <w:t>g</w:t>
      </w:r>
      <w:r>
        <w:t xml:space="preserve">e </w:t>
      </w:r>
      <w:r>
        <w:rPr>
          <w:spacing w:val="-1"/>
        </w:rPr>
        <w:t>o</w:t>
      </w:r>
      <w:r>
        <w:t>f st</w:t>
      </w:r>
      <w:r>
        <w:rPr>
          <w:spacing w:val="1"/>
        </w:rPr>
        <w:t>a</w:t>
      </w:r>
      <w:r>
        <w:t>ke</w:t>
      </w:r>
      <w:r>
        <w:rPr>
          <w:spacing w:val="-2"/>
        </w:rPr>
        <w:t>h</w:t>
      </w:r>
      <w:r>
        <w:t>old</w:t>
      </w:r>
      <w:r>
        <w:rPr>
          <w:spacing w:val="1"/>
        </w:rPr>
        <w:t>e</w:t>
      </w:r>
      <w:r>
        <w:t xml:space="preserve">rs </w:t>
      </w:r>
      <w:r>
        <w:rPr>
          <w:spacing w:val="-4"/>
        </w:rPr>
        <w:t>w</w:t>
      </w:r>
      <w:r>
        <w:t>i</w:t>
      </w:r>
      <w:r>
        <w:rPr>
          <w:spacing w:val="-1"/>
        </w:rPr>
        <w:t>l</w:t>
      </w:r>
      <w:r>
        <w:t>l impro</w:t>
      </w:r>
      <w:r>
        <w:rPr>
          <w:spacing w:val="-3"/>
        </w:rPr>
        <w:t>v</w:t>
      </w:r>
      <w:r>
        <w:t xml:space="preserve">e </w:t>
      </w:r>
      <w:r>
        <w:rPr>
          <w:spacing w:val="-2"/>
        </w:rPr>
        <w:t>y</w:t>
      </w:r>
      <w:r>
        <w:t>our</w:t>
      </w:r>
      <w:r>
        <w:rPr>
          <w:spacing w:val="2"/>
        </w:rPr>
        <w:t xml:space="preserve"> </w:t>
      </w:r>
      <w:r>
        <w:t>per</w:t>
      </w:r>
      <w:r>
        <w:rPr>
          <w:spacing w:val="1"/>
        </w:rPr>
        <w:t>f</w:t>
      </w:r>
      <w:r>
        <w:t>o</w:t>
      </w:r>
      <w:r>
        <w:rPr>
          <w:spacing w:val="-4"/>
        </w:rPr>
        <w:t>r</w:t>
      </w:r>
      <w:r>
        <w:rPr>
          <w:spacing w:val="1"/>
        </w:rPr>
        <w:t>m</w:t>
      </w:r>
      <w:r>
        <w:t>an</w:t>
      </w:r>
      <w:r>
        <w:rPr>
          <w:spacing w:val="-3"/>
        </w:rPr>
        <w:t>c</w:t>
      </w:r>
      <w:r>
        <w:t xml:space="preserve">e </w:t>
      </w:r>
      <w:r>
        <w:rPr>
          <w:spacing w:val="-1"/>
        </w:rPr>
        <w:t>o</w:t>
      </w:r>
      <w:r>
        <w:t>f t</w:t>
      </w:r>
      <w:r>
        <w:rPr>
          <w:spacing w:val="1"/>
        </w:rPr>
        <w:t>h</w:t>
      </w:r>
      <w:r>
        <w:t>e</w:t>
      </w:r>
      <w:r>
        <w:rPr>
          <w:spacing w:val="-2"/>
        </w:rPr>
        <w:t xml:space="preserve"> </w:t>
      </w:r>
      <w:r>
        <w:rPr>
          <w:spacing w:val="1"/>
        </w:rPr>
        <w:t>d</w:t>
      </w:r>
      <w:r>
        <w:rPr>
          <w:spacing w:val="-2"/>
        </w:rPr>
        <w:t>u</w:t>
      </w:r>
      <w:r>
        <w:t>ty</w:t>
      </w:r>
      <w:r>
        <w:rPr>
          <w:spacing w:val="-2"/>
        </w:rPr>
        <w:t xml:space="preserve"> </w:t>
      </w:r>
      <w:r>
        <w:rPr>
          <w:spacing w:val="1"/>
        </w:rPr>
        <w:t>a</w:t>
      </w:r>
      <w:r>
        <w:t>nd inc</w:t>
      </w:r>
      <w:r>
        <w:rPr>
          <w:spacing w:val="-1"/>
        </w:rPr>
        <w:t>r</w:t>
      </w:r>
      <w:r>
        <w:rPr>
          <w:spacing w:val="-2"/>
        </w:rPr>
        <w:t>e</w:t>
      </w:r>
      <w:r>
        <w:t>ase</w:t>
      </w:r>
      <w:r>
        <w:rPr>
          <w:spacing w:val="-2"/>
        </w:rPr>
        <w:t xml:space="preserve"> </w:t>
      </w:r>
      <w:r>
        <w:t>the tra</w:t>
      </w:r>
      <w:r>
        <w:rPr>
          <w:spacing w:val="1"/>
        </w:rPr>
        <w:t>n</w:t>
      </w:r>
      <w:r>
        <w:t>spa</w:t>
      </w:r>
      <w:r>
        <w:rPr>
          <w:spacing w:val="-4"/>
        </w:rPr>
        <w:t>r</w:t>
      </w:r>
      <w:r>
        <w:t>ency</w:t>
      </w:r>
      <w:r>
        <w:rPr>
          <w:spacing w:val="-3"/>
        </w:rPr>
        <w:t xml:space="preserve"> </w:t>
      </w:r>
      <w:r>
        <w:rPr>
          <w:spacing w:val="-1"/>
        </w:rPr>
        <w:t>o</w:t>
      </w:r>
      <w:r>
        <w:t>f</w:t>
      </w:r>
      <w:r>
        <w:rPr>
          <w:spacing w:val="2"/>
        </w:rPr>
        <w:t xml:space="preserve"> </w:t>
      </w:r>
      <w:r>
        <w:t>t</w:t>
      </w:r>
      <w:r>
        <w:rPr>
          <w:spacing w:val="-2"/>
        </w:rPr>
        <w:t>h</w:t>
      </w:r>
      <w:r>
        <w:t xml:space="preserve">e </w:t>
      </w:r>
      <w:r>
        <w:rPr>
          <w:spacing w:val="1"/>
        </w:rPr>
        <w:t>p</w:t>
      </w:r>
      <w:r>
        <w:rPr>
          <w:spacing w:val="-4"/>
        </w:rPr>
        <w:t>r</w:t>
      </w:r>
      <w:r>
        <w:t>ocess.</w:t>
      </w:r>
    </w:p>
    <w:p w:rsidR="00071E36" w:rsidRDefault="00071E36" w:rsidP="00453FEE">
      <w:pPr>
        <w:pStyle w:val="Parabeforenewsection"/>
      </w:pPr>
      <w:r>
        <w:t>For furth</w:t>
      </w:r>
      <w:r>
        <w:rPr>
          <w:spacing w:val="1"/>
        </w:rPr>
        <w:t>e</w:t>
      </w:r>
      <w:r>
        <w:t xml:space="preserve">r </w:t>
      </w:r>
      <w:r>
        <w:rPr>
          <w:spacing w:val="-4"/>
        </w:rPr>
        <w:t>i</w:t>
      </w:r>
      <w:r>
        <w:rPr>
          <w:spacing w:val="-2"/>
        </w:rPr>
        <w:t>n</w:t>
      </w:r>
      <w:r>
        <w:rPr>
          <w:spacing w:val="2"/>
        </w:rPr>
        <w:t>f</w:t>
      </w:r>
      <w:r>
        <w:t>o</w:t>
      </w:r>
      <w:r>
        <w:rPr>
          <w:spacing w:val="-4"/>
        </w:rPr>
        <w:t>r</w:t>
      </w:r>
      <w:r>
        <w:rPr>
          <w:spacing w:val="1"/>
        </w:rPr>
        <w:t>m</w:t>
      </w:r>
      <w:r>
        <w:t>ati</w:t>
      </w:r>
      <w:r>
        <w:rPr>
          <w:spacing w:val="-2"/>
        </w:rPr>
        <w:t>o</w:t>
      </w:r>
      <w:r>
        <w:t>n</w:t>
      </w:r>
      <w:r>
        <w:rPr>
          <w:spacing w:val="-2"/>
        </w:rPr>
        <w:t xml:space="preserve"> </w:t>
      </w:r>
      <w:r>
        <w:t xml:space="preserve">on </w:t>
      </w:r>
      <w:r>
        <w:rPr>
          <w:spacing w:val="-1"/>
        </w:rPr>
        <w:t>g</w:t>
      </w:r>
      <w:r>
        <w:t>at</w:t>
      </w:r>
      <w:r>
        <w:rPr>
          <w:spacing w:val="-1"/>
        </w:rPr>
        <w:t>h</w:t>
      </w:r>
      <w:r>
        <w:t>er</w:t>
      </w:r>
      <w:r>
        <w:rPr>
          <w:spacing w:val="-2"/>
        </w:rPr>
        <w:t>i</w:t>
      </w:r>
      <w:r>
        <w:t>ng</w:t>
      </w:r>
      <w:r>
        <w:rPr>
          <w:spacing w:val="-2"/>
        </w:rPr>
        <w:t xml:space="preserve"> </w:t>
      </w:r>
      <w:r>
        <w:rPr>
          <w:spacing w:val="1"/>
        </w:rPr>
        <w:t>a</w:t>
      </w:r>
      <w:r>
        <w:t>nd</w:t>
      </w:r>
      <w:r>
        <w:rPr>
          <w:spacing w:val="-2"/>
        </w:rPr>
        <w:t xml:space="preserve"> </w:t>
      </w:r>
      <w:r>
        <w:t>c</w:t>
      </w:r>
      <w:r>
        <w:rPr>
          <w:spacing w:val="1"/>
        </w:rPr>
        <w:t>o</w:t>
      </w:r>
      <w:r>
        <w:t>ns</w:t>
      </w:r>
      <w:r>
        <w:rPr>
          <w:spacing w:val="-3"/>
        </w:rPr>
        <w:t>i</w:t>
      </w:r>
      <w:r>
        <w:t>der</w:t>
      </w:r>
      <w:r>
        <w:rPr>
          <w:spacing w:val="-2"/>
        </w:rPr>
        <w:t>i</w:t>
      </w:r>
      <w:r>
        <w:t>ng</w:t>
      </w:r>
      <w:r>
        <w:rPr>
          <w:spacing w:val="-2"/>
        </w:rPr>
        <w:t xml:space="preserve"> </w:t>
      </w:r>
      <w:r>
        <w:rPr>
          <w:spacing w:val="1"/>
        </w:rPr>
        <w:t>e</w:t>
      </w:r>
      <w:r>
        <w:rPr>
          <w:spacing w:val="-3"/>
        </w:rPr>
        <w:t>v</w:t>
      </w:r>
      <w:r>
        <w:t>id</w:t>
      </w:r>
      <w:r>
        <w:rPr>
          <w:spacing w:val="1"/>
        </w:rPr>
        <w:t>e</w:t>
      </w:r>
      <w:r>
        <w:t xml:space="preserve">nce </w:t>
      </w:r>
      <w:r>
        <w:rPr>
          <w:spacing w:val="1"/>
        </w:rPr>
        <w:t>p</w:t>
      </w:r>
      <w:r>
        <w:rPr>
          <w:spacing w:val="-3"/>
        </w:rPr>
        <w:t>l</w:t>
      </w:r>
      <w:r>
        <w:t>ea</w:t>
      </w:r>
      <w:r>
        <w:rPr>
          <w:spacing w:val="-3"/>
        </w:rPr>
        <w:t>s</w:t>
      </w:r>
      <w:r>
        <w:t>e s</w:t>
      </w:r>
      <w:r>
        <w:rPr>
          <w:spacing w:val="1"/>
        </w:rPr>
        <w:t>e</w:t>
      </w:r>
      <w:r>
        <w:t>e</w:t>
      </w:r>
      <w:r>
        <w:rPr>
          <w:spacing w:val="-2"/>
        </w:rPr>
        <w:t xml:space="preserve"> </w:t>
      </w:r>
      <w:r>
        <w:rPr>
          <w:spacing w:val="1"/>
        </w:rPr>
        <w:t>o</w:t>
      </w:r>
      <w:r>
        <w:t xml:space="preserve">ur </w:t>
      </w:r>
      <w:r>
        <w:rPr>
          <w:spacing w:val="-2"/>
        </w:rPr>
        <w:t>g</w:t>
      </w:r>
      <w:r>
        <w:t>ui</w:t>
      </w:r>
      <w:r>
        <w:rPr>
          <w:spacing w:val="-2"/>
        </w:rPr>
        <w:t>d</w:t>
      </w:r>
      <w:r>
        <w:t>e E</w:t>
      </w:r>
      <w:r>
        <w:rPr>
          <w:spacing w:val="-3"/>
        </w:rPr>
        <w:t>v</w:t>
      </w:r>
      <w:r>
        <w:t>id</w:t>
      </w:r>
      <w:r>
        <w:rPr>
          <w:spacing w:val="1"/>
        </w:rPr>
        <w:t>e</w:t>
      </w:r>
      <w:r>
        <w:t xml:space="preserve">nce </w:t>
      </w:r>
      <w:r>
        <w:rPr>
          <w:spacing w:val="-1"/>
        </w:rPr>
        <w:t>a</w:t>
      </w:r>
      <w:r>
        <w:t xml:space="preserve">nd </w:t>
      </w:r>
      <w:r>
        <w:rPr>
          <w:spacing w:val="-2"/>
        </w:rPr>
        <w:t>t</w:t>
      </w:r>
      <w:r>
        <w:t>he</w:t>
      </w:r>
      <w:r>
        <w:rPr>
          <w:spacing w:val="-2"/>
        </w:rPr>
        <w:t xml:space="preserve"> </w:t>
      </w:r>
      <w:r>
        <w:t>publ</w:t>
      </w:r>
      <w:r>
        <w:rPr>
          <w:spacing w:val="-4"/>
        </w:rPr>
        <w:t>i</w:t>
      </w:r>
      <w:r>
        <w:t>c s</w:t>
      </w:r>
      <w:r>
        <w:rPr>
          <w:spacing w:val="1"/>
        </w:rPr>
        <w:t>e</w:t>
      </w:r>
      <w:r>
        <w:t>ct</w:t>
      </w:r>
      <w:r>
        <w:rPr>
          <w:spacing w:val="1"/>
        </w:rPr>
        <w:t>o</w:t>
      </w:r>
      <w:r>
        <w:t>r e</w:t>
      </w:r>
      <w:r>
        <w:rPr>
          <w:spacing w:val="-1"/>
        </w:rPr>
        <w:t>q</w:t>
      </w:r>
      <w:r>
        <w:rPr>
          <w:spacing w:val="-2"/>
        </w:rPr>
        <w:t>u</w:t>
      </w:r>
      <w:r>
        <w:t>al</w:t>
      </w:r>
      <w:r>
        <w:rPr>
          <w:spacing w:val="-1"/>
        </w:rPr>
        <w:t>i</w:t>
      </w:r>
      <w:r>
        <w:t>ty</w:t>
      </w:r>
      <w:r>
        <w:rPr>
          <w:spacing w:val="-2"/>
        </w:rPr>
        <w:t xml:space="preserve"> </w:t>
      </w:r>
      <w:r>
        <w:rPr>
          <w:spacing w:val="1"/>
        </w:rPr>
        <w:t>d</w:t>
      </w:r>
      <w:r>
        <w:t>ut</w:t>
      </w:r>
      <w:r>
        <w:rPr>
          <w:spacing w:val="-2"/>
        </w:rPr>
        <w:t>y</w:t>
      </w:r>
      <w:r>
        <w:t xml:space="preserve">, </w:t>
      </w:r>
      <w:r>
        <w:rPr>
          <w:spacing w:val="-3"/>
        </w:rPr>
        <w:t>w</w:t>
      </w:r>
      <w:r>
        <w:t>hich includes i</w:t>
      </w:r>
      <w:r>
        <w:rPr>
          <w:spacing w:val="-2"/>
        </w:rPr>
        <w:t>n</w:t>
      </w:r>
      <w:r>
        <w:t>f</w:t>
      </w:r>
      <w:r>
        <w:rPr>
          <w:spacing w:val="1"/>
        </w:rPr>
        <w:t>o</w:t>
      </w:r>
      <w:r>
        <w:t>rm</w:t>
      </w:r>
      <w:r>
        <w:rPr>
          <w:spacing w:val="-2"/>
        </w:rPr>
        <w:t>a</w:t>
      </w:r>
      <w:r>
        <w:t xml:space="preserve">tion </w:t>
      </w:r>
      <w:r>
        <w:rPr>
          <w:spacing w:val="-1"/>
        </w:rPr>
        <w:t>o</w:t>
      </w:r>
      <w:r>
        <w:t>n</w:t>
      </w:r>
      <w:r>
        <w:rPr>
          <w:spacing w:val="-2"/>
        </w:rPr>
        <w:t xml:space="preserve"> </w:t>
      </w:r>
      <w:r>
        <w:rPr>
          <w:spacing w:val="2"/>
        </w:rPr>
        <w:t>f</w:t>
      </w:r>
      <w:r>
        <w:t>i</w:t>
      </w:r>
      <w:r>
        <w:rPr>
          <w:spacing w:val="-1"/>
        </w:rPr>
        <w:t>l</w:t>
      </w:r>
      <w:r>
        <w:t>l</w:t>
      </w:r>
      <w:r>
        <w:rPr>
          <w:spacing w:val="-1"/>
        </w:rPr>
        <w:t>i</w:t>
      </w:r>
      <w:r>
        <w:t>ng e</w:t>
      </w:r>
      <w:r>
        <w:rPr>
          <w:spacing w:val="-3"/>
        </w:rPr>
        <w:t>v</w:t>
      </w:r>
      <w:r>
        <w:t>id</w:t>
      </w:r>
      <w:r>
        <w:rPr>
          <w:spacing w:val="1"/>
        </w:rPr>
        <w:t>e</w:t>
      </w:r>
      <w:r>
        <w:t xml:space="preserve">nce </w:t>
      </w:r>
      <w:r>
        <w:rPr>
          <w:spacing w:val="-1"/>
        </w:rPr>
        <w:t>g</w:t>
      </w:r>
      <w:r>
        <w:t>aps.</w:t>
      </w:r>
    </w:p>
    <w:p w:rsidR="00071E36" w:rsidRDefault="00071E36" w:rsidP="00453FEE">
      <w:pPr>
        <w:pStyle w:val="Heading-numberedsections"/>
        <w:rPr>
          <w:color w:val="000000"/>
        </w:rPr>
      </w:pPr>
      <w:bookmarkStart w:id="35" w:name="bookmark17"/>
      <w:bookmarkStart w:id="36" w:name="_Toc456256790"/>
      <w:bookmarkEnd w:id="35"/>
      <w:r>
        <w:t>B |</w:t>
      </w:r>
      <w:r>
        <w:tab/>
        <w:t>Setti</w:t>
      </w:r>
      <w:r>
        <w:rPr>
          <w:spacing w:val="-2"/>
        </w:rPr>
        <w:t>n</w:t>
      </w:r>
      <w:r>
        <w:t>g</w:t>
      </w:r>
      <w:r>
        <w:rPr>
          <w:spacing w:val="-1"/>
        </w:rPr>
        <w:t xml:space="preserve"> </w:t>
      </w:r>
      <w:r>
        <w:rPr>
          <w:spacing w:val="-3"/>
        </w:rPr>
        <w:t>c</w:t>
      </w:r>
      <w:r>
        <w:t>le</w:t>
      </w:r>
      <w:r>
        <w:rPr>
          <w:spacing w:val="-3"/>
        </w:rPr>
        <w:t>a</w:t>
      </w:r>
      <w:r>
        <w:t>r</w:t>
      </w:r>
      <w:r>
        <w:rPr>
          <w:spacing w:val="3"/>
        </w:rPr>
        <w:t>l</w:t>
      </w:r>
      <w:r>
        <w:t>y</w:t>
      </w:r>
      <w:r>
        <w:rPr>
          <w:spacing w:val="-9"/>
        </w:rPr>
        <w:t xml:space="preserve"> </w:t>
      </w:r>
      <w:r>
        <w:rPr>
          <w:spacing w:val="-2"/>
        </w:rPr>
        <w:t>d</w:t>
      </w:r>
      <w:r>
        <w:t>e</w:t>
      </w:r>
      <w:r>
        <w:rPr>
          <w:spacing w:val="1"/>
        </w:rPr>
        <w:t>f</w:t>
      </w:r>
      <w:r>
        <w:t>i</w:t>
      </w:r>
      <w:r>
        <w:rPr>
          <w:spacing w:val="-2"/>
        </w:rPr>
        <w:t>n</w:t>
      </w:r>
      <w:r>
        <w:t>ed</w:t>
      </w:r>
      <w:r>
        <w:rPr>
          <w:spacing w:val="2"/>
        </w:rPr>
        <w:t xml:space="preserve"> </w:t>
      </w:r>
      <w:r>
        <w:rPr>
          <w:spacing w:val="-2"/>
        </w:rPr>
        <w:t>ou</w:t>
      </w:r>
      <w:r>
        <w:t>tc</w:t>
      </w:r>
      <w:r>
        <w:rPr>
          <w:spacing w:val="-2"/>
        </w:rPr>
        <w:t>o</w:t>
      </w:r>
      <w:r>
        <w:t>mes</w:t>
      </w:r>
      <w:bookmarkEnd w:id="36"/>
    </w:p>
    <w:p w:rsidR="00071E36" w:rsidRDefault="00071E36" w:rsidP="00453FEE">
      <w:pPr>
        <w:pStyle w:val="Parabeforenewsubsection"/>
      </w:pPr>
      <w:r>
        <w:t xml:space="preserve">Use </w:t>
      </w:r>
      <w:r>
        <w:rPr>
          <w:spacing w:val="-3"/>
        </w:rPr>
        <w:t>y</w:t>
      </w:r>
      <w:r>
        <w:t>our e</w:t>
      </w:r>
      <w:r>
        <w:rPr>
          <w:spacing w:val="-2"/>
        </w:rPr>
        <w:t>v</w:t>
      </w:r>
      <w:r>
        <w:t>id</w:t>
      </w:r>
      <w:r>
        <w:rPr>
          <w:spacing w:val="1"/>
        </w:rPr>
        <w:t>e</w:t>
      </w:r>
      <w:r>
        <w:t xml:space="preserve">nce </w:t>
      </w:r>
      <w:r>
        <w:rPr>
          <w:spacing w:val="-2"/>
        </w:rPr>
        <w:t>t</w:t>
      </w:r>
      <w:r>
        <w:t xml:space="preserve">o </w:t>
      </w:r>
      <w:r>
        <w:rPr>
          <w:spacing w:val="-1"/>
        </w:rPr>
        <w:t>h</w:t>
      </w:r>
      <w:r>
        <w:t xml:space="preserve">elp </w:t>
      </w:r>
      <w:r>
        <w:rPr>
          <w:spacing w:val="-3"/>
        </w:rPr>
        <w:t>y</w:t>
      </w:r>
      <w:r>
        <w:t xml:space="preserve">ou </w:t>
      </w:r>
      <w:r>
        <w:rPr>
          <w:spacing w:val="1"/>
        </w:rPr>
        <w:t>d</w:t>
      </w:r>
      <w:r>
        <w:t>ec</w:t>
      </w:r>
      <w:r>
        <w:rPr>
          <w:spacing w:val="-3"/>
        </w:rPr>
        <w:t>i</w:t>
      </w:r>
      <w:r>
        <w:t xml:space="preserve">de </w:t>
      </w:r>
      <w:r>
        <w:rPr>
          <w:spacing w:val="-3"/>
        </w:rPr>
        <w:t>w</w:t>
      </w:r>
      <w:r>
        <w:t xml:space="preserve">hich </w:t>
      </w:r>
      <w:r>
        <w:rPr>
          <w:spacing w:val="-2"/>
        </w:rPr>
        <w:t>eq</w:t>
      </w:r>
      <w:r>
        <w:t>ual</w:t>
      </w:r>
      <w:r>
        <w:rPr>
          <w:spacing w:val="-1"/>
        </w:rPr>
        <w:t>i</w:t>
      </w:r>
      <w:r>
        <w:t>ty</w:t>
      </w:r>
      <w:r>
        <w:rPr>
          <w:spacing w:val="-2"/>
        </w:rPr>
        <w:t xml:space="preserve"> </w:t>
      </w:r>
      <w:r>
        <w:rPr>
          <w:spacing w:val="1"/>
        </w:rPr>
        <w:t>o</w:t>
      </w:r>
      <w:r>
        <w:t>utc</w:t>
      </w:r>
      <w:r>
        <w:rPr>
          <w:spacing w:val="1"/>
        </w:rPr>
        <w:t>o</w:t>
      </w:r>
      <w:r>
        <w:rPr>
          <w:spacing w:val="-1"/>
        </w:rPr>
        <w:t>m</w:t>
      </w:r>
      <w:r>
        <w:t>es to</w:t>
      </w:r>
      <w:r>
        <w:rPr>
          <w:spacing w:val="-2"/>
        </w:rPr>
        <w:t xml:space="preserve"> </w:t>
      </w:r>
      <w:r>
        <w:t>s</w:t>
      </w:r>
      <w:r>
        <w:rPr>
          <w:spacing w:val="1"/>
        </w:rPr>
        <w:t>e</w:t>
      </w:r>
      <w:r>
        <w:rPr>
          <w:spacing w:val="-2"/>
        </w:rPr>
        <w:t>t</w:t>
      </w:r>
      <w:r>
        <w:t xml:space="preserve">. </w:t>
      </w:r>
      <w:r>
        <w:rPr>
          <w:spacing w:val="-2"/>
        </w:rPr>
        <w:t>Y</w:t>
      </w:r>
      <w:r>
        <w:t xml:space="preserve">ou </w:t>
      </w:r>
      <w:r>
        <w:rPr>
          <w:spacing w:val="1"/>
        </w:rPr>
        <w:t>n</w:t>
      </w:r>
      <w:r>
        <w:rPr>
          <w:spacing w:val="-2"/>
        </w:rPr>
        <w:t>e</w:t>
      </w:r>
      <w:r>
        <w:t>ed</w:t>
      </w:r>
      <w:r>
        <w:rPr>
          <w:spacing w:val="-2"/>
        </w:rPr>
        <w:t xml:space="preserve"> </w:t>
      </w:r>
      <w:r>
        <w:t>to be cl</w:t>
      </w:r>
      <w:r>
        <w:rPr>
          <w:spacing w:val="-2"/>
        </w:rPr>
        <w:t>e</w:t>
      </w:r>
      <w:r>
        <w:t>ar a</w:t>
      </w:r>
      <w:r>
        <w:rPr>
          <w:spacing w:val="-1"/>
        </w:rPr>
        <w:t>b</w:t>
      </w:r>
      <w:r>
        <w:t xml:space="preserve">out </w:t>
      </w:r>
      <w:r>
        <w:rPr>
          <w:spacing w:val="-3"/>
        </w:rPr>
        <w:t>w</w:t>
      </w:r>
      <w:r>
        <w:t>hat</w:t>
      </w:r>
      <w:r>
        <w:rPr>
          <w:spacing w:val="-2"/>
        </w:rPr>
        <w:t xml:space="preserve"> </w:t>
      </w:r>
      <w:r>
        <w:t>o</w:t>
      </w:r>
      <w:r>
        <w:rPr>
          <w:spacing w:val="-2"/>
        </w:rPr>
        <w:t>u</w:t>
      </w:r>
      <w:r>
        <w:t>tc</w:t>
      </w:r>
      <w:r>
        <w:rPr>
          <w:spacing w:val="1"/>
        </w:rPr>
        <w:t>o</w:t>
      </w:r>
      <w:r>
        <w:rPr>
          <w:spacing w:val="-1"/>
        </w:rPr>
        <w:t>m</w:t>
      </w:r>
      <w:r>
        <w:t xml:space="preserve">es </w:t>
      </w:r>
      <w:r>
        <w:rPr>
          <w:spacing w:val="-2"/>
        </w:rPr>
        <w:t>y</w:t>
      </w:r>
      <w:r>
        <w:t xml:space="preserve">ou </w:t>
      </w:r>
      <w:r>
        <w:rPr>
          <w:spacing w:val="-3"/>
        </w:rPr>
        <w:t>w</w:t>
      </w:r>
      <w:r>
        <w:t>ish to</w:t>
      </w:r>
      <w:r>
        <w:rPr>
          <w:spacing w:val="1"/>
        </w:rPr>
        <w:t xml:space="preserve"> a</w:t>
      </w:r>
      <w:r>
        <w:rPr>
          <w:spacing w:val="-3"/>
        </w:rPr>
        <w:t>c</w:t>
      </w:r>
      <w:r>
        <w:t>hie</w:t>
      </w:r>
      <w:r>
        <w:rPr>
          <w:spacing w:val="-2"/>
        </w:rPr>
        <w:t>v</w:t>
      </w:r>
      <w:r>
        <w:t>e, and</w:t>
      </w:r>
      <w:r>
        <w:rPr>
          <w:spacing w:val="-2"/>
        </w:rPr>
        <w:t xml:space="preserve"> </w:t>
      </w:r>
      <w:r>
        <w:rPr>
          <w:spacing w:val="-3"/>
        </w:rPr>
        <w:t>w</w:t>
      </w:r>
      <w:r>
        <w:t>h</w:t>
      </w:r>
      <w:r>
        <w:rPr>
          <w:spacing w:val="-3"/>
        </w:rPr>
        <w:t>y</w:t>
      </w:r>
      <w:r>
        <w:t xml:space="preserve">, and </w:t>
      </w:r>
      <w:r>
        <w:rPr>
          <w:spacing w:val="-1"/>
        </w:rPr>
        <w:t>h</w:t>
      </w:r>
      <w:r>
        <w:t>ow</w:t>
      </w:r>
      <w:r>
        <w:rPr>
          <w:spacing w:val="-1"/>
        </w:rPr>
        <w:t xml:space="preserve"> </w:t>
      </w:r>
      <w:r>
        <w:rPr>
          <w:spacing w:val="-3"/>
        </w:rPr>
        <w:t>y</w:t>
      </w:r>
      <w:r>
        <w:t xml:space="preserve">ou </w:t>
      </w:r>
      <w:r>
        <w:rPr>
          <w:spacing w:val="-3"/>
        </w:rPr>
        <w:t>w</w:t>
      </w:r>
      <w:r>
        <w:t>i</w:t>
      </w:r>
      <w:r>
        <w:rPr>
          <w:spacing w:val="1"/>
        </w:rPr>
        <w:t>l</w:t>
      </w:r>
      <w:r>
        <w:t xml:space="preserve">l </w:t>
      </w:r>
      <w:r>
        <w:rPr>
          <w:spacing w:val="1"/>
        </w:rPr>
        <w:t>m</w:t>
      </w:r>
      <w:r>
        <w:t>ea</w:t>
      </w:r>
      <w:r>
        <w:rPr>
          <w:spacing w:val="-3"/>
        </w:rPr>
        <w:t>s</w:t>
      </w:r>
      <w:r>
        <w:t>ure</w:t>
      </w:r>
      <w:r>
        <w:rPr>
          <w:spacing w:val="-2"/>
        </w:rPr>
        <w:t xml:space="preserve"> </w:t>
      </w:r>
      <w:r>
        <w:t xml:space="preserve">and </w:t>
      </w:r>
      <w:r>
        <w:rPr>
          <w:spacing w:val="-3"/>
        </w:rPr>
        <w:t>r</w:t>
      </w:r>
      <w:r>
        <w:t>eport</w:t>
      </w:r>
      <w:r>
        <w:rPr>
          <w:spacing w:val="-3"/>
        </w:rPr>
        <w:t xml:space="preserve"> </w:t>
      </w:r>
      <w:r>
        <w:t>on</w:t>
      </w:r>
      <w:r>
        <w:rPr>
          <w:spacing w:val="-2"/>
        </w:rPr>
        <w:t xml:space="preserve"> </w:t>
      </w:r>
      <w:r>
        <w:rPr>
          <w:spacing w:val="1"/>
        </w:rPr>
        <w:t>p</w:t>
      </w:r>
      <w:r>
        <w:t>ro</w:t>
      </w:r>
      <w:r>
        <w:rPr>
          <w:spacing w:val="-2"/>
        </w:rPr>
        <w:t>g</w:t>
      </w:r>
      <w:r>
        <w:t>ress t</w:t>
      </w:r>
      <w:r>
        <w:rPr>
          <w:spacing w:val="1"/>
        </w:rPr>
        <w:t>o</w:t>
      </w:r>
      <w:r>
        <w:rPr>
          <w:spacing w:val="-3"/>
        </w:rPr>
        <w:t>w</w:t>
      </w:r>
      <w:r>
        <w:t>ards t</w:t>
      </w:r>
      <w:r>
        <w:rPr>
          <w:spacing w:val="1"/>
        </w:rPr>
        <w:t>h</w:t>
      </w:r>
      <w:r>
        <w:rPr>
          <w:spacing w:val="-2"/>
        </w:rPr>
        <w:t>e</w:t>
      </w:r>
      <w:r>
        <w:rPr>
          <w:spacing w:val="1"/>
        </w:rPr>
        <w:t>m</w:t>
      </w:r>
      <w:r>
        <w:t xml:space="preserve">. </w:t>
      </w:r>
      <w:r>
        <w:rPr>
          <w:spacing w:val="-2"/>
        </w:rPr>
        <w:t>Y</w:t>
      </w:r>
      <w:r>
        <w:t>our e</w:t>
      </w:r>
      <w:r>
        <w:rPr>
          <w:spacing w:val="-2"/>
        </w:rPr>
        <w:t>v</w:t>
      </w:r>
      <w:r>
        <w:t>id</w:t>
      </w:r>
      <w:r>
        <w:rPr>
          <w:spacing w:val="1"/>
        </w:rPr>
        <w:t>e</w:t>
      </w:r>
      <w:r>
        <w:t>n</w:t>
      </w:r>
      <w:r>
        <w:rPr>
          <w:spacing w:val="-3"/>
        </w:rPr>
        <w:t>c</w:t>
      </w:r>
      <w:r>
        <w:t xml:space="preserve">e </w:t>
      </w:r>
      <w:r>
        <w:rPr>
          <w:spacing w:val="-1"/>
        </w:rPr>
        <w:t>a</w:t>
      </w:r>
      <w:r>
        <w:t xml:space="preserve">nd </w:t>
      </w:r>
      <w:r>
        <w:rPr>
          <w:spacing w:val="-3"/>
        </w:rPr>
        <w:t>i</w:t>
      </w:r>
      <w:r>
        <w:rPr>
          <w:spacing w:val="8"/>
        </w:rPr>
        <w:t>n</w:t>
      </w:r>
      <w:r>
        <w:rPr>
          <w:spacing w:val="-3"/>
        </w:rPr>
        <w:t>v</w:t>
      </w:r>
      <w:r>
        <w:t>ol</w:t>
      </w:r>
      <w:r>
        <w:rPr>
          <w:spacing w:val="-3"/>
        </w:rPr>
        <w:t>v</w:t>
      </w:r>
      <w:r>
        <w:t>e</w:t>
      </w:r>
      <w:r>
        <w:rPr>
          <w:spacing w:val="1"/>
        </w:rPr>
        <w:t>m</w:t>
      </w:r>
      <w:r>
        <w:t>ent acti</w:t>
      </w:r>
      <w:r>
        <w:rPr>
          <w:spacing w:val="-3"/>
        </w:rPr>
        <w:t>v</w:t>
      </w:r>
      <w:r>
        <w:t>ities w</w:t>
      </w:r>
      <w:r>
        <w:rPr>
          <w:spacing w:val="-1"/>
        </w:rPr>
        <w:t>i</w:t>
      </w:r>
      <w:r>
        <w:t>ll</w:t>
      </w:r>
      <w:r>
        <w:rPr>
          <w:spacing w:val="-1"/>
        </w:rPr>
        <w:t xml:space="preserve"> </w:t>
      </w:r>
      <w:r>
        <w:rPr>
          <w:spacing w:val="1"/>
        </w:rPr>
        <w:t>p</w:t>
      </w:r>
      <w:r>
        <w:t>rovide y</w:t>
      </w:r>
      <w:r>
        <w:rPr>
          <w:spacing w:val="1"/>
        </w:rPr>
        <w:t>o</w:t>
      </w:r>
      <w:r>
        <w:t xml:space="preserve">u </w:t>
      </w:r>
      <w:r>
        <w:rPr>
          <w:spacing w:val="-3"/>
        </w:rPr>
        <w:t>w</w:t>
      </w:r>
      <w:r>
        <w:t xml:space="preserve">ith </w:t>
      </w:r>
      <w:r>
        <w:rPr>
          <w:spacing w:val="-2"/>
        </w:rPr>
        <w:t>v</w:t>
      </w:r>
      <w:r>
        <w:t>alu</w:t>
      </w:r>
      <w:r>
        <w:rPr>
          <w:spacing w:val="1"/>
        </w:rPr>
        <w:t>a</w:t>
      </w:r>
      <w:r>
        <w:t>ble i</w:t>
      </w:r>
      <w:r>
        <w:rPr>
          <w:spacing w:val="-2"/>
        </w:rPr>
        <w:t>n</w:t>
      </w:r>
      <w:r>
        <w:t>f</w:t>
      </w:r>
      <w:r>
        <w:rPr>
          <w:spacing w:val="1"/>
        </w:rPr>
        <w:t>o</w:t>
      </w:r>
      <w:r>
        <w:t>r</w:t>
      </w:r>
      <w:r>
        <w:rPr>
          <w:spacing w:val="-2"/>
        </w:rPr>
        <w:t>m</w:t>
      </w:r>
      <w:r>
        <w:t xml:space="preserve">ation </w:t>
      </w:r>
      <w:r>
        <w:rPr>
          <w:spacing w:val="-3"/>
        </w:rPr>
        <w:t>i</w:t>
      </w:r>
      <w:r>
        <w:t xml:space="preserve">n </w:t>
      </w:r>
      <w:r>
        <w:rPr>
          <w:spacing w:val="1"/>
        </w:rPr>
        <w:t>p</w:t>
      </w:r>
      <w:r>
        <w:t>r</w:t>
      </w:r>
      <w:r>
        <w:rPr>
          <w:spacing w:val="-3"/>
        </w:rPr>
        <w:t>e</w:t>
      </w:r>
      <w:r>
        <w:t>par</w:t>
      </w:r>
      <w:r>
        <w:rPr>
          <w:spacing w:val="-2"/>
        </w:rPr>
        <w:t>i</w:t>
      </w:r>
      <w:r>
        <w:t>ng</w:t>
      </w:r>
      <w:r>
        <w:rPr>
          <w:spacing w:val="-2"/>
        </w:rPr>
        <w:t xml:space="preserve"> y</w:t>
      </w:r>
      <w:r>
        <w:t>our o</w:t>
      </w:r>
      <w:r>
        <w:rPr>
          <w:spacing w:val="1"/>
        </w:rPr>
        <w:t>u</w:t>
      </w:r>
      <w:r>
        <w:t>tc</w:t>
      </w:r>
      <w:r>
        <w:rPr>
          <w:spacing w:val="-1"/>
        </w:rPr>
        <w:t>o</w:t>
      </w:r>
      <w:r>
        <w:rPr>
          <w:spacing w:val="1"/>
        </w:rPr>
        <w:t>m</w:t>
      </w:r>
      <w:r>
        <w:t>e</w:t>
      </w:r>
      <w:r>
        <w:rPr>
          <w:spacing w:val="-3"/>
        </w:rPr>
        <w:t>s</w:t>
      </w:r>
      <w:r>
        <w:t xml:space="preserve">. </w:t>
      </w:r>
      <w:r>
        <w:rPr>
          <w:spacing w:val="-2"/>
        </w:rPr>
        <w:t>I</w:t>
      </w:r>
      <w:r>
        <w:t xml:space="preserve">f a </w:t>
      </w:r>
      <w:r>
        <w:rPr>
          <w:spacing w:val="1"/>
        </w:rPr>
        <w:t>m</w:t>
      </w:r>
      <w:r>
        <w:t>ajor iss</w:t>
      </w:r>
      <w:r>
        <w:rPr>
          <w:spacing w:val="-2"/>
        </w:rPr>
        <w:t>u</w:t>
      </w:r>
      <w:r>
        <w:t xml:space="preserve">e </w:t>
      </w:r>
      <w:r>
        <w:rPr>
          <w:spacing w:val="-1"/>
        </w:rPr>
        <w:t>h</w:t>
      </w:r>
      <w:r>
        <w:t xml:space="preserve">as </w:t>
      </w:r>
      <w:r>
        <w:rPr>
          <w:spacing w:val="-1"/>
        </w:rPr>
        <w:t>e</w:t>
      </w:r>
      <w:r>
        <w:rPr>
          <w:spacing w:val="1"/>
        </w:rPr>
        <w:t>m</w:t>
      </w:r>
      <w:r>
        <w:t>er</w:t>
      </w:r>
      <w:r>
        <w:rPr>
          <w:spacing w:val="-3"/>
        </w:rPr>
        <w:t>g</w:t>
      </w:r>
      <w:r>
        <w:t>ed</w:t>
      </w:r>
      <w:r>
        <w:rPr>
          <w:spacing w:val="-2"/>
        </w:rPr>
        <w:t xml:space="preserve"> </w:t>
      </w:r>
      <w:r>
        <w:rPr>
          <w:spacing w:val="2"/>
        </w:rPr>
        <w:t>f</w:t>
      </w:r>
      <w:r>
        <w:t>r</w:t>
      </w:r>
      <w:r>
        <w:rPr>
          <w:spacing w:val="-3"/>
        </w:rPr>
        <w:t>o</w:t>
      </w:r>
      <w:r>
        <w:t>m</w:t>
      </w:r>
      <w:r>
        <w:rPr>
          <w:spacing w:val="1"/>
        </w:rPr>
        <w:t xml:space="preserve"> </w:t>
      </w:r>
      <w:r>
        <w:rPr>
          <w:spacing w:val="-2"/>
        </w:rPr>
        <w:t>t</w:t>
      </w:r>
      <w:r>
        <w:t>he</w:t>
      </w:r>
      <w:r>
        <w:rPr>
          <w:spacing w:val="-2"/>
        </w:rPr>
        <w:t xml:space="preserve"> </w:t>
      </w:r>
      <w:r>
        <w:t>e</w:t>
      </w:r>
      <w:r>
        <w:rPr>
          <w:spacing w:val="-3"/>
        </w:rPr>
        <w:t>v</w:t>
      </w:r>
      <w:r>
        <w:t>id</w:t>
      </w:r>
      <w:r>
        <w:rPr>
          <w:spacing w:val="1"/>
        </w:rPr>
        <w:t>e</w:t>
      </w:r>
      <w:r>
        <w:t>nce,</w:t>
      </w:r>
      <w:r>
        <w:rPr>
          <w:spacing w:val="-2"/>
        </w:rPr>
        <w:t xml:space="preserve"> </w:t>
      </w:r>
      <w:r>
        <w:t xml:space="preserve">but </w:t>
      </w:r>
      <w:r>
        <w:rPr>
          <w:spacing w:val="-3"/>
        </w:rPr>
        <w:t>y</w:t>
      </w:r>
      <w:r>
        <w:t>ou</w:t>
      </w:r>
      <w:r>
        <w:rPr>
          <w:spacing w:val="-2"/>
        </w:rPr>
        <w:t xml:space="preserve"> </w:t>
      </w:r>
      <w:r>
        <w:t>decide</w:t>
      </w:r>
      <w:r>
        <w:rPr>
          <w:spacing w:val="-1"/>
        </w:rPr>
        <w:t xml:space="preserve"> </w:t>
      </w:r>
      <w:r>
        <w:rPr>
          <w:spacing w:val="1"/>
        </w:rPr>
        <w:t>n</w:t>
      </w:r>
      <w:r>
        <w:rPr>
          <w:spacing w:val="-2"/>
        </w:rPr>
        <w:t>o</w:t>
      </w:r>
      <w:r>
        <w:t>t to</w:t>
      </w:r>
      <w:r>
        <w:rPr>
          <w:spacing w:val="-1"/>
        </w:rPr>
        <w:t xml:space="preserve"> </w:t>
      </w:r>
      <w:r>
        <w:t>inclu</w:t>
      </w:r>
      <w:r>
        <w:rPr>
          <w:spacing w:val="1"/>
        </w:rPr>
        <w:t>d</w:t>
      </w:r>
      <w:r>
        <w:t>e</w:t>
      </w:r>
      <w:r>
        <w:rPr>
          <w:spacing w:val="-2"/>
        </w:rPr>
        <w:t xml:space="preserve"> </w:t>
      </w:r>
      <w:r>
        <w:t xml:space="preserve">it in </w:t>
      </w:r>
      <w:r>
        <w:rPr>
          <w:spacing w:val="-3"/>
        </w:rPr>
        <w:t>y</w:t>
      </w:r>
      <w:r>
        <w:t>our outc</w:t>
      </w:r>
      <w:r>
        <w:rPr>
          <w:spacing w:val="-1"/>
        </w:rPr>
        <w:t>o</w:t>
      </w:r>
      <w:r>
        <w:rPr>
          <w:spacing w:val="1"/>
        </w:rPr>
        <w:t>m</w:t>
      </w:r>
      <w:r>
        <w:t>es</w:t>
      </w:r>
      <w:r>
        <w:rPr>
          <w:spacing w:val="-3"/>
        </w:rPr>
        <w:t xml:space="preserve"> </w:t>
      </w:r>
      <w:r>
        <w:rPr>
          <w:spacing w:val="1"/>
        </w:rPr>
        <w:t>b</w:t>
      </w:r>
      <w:r>
        <w:t>e</w:t>
      </w:r>
      <w:r>
        <w:rPr>
          <w:spacing w:val="-3"/>
        </w:rPr>
        <w:t>c</w:t>
      </w:r>
      <w:r>
        <w:t>au</w:t>
      </w:r>
      <w:r>
        <w:rPr>
          <w:spacing w:val="-3"/>
        </w:rPr>
        <w:t>s</w:t>
      </w:r>
      <w:r>
        <w:t xml:space="preserve">e </w:t>
      </w:r>
      <w:r>
        <w:rPr>
          <w:spacing w:val="-2"/>
        </w:rPr>
        <w:t>y</w:t>
      </w:r>
      <w:r>
        <w:t xml:space="preserve">ou </w:t>
      </w:r>
      <w:r>
        <w:rPr>
          <w:spacing w:val="1"/>
        </w:rPr>
        <w:t>b</w:t>
      </w:r>
      <w:r>
        <w:t>el</w:t>
      </w:r>
      <w:r>
        <w:rPr>
          <w:spacing w:val="-1"/>
        </w:rPr>
        <w:t>i</w:t>
      </w:r>
      <w:r>
        <w:t>e</w:t>
      </w:r>
      <w:r>
        <w:rPr>
          <w:spacing w:val="-3"/>
        </w:rPr>
        <w:t>v</w:t>
      </w:r>
      <w:r>
        <w:t>e t</w:t>
      </w:r>
      <w:r>
        <w:rPr>
          <w:spacing w:val="-2"/>
        </w:rPr>
        <w:t>h</w:t>
      </w:r>
      <w:r>
        <w:t>e re</w:t>
      </w:r>
      <w:r>
        <w:rPr>
          <w:spacing w:val="-1"/>
        </w:rPr>
        <w:t>q</w:t>
      </w:r>
      <w:r>
        <w:t>ui</w:t>
      </w:r>
      <w:r>
        <w:rPr>
          <w:spacing w:val="-2"/>
        </w:rPr>
        <w:t>r</w:t>
      </w:r>
      <w:r>
        <w:t>ed</w:t>
      </w:r>
      <w:r>
        <w:rPr>
          <w:spacing w:val="-2"/>
        </w:rPr>
        <w:t xml:space="preserve"> </w:t>
      </w:r>
      <w:r>
        <w:t>chan</w:t>
      </w:r>
      <w:r>
        <w:rPr>
          <w:spacing w:val="-2"/>
        </w:rPr>
        <w:t>g</w:t>
      </w:r>
      <w:r>
        <w:t xml:space="preserve">e is </w:t>
      </w:r>
      <w:r>
        <w:rPr>
          <w:spacing w:val="-1"/>
        </w:rPr>
        <w:t>u</w:t>
      </w:r>
      <w:r>
        <w:t>na</w:t>
      </w:r>
      <w:r>
        <w:rPr>
          <w:spacing w:val="-3"/>
        </w:rPr>
        <w:t>c</w:t>
      </w:r>
      <w:r>
        <w:t>hie</w:t>
      </w:r>
      <w:r>
        <w:rPr>
          <w:spacing w:val="-2"/>
        </w:rPr>
        <w:t>v</w:t>
      </w:r>
      <w:r>
        <w:t xml:space="preserve">able or </w:t>
      </w:r>
      <w:r>
        <w:rPr>
          <w:spacing w:val="-2"/>
        </w:rPr>
        <w:t>b</w:t>
      </w:r>
      <w:r>
        <w:t>ecau</w:t>
      </w:r>
      <w:r>
        <w:rPr>
          <w:spacing w:val="-3"/>
        </w:rPr>
        <w:t>s</w:t>
      </w:r>
      <w:r>
        <w:t>e t</w:t>
      </w:r>
      <w:r>
        <w:rPr>
          <w:spacing w:val="1"/>
        </w:rPr>
        <w:t>h</w:t>
      </w:r>
      <w:r>
        <w:t>ere is</w:t>
      </w:r>
      <w:r>
        <w:rPr>
          <w:spacing w:val="-2"/>
        </w:rPr>
        <w:t xml:space="preserve"> </w:t>
      </w:r>
      <w:r>
        <w:t>an init</w:t>
      </w:r>
      <w:r>
        <w:rPr>
          <w:spacing w:val="-3"/>
        </w:rPr>
        <w:t>i</w:t>
      </w:r>
      <w:r>
        <w:t xml:space="preserve">al lack </w:t>
      </w:r>
      <w:r>
        <w:rPr>
          <w:spacing w:val="-2"/>
        </w:rPr>
        <w:t>o</w:t>
      </w:r>
      <w:r>
        <w:t>f hard</w:t>
      </w:r>
      <w:r>
        <w:rPr>
          <w:spacing w:val="-2"/>
        </w:rPr>
        <w:t xml:space="preserve"> </w:t>
      </w:r>
      <w:r>
        <w:t>da</w:t>
      </w:r>
      <w:r>
        <w:rPr>
          <w:spacing w:val="-2"/>
        </w:rPr>
        <w:t>t</w:t>
      </w:r>
      <w:r>
        <w:t xml:space="preserve">a </w:t>
      </w:r>
      <w:r>
        <w:rPr>
          <w:spacing w:val="-2"/>
        </w:rPr>
        <w:t>t</w:t>
      </w:r>
      <w:r>
        <w:t>o s</w:t>
      </w:r>
      <w:r>
        <w:rPr>
          <w:spacing w:val="-1"/>
        </w:rPr>
        <w:t>u</w:t>
      </w:r>
      <w:r>
        <w:t>pport</w:t>
      </w:r>
      <w:r>
        <w:rPr>
          <w:spacing w:val="-3"/>
        </w:rPr>
        <w:t xml:space="preserve"> </w:t>
      </w:r>
      <w:r>
        <w:t>it or to</w:t>
      </w:r>
      <w:r>
        <w:rPr>
          <w:spacing w:val="-2"/>
        </w:rPr>
        <w:t xml:space="preserve"> </w:t>
      </w:r>
      <w:r>
        <w:t>mo</w:t>
      </w:r>
      <w:r>
        <w:rPr>
          <w:spacing w:val="1"/>
        </w:rPr>
        <w:t>n</w:t>
      </w:r>
      <w:r>
        <w:t>itor</w:t>
      </w:r>
      <w:r>
        <w:rPr>
          <w:spacing w:val="-3"/>
        </w:rPr>
        <w:t xml:space="preserve"> </w:t>
      </w:r>
      <w:r>
        <w:t>pro</w:t>
      </w:r>
      <w:r>
        <w:rPr>
          <w:spacing w:val="-2"/>
        </w:rPr>
        <w:t>g</w:t>
      </w:r>
      <w:r>
        <w:t xml:space="preserve">ress, </w:t>
      </w:r>
      <w:r>
        <w:rPr>
          <w:spacing w:val="-2"/>
        </w:rPr>
        <w:t>y</w:t>
      </w:r>
      <w:r>
        <w:t>ou s</w:t>
      </w:r>
      <w:r>
        <w:rPr>
          <w:spacing w:val="1"/>
        </w:rPr>
        <w:t>h</w:t>
      </w:r>
      <w:r>
        <w:rPr>
          <w:spacing w:val="-2"/>
        </w:rPr>
        <w:t>o</w:t>
      </w:r>
      <w:r>
        <w:t xml:space="preserve">uld </w:t>
      </w:r>
      <w:r>
        <w:rPr>
          <w:spacing w:val="-2"/>
        </w:rPr>
        <w:t>b</w:t>
      </w:r>
      <w:r>
        <w:t>e sure t</w:t>
      </w:r>
      <w:r>
        <w:rPr>
          <w:spacing w:val="-2"/>
        </w:rPr>
        <w:t>h</w:t>
      </w:r>
      <w:r>
        <w:t xml:space="preserve">at </w:t>
      </w:r>
      <w:r>
        <w:rPr>
          <w:spacing w:val="-3"/>
        </w:rPr>
        <w:t>y</w:t>
      </w:r>
      <w:r>
        <w:t>ou c</w:t>
      </w:r>
      <w:r>
        <w:rPr>
          <w:spacing w:val="-1"/>
        </w:rPr>
        <w:t>a</w:t>
      </w:r>
      <w:r>
        <w:t xml:space="preserve">n </w:t>
      </w:r>
      <w:r>
        <w:rPr>
          <w:spacing w:val="-1"/>
        </w:rPr>
        <w:t>d</w:t>
      </w:r>
      <w:r>
        <w:t>e</w:t>
      </w:r>
      <w:r>
        <w:rPr>
          <w:spacing w:val="-1"/>
        </w:rPr>
        <w:t>m</w:t>
      </w:r>
      <w:r>
        <w:t>onstra</w:t>
      </w:r>
      <w:r>
        <w:rPr>
          <w:spacing w:val="-2"/>
        </w:rPr>
        <w:t>t</w:t>
      </w:r>
      <w:r>
        <w:t xml:space="preserve">e </w:t>
      </w:r>
      <w:r>
        <w:rPr>
          <w:spacing w:val="-2"/>
        </w:rPr>
        <w:t>y</w:t>
      </w:r>
      <w:r>
        <w:t xml:space="preserve">ou </w:t>
      </w:r>
      <w:r>
        <w:rPr>
          <w:spacing w:val="-1"/>
        </w:rPr>
        <w:t>h</w:t>
      </w:r>
      <w:r>
        <w:t>a</w:t>
      </w:r>
      <w:r>
        <w:rPr>
          <w:spacing w:val="-3"/>
        </w:rPr>
        <w:t>v</w:t>
      </w:r>
      <w:r>
        <w:t>e c</w:t>
      </w:r>
      <w:r>
        <w:rPr>
          <w:spacing w:val="1"/>
        </w:rPr>
        <w:t>o</w:t>
      </w:r>
      <w:r>
        <w:rPr>
          <w:spacing w:val="-2"/>
        </w:rPr>
        <w:t>n</w:t>
      </w:r>
      <w:r>
        <w:t>sid</w:t>
      </w:r>
      <w:r>
        <w:rPr>
          <w:spacing w:val="1"/>
        </w:rPr>
        <w:t>e</w:t>
      </w:r>
      <w:r>
        <w:t>red</w:t>
      </w:r>
      <w:r>
        <w:rPr>
          <w:spacing w:val="-1"/>
        </w:rPr>
        <w:t xml:space="preserve"> </w:t>
      </w:r>
      <w:r>
        <w:t>all</w:t>
      </w:r>
      <w:r>
        <w:rPr>
          <w:spacing w:val="-1"/>
        </w:rPr>
        <w:t xml:space="preserve"> </w:t>
      </w:r>
      <w:r>
        <w:t>re</w:t>
      </w:r>
      <w:r>
        <w:rPr>
          <w:spacing w:val="1"/>
        </w:rPr>
        <w:t>a</w:t>
      </w:r>
      <w:r>
        <w:t>s</w:t>
      </w:r>
      <w:r>
        <w:rPr>
          <w:spacing w:val="-2"/>
        </w:rPr>
        <w:t>o</w:t>
      </w:r>
      <w:r>
        <w:t>nab</w:t>
      </w:r>
      <w:r>
        <w:rPr>
          <w:spacing w:val="-3"/>
        </w:rPr>
        <w:t>l</w:t>
      </w:r>
      <w:r>
        <w:t>e</w:t>
      </w:r>
      <w:r>
        <w:rPr>
          <w:spacing w:val="-2"/>
        </w:rPr>
        <w:t xml:space="preserve"> </w:t>
      </w:r>
      <w:r>
        <w:t>opti</w:t>
      </w:r>
      <w:r>
        <w:rPr>
          <w:spacing w:val="-2"/>
        </w:rPr>
        <w:t>o</w:t>
      </w:r>
      <w:r>
        <w:t>ns</w:t>
      </w:r>
      <w:r>
        <w:rPr>
          <w:spacing w:val="-2"/>
        </w:rPr>
        <w:t xml:space="preserve"> </w:t>
      </w:r>
      <w:r>
        <w:rPr>
          <w:spacing w:val="2"/>
        </w:rPr>
        <w:t>f</w:t>
      </w:r>
      <w:r>
        <w:t>or achie</w:t>
      </w:r>
      <w:r>
        <w:rPr>
          <w:spacing w:val="-2"/>
        </w:rPr>
        <w:t>v</w:t>
      </w:r>
      <w:r>
        <w:t>ing</w:t>
      </w:r>
      <w:r>
        <w:rPr>
          <w:spacing w:val="-1"/>
        </w:rPr>
        <w:t xml:space="preserve"> </w:t>
      </w:r>
      <w:r>
        <w:t xml:space="preserve">the </w:t>
      </w:r>
      <w:r>
        <w:rPr>
          <w:spacing w:val="-1"/>
        </w:rPr>
        <w:t>o</w:t>
      </w:r>
      <w:r>
        <w:t>utc</w:t>
      </w:r>
      <w:r>
        <w:rPr>
          <w:spacing w:val="-1"/>
        </w:rPr>
        <w:t>o</w:t>
      </w:r>
      <w:r>
        <w:rPr>
          <w:spacing w:val="1"/>
        </w:rPr>
        <w:t>m</w:t>
      </w:r>
      <w:r>
        <w:t>e</w:t>
      </w:r>
      <w:r>
        <w:rPr>
          <w:spacing w:val="-2"/>
        </w:rPr>
        <w:t xml:space="preserve"> </w:t>
      </w:r>
      <w:r>
        <w:rPr>
          <w:spacing w:val="1"/>
        </w:rPr>
        <w:t>b</w:t>
      </w:r>
      <w:r>
        <w:rPr>
          <w:spacing w:val="-2"/>
        </w:rPr>
        <w:t>e</w:t>
      </w:r>
      <w:r>
        <w:t>f</w:t>
      </w:r>
      <w:r>
        <w:rPr>
          <w:spacing w:val="1"/>
        </w:rPr>
        <w:t>o</w:t>
      </w:r>
      <w:r>
        <w:t>re rejecting</w:t>
      </w:r>
      <w:r>
        <w:rPr>
          <w:spacing w:val="-1"/>
        </w:rPr>
        <w:t xml:space="preserve"> </w:t>
      </w:r>
      <w:r>
        <w:t>it.</w:t>
      </w:r>
    </w:p>
    <w:p w:rsidR="00071E36" w:rsidRDefault="00071E36" w:rsidP="00453FEE">
      <w:pPr>
        <w:pStyle w:val="Heading-subsections"/>
        <w:rPr>
          <w:bCs/>
        </w:rPr>
      </w:pPr>
      <w:r>
        <w:t>Propor</w:t>
      </w:r>
      <w:r>
        <w:rPr>
          <w:spacing w:val="-1"/>
        </w:rPr>
        <w:t>t</w:t>
      </w:r>
      <w:r>
        <w:t>ionali</w:t>
      </w:r>
      <w:r>
        <w:rPr>
          <w:spacing w:val="1"/>
        </w:rPr>
        <w:t>t</w:t>
      </w:r>
      <w:r>
        <w:t>y</w:t>
      </w:r>
      <w:r>
        <w:rPr>
          <w:spacing w:val="-7"/>
        </w:rPr>
        <w:t xml:space="preserve"> </w:t>
      </w:r>
      <w:r>
        <w:rPr>
          <w:spacing w:val="1"/>
        </w:rPr>
        <w:t>a</w:t>
      </w:r>
      <w:r>
        <w:t>nd rel</w:t>
      </w:r>
      <w:r>
        <w:rPr>
          <w:spacing w:val="1"/>
        </w:rPr>
        <w:t>e</w:t>
      </w:r>
      <w:r>
        <w:rPr>
          <w:spacing w:val="-4"/>
        </w:rPr>
        <w:t>v</w:t>
      </w:r>
      <w:r>
        <w:t>ance</w:t>
      </w:r>
    </w:p>
    <w:p w:rsidR="00071E36" w:rsidRDefault="00071E36" w:rsidP="00F613D1">
      <w:pPr>
        <w:pStyle w:val="Parabeforeanother"/>
      </w:pPr>
      <w:r>
        <w:rPr>
          <w:spacing w:val="-2"/>
        </w:rPr>
        <w:t>Y</w:t>
      </w:r>
      <w:r>
        <w:t xml:space="preserve">ou </w:t>
      </w:r>
      <w:r>
        <w:rPr>
          <w:spacing w:val="-3"/>
        </w:rPr>
        <w:t>w</w:t>
      </w:r>
      <w:r>
        <w:t>i</w:t>
      </w:r>
      <w:r>
        <w:rPr>
          <w:spacing w:val="1"/>
        </w:rPr>
        <w:t>l</w:t>
      </w:r>
      <w:r>
        <w:t xml:space="preserve">l be </w:t>
      </w:r>
      <w:r>
        <w:rPr>
          <w:spacing w:val="1"/>
        </w:rPr>
        <w:t>e</w:t>
      </w:r>
      <w:r>
        <w:rPr>
          <w:spacing w:val="-3"/>
        </w:rPr>
        <w:t>x</w:t>
      </w:r>
      <w:r>
        <w:rPr>
          <w:spacing w:val="2"/>
        </w:rPr>
        <w:t>p</w:t>
      </w:r>
      <w:r>
        <w:t>ect</w:t>
      </w:r>
      <w:r>
        <w:rPr>
          <w:spacing w:val="-1"/>
        </w:rPr>
        <w:t>e</w:t>
      </w:r>
      <w:r>
        <w:t xml:space="preserve">d </w:t>
      </w:r>
      <w:r>
        <w:rPr>
          <w:spacing w:val="-2"/>
        </w:rPr>
        <w:t>t</w:t>
      </w:r>
      <w:r>
        <w:t xml:space="preserve">o </w:t>
      </w:r>
      <w:r>
        <w:rPr>
          <w:spacing w:val="1"/>
        </w:rPr>
        <w:t>u</w:t>
      </w:r>
      <w:r>
        <w:t>se</w:t>
      </w:r>
      <w:r>
        <w:rPr>
          <w:spacing w:val="-2"/>
        </w:rPr>
        <w:t xml:space="preserve"> </w:t>
      </w:r>
      <w:r>
        <w:rPr>
          <w:spacing w:val="1"/>
        </w:rPr>
        <w:t>e</w:t>
      </w:r>
      <w:r>
        <w:rPr>
          <w:spacing w:val="-2"/>
        </w:rPr>
        <w:t>q</w:t>
      </w:r>
      <w:r>
        <w:t>ual</w:t>
      </w:r>
      <w:r>
        <w:rPr>
          <w:spacing w:val="-1"/>
        </w:rPr>
        <w:t>i</w:t>
      </w:r>
      <w:r>
        <w:t>ty</w:t>
      </w:r>
      <w:r>
        <w:rPr>
          <w:spacing w:val="-2"/>
        </w:rPr>
        <w:t xml:space="preserve"> </w:t>
      </w:r>
      <w:r>
        <w:rPr>
          <w:spacing w:val="1"/>
        </w:rPr>
        <w:t>o</w:t>
      </w:r>
      <w:r>
        <w:t>utc</w:t>
      </w:r>
      <w:r>
        <w:rPr>
          <w:spacing w:val="-1"/>
        </w:rPr>
        <w:t>om</w:t>
      </w:r>
      <w:r>
        <w:t>es to</w:t>
      </w:r>
      <w:r>
        <w:rPr>
          <w:spacing w:val="-2"/>
        </w:rPr>
        <w:t xml:space="preserve"> </w:t>
      </w:r>
      <w:r>
        <w:t>f</w:t>
      </w:r>
      <w:r>
        <w:rPr>
          <w:spacing w:val="1"/>
        </w:rPr>
        <w:t>o</w:t>
      </w:r>
      <w:r>
        <w:t>cus</w:t>
      </w:r>
      <w:r>
        <w:rPr>
          <w:spacing w:val="-3"/>
        </w:rPr>
        <w:t xml:space="preserve"> </w:t>
      </w:r>
      <w:r>
        <w:rPr>
          <w:spacing w:val="-2"/>
        </w:rPr>
        <w:t>y</w:t>
      </w:r>
      <w:r>
        <w:t xml:space="preserve">our </w:t>
      </w:r>
      <w:r>
        <w:rPr>
          <w:spacing w:val="-2"/>
        </w:rPr>
        <w:t>e</w:t>
      </w:r>
      <w:r>
        <w:t>f</w:t>
      </w:r>
      <w:r>
        <w:rPr>
          <w:spacing w:val="3"/>
        </w:rPr>
        <w:t>f</w:t>
      </w:r>
      <w:r>
        <w:t>orts</w:t>
      </w:r>
      <w:r>
        <w:rPr>
          <w:spacing w:val="-3"/>
        </w:rPr>
        <w:t xml:space="preserve"> </w:t>
      </w:r>
      <w:r>
        <w:rPr>
          <w:spacing w:val="1"/>
        </w:rPr>
        <w:t>a</w:t>
      </w:r>
      <w:r>
        <w:t>nd</w:t>
      </w:r>
      <w:r>
        <w:rPr>
          <w:spacing w:val="-2"/>
        </w:rPr>
        <w:t xml:space="preserve"> </w:t>
      </w:r>
      <w:r>
        <w:rPr>
          <w:spacing w:val="1"/>
        </w:rPr>
        <w:t>u</w:t>
      </w:r>
      <w:r>
        <w:t>se</w:t>
      </w:r>
      <w:r>
        <w:rPr>
          <w:spacing w:val="-2"/>
        </w:rPr>
        <w:t xml:space="preserve"> y</w:t>
      </w:r>
      <w:r>
        <w:t>our resources</w:t>
      </w:r>
      <w:r>
        <w:rPr>
          <w:spacing w:val="-2"/>
        </w:rPr>
        <w:t xml:space="preserve"> </w:t>
      </w:r>
      <w:r>
        <w:rPr>
          <w:spacing w:val="1"/>
        </w:rPr>
        <w:t>m</w:t>
      </w:r>
      <w:r>
        <w:t>ost</w:t>
      </w:r>
      <w:r>
        <w:rPr>
          <w:spacing w:val="-2"/>
        </w:rPr>
        <w:t xml:space="preserve"> </w:t>
      </w:r>
      <w:r>
        <w:rPr>
          <w:spacing w:val="-1"/>
        </w:rPr>
        <w:t>e</w:t>
      </w:r>
      <w:r>
        <w:t>ffect</w:t>
      </w:r>
      <w:r>
        <w:rPr>
          <w:spacing w:val="-3"/>
        </w:rPr>
        <w:t>iv</w:t>
      </w:r>
      <w:r>
        <w:t>e</w:t>
      </w:r>
      <w:r>
        <w:rPr>
          <w:spacing w:val="1"/>
        </w:rPr>
        <w:t>l</w:t>
      </w:r>
      <w:r>
        <w:t>y</w:t>
      </w:r>
      <w:r>
        <w:rPr>
          <w:spacing w:val="-3"/>
        </w:rPr>
        <w:t xml:space="preserve"> </w:t>
      </w:r>
      <w:r>
        <w:t>to furth</w:t>
      </w:r>
      <w:r>
        <w:rPr>
          <w:spacing w:val="1"/>
        </w:rPr>
        <w:t>e</w:t>
      </w:r>
      <w:r>
        <w:t>r</w:t>
      </w:r>
      <w:r>
        <w:rPr>
          <w:spacing w:val="-3"/>
        </w:rPr>
        <w:t xml:space="preserve"> </w:t>
      </w:r>
      <w:r>
        <w:t>t</w:t>
      </w:r>
      <w:r>
        <w:rPr>
          <w:spacing w:val="1"/>
        </w:rPr>
        <w:t>h</w:t>
      </w:r>
      <w:r>
        <w:t>e</w:t>
      </w:r>
      <w:r>
        <w:rPr>
          <w:spacing w:val="-2"/>
        </w:rPr>
        <w:t xml:space="preserve"> </w:t>
      </w:r>
      <w:r>
        <w:rPr>
          <w:spacing w:val="1"/>
        </w:rPr>
        <w:t>n</w:t>
      </w:r>
      <w:r>
        <w:rPr>
          <w:spacing w:val="-2"/>
        </w:rPr>
        <w:t>e</w:t>
      </w:r>
      <w:r>
        <w:t>e</w:t>
      </w:r>
      <w:r>
        <w:rPr>
          <w:spacing w:val="-2"/>
        </w:rPr>
        <w:t>d</w:t>
      </w:r>
      <w:r>
        <w:t xml:space="preserve">s </w:t>
      </w:r>
      <w:r>
        <w:rPr>
          <w:spacing w:val="-1"/>
        </w:rPr>
        <w:t>o</w:t>
      </w:r>
      <w:r>
        <w:t>f</w:t>
      </w:r>
      <w:r>
        <w:rPr>
          <w:spacing w:val="2"/>
        </w:rPr>
        <w:t xml:space="preserve"> </w:t>
      </w:r>
      <w:r>
        <w:rPr>
          <w:spacing w:val="-2"/>
        </w:rPr>
        <w:t>t</w:t>
      </w:r>
      <w:r>
        <w:t xml:space="preserve">he </w:t>
      </w:r>
      <w:r>
        <w:rPr>
          <w:spacing w:val="-1"/>
        </w:rPr>
        <w:t>g</w:t>
      </w:r>
      <w:r>
        <w:t>e</w:t>
      </w:r>
      <w:r>
        <w:rPr>
          <w:spacing w:val="-2"/>
        </w:rPr>
        <w:t>n</w:t>
      </w:r>
      <w:r>
        <w:t>eral e</w:t>
      </w:r>
      <w:r>
        <w:rPr>
          <w:spacing w:val="-2"/>
        </w:rPr>
        <w:t>q</w:t>
      </w:r>
      <w:r>
        <w:t>ual</w:t>
      </w:r>
      <w:r>
        <w:rPr>
          <w:spacing w:val="-1"/>
        </w:rPr>
        <w:t>i</w:t>
      </w:r>
      <w:r>
        <w:rPr>
          <w:spacing w:val="-2"/>
        </w:rPr>
        <w:t>t</w:t>
      </w:r>
      <w:r>
        <w:t>y</w:t>
      </w:r>
      <w:r>
        <w:rPr>
          <w:spacing w:val="-3"/>
        </w:rPr>
        <w:t xml:space="preserve"> </w:t>
      </w:r>
      <w:r>
        <w:rPr>
          <w:spacing w:val="1"/>
        </w:rPr>
        <w:t>d</w:t>
      </w:r>
      <w:r>
        <w:t>ut</w:t>
      </w:r>
      <w:r>
        <w:rPr>
          <w:spacing w:val="-2"/>
        </w:rPr>
        <w:t>y</w:t>
      </w:r>
      <w:r>
        <w:t xml:space="preserve">. </w:t>
      </w:r>
      <w:r>
        <w:rPr>
          <w:spacing w:val="1"/>
        </w:rPr>
        <w:t>T</w:t>
      </w:r>
      <w:r>
        <w:t xml:space="preserve">his is </w:t>
      </w:r>
      <w:r>
        <w:rPr>
          <w:spacing w:val="-2"/>
        </w:rPr>
        <w:t>o</w:t>
      </w:r>
      <w:r>
        <w:t>f particular i</w:t>
      </w:r>
      <w:r>
        <w:rPr>
          <w:spacing w:val="-1"/>
        </w:rPr>
        <w:t>m</w:t>
      </w:r>
      <w:r>
        <w:t>port</w:t>
      </w:r>
      <w:r>
        <w:rPr>
          <w:spacing w:val="-2"/>
        </w:rPr>
        <w:t>a</w:t>
      </w:r>
      <w:r>
        <w:t xml:space="preserve">nce </w:t>
      </w:r>
      <w:r>
        <w:rPr>
          <w:spacing w:val="-3"/>
        </w:rPr>
        <w:t>i</w:t>
      </w:r>
      <w:r>
        <w:t>n a</w:t>
      </w:r>
      <w:r>
        <w:rPr>
          <w:spacing w:val="-1"/>
        </w:rPr>
        <w:t xml:space="preserve"> </w:t>
      </w:r>
      <w:r>
        <w:t>per</w:t>
      </w:r>
      <w:r>
        <w:rPr>
          <w:spacing w:val="-2"/>
        </w:rPr>
        <w:t>i</w:t>
      </w:r>
      <w:r>
        <w:t>od</w:t>
      </w:r>
      <w:r>
        <w:rPr>
          <w:spacing w:val="-2"/>
        </w:rPr>
        <w:t xml:space="preserve"> o</w:t>
      </w:r>
      <w:r>
        <w:t>f</w:t>
      </w:r>
      <w:r>
        <w:rPr>
          <w:spacing w:val="2"/>
        </w:rPr>
        <w:t xml:space="preserve"> </w:t>
      </w:r>
      <w:r>
        <w:rPr>
          <w:spacing w:val="-2"/>
        </w:rPr>
        <w:t>c</w:t>
      </w:r>
      <w:r>
        <w:t>onstrai</w:t>
      </w:r>
      <w:r>
        <w:rPr>
          <w:spacing w:val="-2"/>
        </w:rPr>
        <w:t>n</w:t>
      </w:r>
      <w:r>
        <w:t xml:space="preserve">ed </w:t>
      </w:r>
      <w:r>
        <w:rPr>
          <w:spacing w:val="-1"/>
        </w:rPr>
        <w:t>p</w:t>
      </w:r>
      <w:r>
        <w:t>ubl</w:t>
      </w:r>
      <w:r>
        <w:rPr>
          <w:spacing w:val="-1"/>
        </w:rPr>
        <w:t>i</w:t>
      </w:r>
      <w:r>
        <w:t>c s</w:t>
      </w:r>
      <w:r>
        <w:rPr>
          <w:spacing w:val="-1"/>
        </w:rPr>
        <w:t>p</w:t>
      </w:r>
      <w:r>
        <w:t>end</w:t>
      </w:r>
      <w:r>
        <w:rPr>
          <w:spacing w:val="-3"/>
        </w:rPr>
        <w:t>i</w:t>
      </w:r>
      <w:r>
        <w:t>n</w:t>
      </w:r>
      <w:r>
        <w:rPr>
          <w:spacing w:val="-2"/>
        </w:rPr>
        <w:t>g</w:t>
      </w:r>
      <w:r>
        <w:t xml:space="preserve">. </w:t>
      </w:r>
      <w:r>
        <w:rPr>
          <w:spacing w:val="-2"/>
        </w:rPr>
        <w:t>Y</w:t>
      </w:r>
      <w:r>
        <w:t>ou s</w:t>
      </w:r>
      <w:r>
        <w:rPr>
          <w:spacing w:val="1"/>
        </w:rPr>
        <w:t>h</w:t>
      </w:r>
      <w:r>
        <w:rPr>
          <w:spacing w:val="-2"/>
        </w:rPr>
        <w:t>o</w:t>
      </w:r>
      <w:r>
        <w:t>uld p</w:t>
      </w:r>
      <w:r>
        <w:rPr>
          <w:spacing w:val="-4"/>
        </w:rPr>
        <w:t>r</w:t>
      </w:r>
      <w:r>
        <w:t>epare a s</w:t>
      </w:r>
      <w:r>
        <w:rPr>
          <w:spacing w:val="1"/>
        </w:rPr>
        <w:t>e</w:t>
      </w:r>
      <w:r>
        <w:t>t</w:t>
      </w:r>
      <w:r>
        <w:rPr>
          <w:spacing w:val="-2"/>
        </w:rPr>
        <w:t xml:space="preserve"> o</w:t>
      </w:r>
      <w:r>
        <w:t>f out</w:t>
      </w:r>
      <w:r>
        <w:rPr>
          <w:spacing w:val="-2"/>
        </w:rPr>
        <w:t>c</w:t>
      </w:r>
      <w:r>
        <w:t>o</w:t>
      </w:r>
      <w:r>
        <w:rPr>
          <w:spacing w:val="-1"/>
        </w:rPr>
        <w:t>m</w:t>
      </w:r>
      <w:r>
        <w:rPr>
          <w:spacing w:val="2"/>
        </w:rPr>
        <w:t>e</w:t>
      </w:r>
      <w:r>
        <w:t xml:space="preserve">s </w:t>
      </w:r>
      <w:r>
        <w:rPr>
          <w:spacing w:val="-1"/>
        </w:rPr>
        <w:t>b</w:t>
      </w:r>
      <w:r>
        <w:t>a</w:t>
      </w:r>
      <w:r>
        <w:rPr>
          <w:spacing w:val="-3"/>
        </w:rPr>
        <w:t>s</w:t>
      </w:r>
      <w:r>
        <w:t xml:space="preserve">ed </w:t>
      </w:r>
      <w:r>
        <w:rPr>
          <w:spacing w:val="-1"/>
        </w:rPr>
        <w:t>o</w:t>
      </w:r>
      <w:r>
        <w:t xml:space="preserve">n </w:t>
      </w:r>
      <w:r>
        <w:rPr>
          <w:spacing w:val="-2"/>
        </w:rPr>
        <w:t>t</w:t>
      </w:r>
      <w:r>
        <w:t>he</w:t>
      </w:r>
      <w:r>
        <w:rPr>
          <w:spacing w:val="-2"/>
        </w:rPr>
        <w:t xml:space="preserve"> </w:t>
      </w:r>
      <w:r>
        <w:t>pr</w:t>
      </w:r>
      <w:r>
        <w:rPr>
          <w:spacing w:val="-2"/>
        </w:rPr>
        <w:t>i</w:t>
      </w:r>
      <w:r>
        <w:t xml:space="preserve">nciples </w:t>
      </w:r>
      <w:r>
        <w:rPr>
          <w:spacing w:val="-1"/>
        </w:rPr>
        <w:t>o</w:t>
      </w:r>
      <w:r>
        <w:t>f</w:t>
      </w:r>
      <w:r>
        <w:rPr>
          <w:spacing w:val="-2"/>
        </w:rPr>
        <w:t xml:space="preserve"> </w:t>
      </w:r>
      <w:r>
        <w:t>proporti</w:t>
      </w:r>
      <w:r>
        <w:rPr>
          <w:spacing w:val="-3"/>
        </w:rPr>
        <w:t>o</w:t>
      </w:r>
      <w:r>
        <w:t>nal</w:t>
      </w:r>
      <w:r>
        <w:rPr>
          <w:spacing w:val="-1"/>
        </w:rPr>
        <w:t>i</w:t>
      </w:r>
      <w:r>
        <w:t>ty</w:t>
      </w:r>
      <w:r>
        <w:rPr>
          <w:spacing w:val="-2"/>
        </w:rPr>
        <w:t xml:space="preserve"> </w:t>
      </w:r>
      <w:r>
        <w:rPr>
          <w:spacing w:val="1"/>
        </w:rPr>
        <w:t>a</w:t>
      </w:r>
      <w:r>
        <w:t>nd re</w:t>
      </w:r>
      <w:r>
        <w:rPr>
          <w:spacing w:val="-3"/>
        </w:rPr>
        <w:t>l</w:t>
      </w:r>
      <w:r>
        <w:rPr>
          <w:spacing w:val="-2"/>
        </w:rPr>
        <w:t>e</w:t>
      </w:r>
      <w:r>
        <w:rPr>
          <w:spacing w:val="-3"/>
        </w:rPr>
        <w:t>v</w:t>
      </w:r>
      <w:r>
        <w:t xml:space="preserve">ance. This </w:t>
      </w:r>
      <w:r>
        <w:rPr>
          <w:spacing w:val="1"/>
        </w:rPr>
        <w:t>m</w:t>
      </w:r>
      <w:r>
        <w:t>e</w:t>
      </w:r>
      <w:r>
        <w:rPr>
          <w:spacing w:val="-2"/>
        </w:rPr>
        <w:t>a</w:t>
      </w:r>
      <w:r>
        <w:t xml:space="preserve">ns </w:t>
      </w:r>
      <w:r>
        <w:rPr>
          <w:spacing w:val="-2"/>
        </w:rPr>
        <w:t>y</w:t>
      </w:r>
      <w:r>
        <w:t>ou s</w:t>
      </w:r>
      <w:r>
        <w:rPr>
          <w:spacing w:val="-1"/>
        </w:rPr>
        <w:t>h</w:t>
      </w:r>
      <w:r>
        <w:t>ould</w:t>
      </w:r>
      <w:r>
        <w:rPr>
          <w:spacing w:val="-2"/>
        </w:rPr>
        <w:t xml:space="preserve"> </w:t>
      </w:r>
      <w:r>
        <w:t>c</w:t>
      </w:r>
      <w:r>
        <w:rPr>
          <w:spacing w:val="1"/>
        </w:rPr>
        <w:t>o</w:t>
      </w:r>
      <w:r>
        <w:rPr>
          <w:spacing w:val="-2"/>
        </w:rPr>
        <w:t>n</w:t>
      </w:r>
      <w:r>
        <w:t>sid</w:t>
      </w:r>
      <w:r>
        <w:rPr>
          <w:spacing w:val="1"/>
        </w:rPr>
        <w:t>e</w:t>
      </w:r>
      <w:r>
        <w:t>r setting</w:t>
      </w:r>
      <w:r>
        <w:rPr>
          <w:spacing w:val="-2"/>
        </w:rPr>
        <w:t xml:space="preserve"> </w:t>
      </w:r>
      <w:r>
        <w:rPr>
          <w:spacing w:val="-1"/>
        </w:rPr>
        <w:t>o</w:t>
      </w:r>
      <w:r>
        <w:t>utc</w:t>
      </w:r>
      <w:r>
        <w:rPr>
          <w:spacing w:val="-1"/>
        </w:rPr>
        <w:t>o</w:t>
      </w:r>
      <w:r>
        <w:rPr>
          <w:spacing w:val="1"/>
        </w:rPr>
        <w:t>m</w:t>
      </w:r>
      <w:r>
        <w:t>es</w:t>
      </w:r>
      <w:r>
        <w:rPr>
          <w:spacing w:val="-3"/>
        </w:rPr>
        <w:t xml:space="preserve"> w</w:t>
      </w:r>
      <w:r>
        <w:t xml:space="preserve">hich address </w:t>
      </w:r>
      <w:r>
        <w:rPr>
          <w:spacing w:val="-2"/>
        </w:rPr>
        <w:t>t</w:t>
      </w:r>
      <w:r>
        <w:t>he</w:t>
      </w:r>
      <w:r>
        <w:rPr>
          <w:spacing w:val="-2"/>
        </w:rPr>
        <w:t xml:space="preserve"> </w:t>
      </w:r>
      <w:r>
        <w:rPr>
          <w:spacing w:val="1"/>
        </w:rPr>
        <w:t>m</w:t>
      </w:r>
      <w:r>
        <w:rPr>
          <w:spacing w:val="-2"/>
        </w:rPr>
        <w:t>o</w:t>
      </w:r>
      <w:r>
        <w:t>st si</w:t>
      </w:r>
      <w:r>
        <w:rPr>
          <w:spacing w:val="-2"/>
        </w:rPr>
        <w:t>g</w:t>
      </w:r>
      <w:r>
        <w:t>ni</w:t>
      </w:r>
      <w:r>
        <w:rPr>
          <w:spacing w:val="2"/>
        </w:rPr>
        <w:t>f</w:t>
      </w:r>
      <w:r>
        <w:t>ica</w:t>
      </w:r>
      <w:r>
        <w:rPr>
          <w:spacing w:val="-1"/>
        </w:rPr>
        <w:t>n</w:t>
      </w:r>
      <w:r>
        <w:t>t in</w:t>
      </w:r>
      <w:r>
        <w:rPr>
          <w:spacing w:val="1"/>
        </w:rPr>
        <w:t>e</w:t>
      </w:r>
      <w:r>
        <w:rPr>
          <w:spacing w:val="-2"/>
        </w:rPr>
        <w:t>q</w:t>
      </w:r>
      <w:r>
        <w:t>ual</w:t>
      </w:r>
      <w:r>
        <w:rPr>
          <w:spacing w:val="-1"/>
        </w:rPr>
        <w:t>i</w:t>
      </w:r>
      <w:r>
        <w:t xml:space="preserve">ties </w:t>
      </w:r>
      <w:r>
        <w:rPr>
          <w:spacing w:val="-1"/>
        </w:rPr>
        <w:t>e</w:t>
      </w:r>
      <w:r>
        <w:rPr>
          <w:spacing w:val="1"/>
        </w:rPr>
        <w:t>m</w:t>
      </w:r>
      <w:r>
        <w:t>er</w:t>
      </w:r>
      <w:r>
        <w:rPr>
          <w:spacing w:val="-3"/>
        </w:rPr>
        <w:t>g</w:t>
      </w:r>
      <w:r>
        <w:t>ing</w:t>
      </w:r>
      <w:r>
        <w:rPr>
          <w:spacing w:val="-1"/>
        </w:rPr>
        <w:t xml:space="preserve"> </w:t>
      </w:r>
      <w:r>
        <w:t>from</w:t>
      </w:r>
      <w:r>
        <w:rPr>
          <w:spacing w:val="1"/>
        </w:rPr>
        <w:t xml:space="preserve"> </w:t>
      </w:r>
      <w:r>
        <w:rPr>
          <w:spacing w:val="-2"/>
        </w:rPr>
        <w:t>y</w:t>
      </w:r>
      <w:r>
        <w:t>our e</w:t>
      </w:r>
      <w:r>
        <w:rPr>
          <w:spacing w:val="-2"/>
        </w:rPr>
        <w:t>v</w:t>
      </w:r>
      <w:r>
        <w:t>id</w:t>
      </w:r>
      <w:r>
        <w:rPr>
          <w:spacing w:val="1"/>
        </w:rPr>
        <w:t>e</w:t>
      </w:r>
      <w:r>
        <w:t>nce</w:t>
      </w:r>
      <w:r>
        <w:rPr>
          <w:spacing w:val="-2"/>
        </w:rPr>
        <w:t xml:space="preserve"> </w:t>
      </w:r>
      <w:r>
        <w:rPr>
          <w:spacing w:val="1"/>
        </w:rPr>
        <w:t>a</w:t>
      </w:r>
      <w:r>
        <w:rPr>
          <w:spacing w:val="-2"/>
        </w:rPr>
        <w:t>n</w:t>
      </w:r>
      <w:r>
        <w:t>d</w:t>
      </w:r>
      <w:r>
        <w:rPr>
          <w:spacing w:val="-2"/>
        </w:rPr>
        <w:t xml:space="preserve"> </w:t>
      </w:r>
      <w:r>
        <w:t>in</w:t>
      </w:r>
      <w:r>
        <w:rPr>
          <w:spacing w:val="-3"/>
        </w:rPr>
        <w:t>v</w:t>
      </w:r>
      <w:r>
        <w:t>ol</w:t>
      </w:r>
      <w:r>
        <w:rPr>
          <w:spacing w:val="-3"/>
        </w:rPr>
        <w:t>v</w:t>
      </w:r>
      <w:r>
        <w:t>e</w:t>
      </w:r>
      <w:r>
        <w:rPr>
          <w:spacing w:val="1"/>
        </w:rPr>
        <w:t>m</w:t>
      </w:r>
      <w:r>
        <w:t>ent acti</w:t>
      </w:r>
      <w:r>
        <w:rPr>
          <w:spacing w:val="-3"/>
        </w:rPr>
        <w:t>v</w:t>
      </w:r>
      <w:r>
        <w:t>ities,</w:t>
      </w:r>
      <w:r>
        <w:rPr>
          <w:spacing w:val="-2"/>
        </w:rPr>
        <w:t xml:space="preserve"> </w:t>
      </w:r>
      <w:r>
        <w:rPr>
          <w:spacing w:val="1"/>
        </w:rPr>
        <w:t>a</w:t>
      </w:r>
      <w:r>
        <w:t>nd</w:t>
      </w:r>
      <w:r>
        <w:rPr>
          <w:spacing w:val="-2"/>
        </w:rPr>
        <w:t xml:space="preserve"> </w:t>
      </w:r>
      <w:r>
        <w:t>taking</w:t>
      </w:r>
      <w:r>
        <w:rPr>
          <w:spacing w:val="-1"/>
        </w:rPr>
        <w:t xml:space="preserve"> </w:t>
      </w:r>
      <w:r>
        <w:t>in</w:t>
      </w:r>
      <w:r>
        <w:rPr>
          <w:spacing w:val="-2"/>
        </w:rPr>
        <w:t>t</w:t>
      </w:r>
      <w:r>
        <w:t>o acco</w:t>
      </w:r>
      <w:r>
        <w:rPr>
          <w:spacing w:val="-2"/>
        </w:rPr>
        <w:t>u</w:t>
      </w:r>
      <w:r>
        <w:t xml:space="preserve">nt </w:t>
      </w:r>
      <w:r>
        <w:rPr>
          <w:spacing w:val="-3"/>
        </w:rPr>
        <w:t>y</w:t>
      </w:r>
      <w:r>
        <w:t>our or</w:t>
      </w:r>
      <w:r>
        <w:rPr>
          <w:spacing w:val="-2"/>
        </w:rPr>
        <w:t>g</w:t>
      </w:r>
      <w:r>
        <w:t>anisa</w:t>
      </w:r>
      <w:r>
        <w:rPr>
          <w:spacing w:val="-2"/>
        </w:rPr>
        <w:t>t</w:t>
      </w:r>
      <w:r>
        <w:t>io</w:t>
      </w:r>
      <w:r>
        <w:rPr>
          <w:spacing w:val="1"/>
        </w:rPr>
        <w:t>n</w:t>
      </w:r>
      <w:r>
        <w:t>’s</w:t>
      </w:r>
      <w:r>
        <w:rPr>
          <w:spacing w:val="2"/>
        </w:rPr>
        <w:t xml:space="preserve"> </w:t>
      </w:r>
      <w:r>
        <w:t>resources</w:t>
      </w:r>
      <w:r>
        <w:rPr>
          <w:spacing w:val="-3"/>
        </w:rPr>
        <w:t xml:space="preserve"> </w:t>
      </w:r>
      <w:r>
        <w:rPr>
          <w:spacing w:val="1"/>
        </w:rPr>
        <w:t>a</w:t>
      </w:r>
      <w:r>
        <w:rPr>
          <w:spacing w:val="-2"/>
        </w:rPr>
        <w:t>n</w:t>
      </w:r>
      <w:r>
        <w:t>d</w:t>
      </w:r>
      <w:r>
        <w:rPr>
          <w:spacing w:val="-2"/>
        </w:rPr>
        <w:t xml:space="preserve"> </w:t>
      </w:r>
      <w:r>
        <w:t>f</w:t>
      </w:r>
      <w:r>
        <w:rPr>
          <w:spacing w:val="-1"/>
        </w:rPr>
        <w:t>u</w:t>
      </w:r>
      <w:r>
        <w:t>nctions.</w:t>
      </w:r>
      <w:r>
        <w:rPr>
          <w:spacing w:val="-2"/>
        </w:rPr>
        <w:t xml:space="preserve"> </w:t>
      </w:r>
      <w:r>
        <w:t xml:space="preserve">In </w:t>
      </w:r>
      <w:r>
        <w:rPr>
          <w:spacing w:val="-2"/>
        </w:rPr>
        <w:t>s</w:t>
      </w:r>
      <w:r>
        <w:t>etting</w:t>
      </w:r>
      <w:r>
        <w:rPr>
          <w:spacing w:val="-1"/>
        </w:rPr>
        <w:t xml:space="preserve"> o</w:t>
      </w:r>
      <w:r>
        <w:t>ut</w:t>
      </w:r>
      <w:r>
        <w:rPr>
          <w:spacing w:val="-2"/>
        </w:rPr>
        <w:t>c</w:t>
      </w:r>
      <w:r>
        <w:t>o</w:t>
      </w:r>
      <w:r>
        <w:rPr>
          <w:spacing w:val="1"/>
        </w:rPr>
        <w:t>m</w:t>
      </w:r>
      <w:r>
        <w:t>es</w:t>
      </w:r>
      <w:r>
        <w:rPr>
          <w:spacing w:val="-3"/>
        </w:rPr>
        <w:t xml:space="preserve"> </w:t>
      </w:r>
      <w:r>
        <w:rPr>
          <w:spacing w:val="-2"/>
        </w:rPr>
        <w:t>y</w:t>
      </w:r>
      <w:r>
        <w:t>ou s</w:t>
      </w:r>
      <w:r>
        <w:rPr>
          <w:spacing w:val="1"/>
        </w:rPr>
        <w:t>h</w:t>
      </w:r>
      <w:r>
        <w:rPr>
          <w:spacing w:val="-2"/>
        </w:rPr>
        <w:t>o</w:t>
      </w:r>
      <w:r>
        <w:t>uld also c</w:t>
      </w:r>
      <w:r>
        <w:rPr>
          <w:spacing w:val="-2"/>
        </w:rPr>
        <w:t>o</w:t>
      </w:r>
      <w:r>
        <w:t>nsid</w:t>
      </w:r>
      <w:r>
        <w:rPr>
          <w:spacing w:val="1"/>
        </w:rPr>
        <w:t>e</w:t>
      </w:r>
      <w:r>
        <w:t xml:space="preserve">r </w:t>
      </w:r>
      <w:r>
        <w:rPr>
          <w:spacing w:val="-4"/>
        </w:rPr>
        <w:t>w</w:t>
      </w:r>
      <w:r>
        <w:t>hat c</w:t>
      </w:r>
      <w:r>
        <w:rPr>
          <w:spacing w:val="-2"/>
        </w:rPr>
        <w:t>ou</w:t>
      </w:r>
      <w:r>
        <w:t xml:space="preserve">ld </w:t>
      </w:r>
      <w:r>
        <w:rPr>
          <w:spacing w:val="1"/>
        </w:rPr>
        <w:t>m</w:t>
      </w:r>
      <w:r>
        <w:t>a</w:t>
      </w:r>
      <w:r>
        <w:rPr>
          <w:spacing w:val="-3"/>
        </w:rPr>
        <w:t>k</w:t>
      </w:r>
      <w:r>
        <w:t xml:space="preserve">e </w:t>
      </w:r>
      <w:r>
        <w:rPr>
          <w:spacing w:val="-2"/>
        </w:rPr>
        <w:t>t</w:t>
      </w:r>
      <w:r>
        <w:t>he</w:t>
      </w:r>
      <w:r>
        <w:rPr>
          <w:spacing w:val="-2"/>
        </w:rPr>
        <w:t xml:space="preserve"> </w:t>
      </w:r>
      <w:r>
        <w:rPr>
          <w:spacing w:val="1"/>
        </w:rPr>
        <w:t>m</w:t>
      </w:r>
      <w:r>
        <w:t>o</w:t>
      </w:r>
      <w:r>
        <w:rPr>
          <w:spacing w:val="-3"/>
        </w:rPr>
        <w:t>s</w:t>
      </w:r>
      <w:r>
        <w:t>t i</w:t>
      </w:r>
      <w:r>
        <w:rPr>
          <w:spacing w:val="-2"/>
        </w:rPr>
        <w:t>m</w:t>
      </w:r>
      <w:r>
        <w:t>p</w:t>
      </w:r>
      <w:r>
        <w:rPr>
          <w:spacing w:val="-2"/>
        </w:rPr>
        <w:t>a</w:t>
      </w:r>
      <w:r>
        <w:t>ct or d</w:t>
      </w:r>
      <w:r>
        <w:rPr>
          <w:spacing w:val="-3"/>
        </w:rPr>
        <w:t>i</w:t>
      </w:r>
      <w:r>
        <w:t>fferen</w:t>
      </w:r>
      <w:r>
        <w:rPr>
          <w:spacing w:val="-3"/>
        </w:rPr>
        <w:t>c</w:t>
      </w:r>
      <w:r>
        <w:t>e to</w:t>
      </w:r>
      <w:r>
        <w:rPr>
          <w:spacing w:val="-2"/>
        </w:rPr>
        <w:t xml:space="preserve"> </w:t>
      </w:r>
      <w:r>
        <w:rPr>
          <w:spacing w:val="1"/>
        </w:rPr>
        <w:t>p</w:t>
      </w:r>
      <w:r>
        <w:rPr>
          <w:spacing w:val="-2"/>
        </w:rPr>
        <w:t>e</w:t>
      </w:r>
      <w:r>
        <w:t>o</w:t>
      </w:r>
      <w:r>
        <w:rPr>
          <w:spacing w:val="-2"/>
        </w:rPr>
        <w:t>p</w:t>
      </w:r>
      <w:r>
        <w:t>le’s li</w:t>
      </w:r>
      <w:r>
        <w:rPr>
          <w:spacing w:val="2"/>
        </w:rPr>
        <w:t>f</w:t>
      </w:r>
      <w:r>
        <w:t>e chan</w:t>
      </w:r>
      <w:r>
        <w:rPr>
          <w:spacing w:val="-3"/>
        </w:rPr>
        <w:t>c</w:t>
      </w:r>
      <w:r>
        <w:t>es.</w:t>
      </w:r>
      <w:r>
        <w:rPr>
          <w:spacing w:val="-2"/>
        </w:rPr>
        <w:t xml:space="preserve"> </w:t>
      </w:r>
      <w:r>
        <w:rPr>
          <w:spacing w:val="1"/>
        </w:rPr>
        <w:t>T</w:t>
      </w:r>
      <w:r>
        <w:rPr>
          <w:spacing w:val="-2"/>
        </w:rPr>
        <w:t>h</w:t>
      </w:r>
      <w:r>
        <w:t xml:space="preserve">e </w:t>
      </w:r>
      <w:r>
        <w:rPr>
          <w:spacing w:val="-1"/>
        </w:rPr>
        <w:t>e</w:t>
      </w:r>
      <w:r>
        <w:t>fforts</w:t>
      </w:r>
      <w:r>
        <w:rPr>
          <w:spacing w:val="-3"/>
        </w:rPr>
        <w:t xml:space="preserve"> </w:t>
      </w:r>
      <w:r>
        <w:rPr>
          <w:spacing w:val="-2"/>
        </w:rPr>
        <w:t>p</w:t>
      </w:r>
      <w:r>
        <w:t>ut in</w:t>
      </w:r>
      <w:r>
        <w:rPr>
          <w:spacing w:val="-2"/>
        </w:rPr>
        <w:t xml:space="preserve"> </w:t>
      </w:r>
      <w:r>
        <w:t>ne</w:t>
      </w:r>
      <w:r>
        <w:rPr>
          <w:spacing w:val="-2"/>
        </w:rPr>
        <w:t>e</w:t>
      </w:r>
      <w:r>
        <w:t xml:space="preserve">d </w:t>
      </w:r>
      <w:r>
        <w:rPr>
          <w:spacing w:val="-2"/>
        </w:rPr>
        <w:t>t</w:t>
      </w:r>
      <w:r>
        <w:t xml:space="preserve">o </w:t>
      </w:r>
      <w:r>
        <w:rPr>
          <w:spacing w:val="1"/>
        </w:rPr>
        <w:t>b</w:t>
      </w:r>
      <w:r>
        <w:t>e</w:t>
      </w:r>
      <w:r>
        <w:rPr>
          <w:spacing w:val="-2"/>
        </w:rPr>
        <w:t xml:space="preserve"> </w:t>
      </w:r>
      <w:r>
        <w:t xml:space="preserve">in </w:t>
      </w:r>
      <w:r>
        <w:rPr>
          <w:spacing w:val="1"/>
        </w:rPr>
        <w:t>p</w:t>
      </w:r>
      <w:r>
        <w:rPr>
          <w:spacing w:val="-4"/>
        </w:rPr>
        <w:t>r</w:t>
      </w:r>
      <w:r>
        <w:t>o</w:t>
      </w:r>
      <w:r>
        <w:rPr>
          <w:spacing w:val="-2"/>
        </w:rPr>
        <w:t>p</w:t>
      </w:r>
      <w:r>
        <w:t xml:space="preserve">ortion </w:t>
      </w:r>
      <w:r>
        <w:rPr>
          <w:spacing w:val="-2"/>
        </w:rPr>
        <w:t>t</w:t>
      </w:r>
      <w:r>
        <w:t xml:space="preserve">o </w:t>
      </w:r>
      <w:r>
        <w:rPr>
          <w:spacing w:val="-1"/>
        </w:rPr>
        <w:t>b</w:t>
      </w:r>
      <w:r>
        <w:t>oth</w:t>
      </w:r>
      <w:r>
        <w:rPr>
          <w:spacing w:val="-1"/>
        </w:rPr>
        <w:t xml:space="preserve"> </w:t>
      </w:r>
      <w:r>
        <w:t>t</w:t>
      </w:r>
      <w:r>
        <w:rPr>
          <w:spacing w:val="1"/>
        </w:rPr>
        <w:t>h</w:t>
      </w:r>
      <w:r>
        <w:t>e</w:t>
      </w:r>
      <w:r>
        <w:rPr>
          <w:spacing w:val="-2"/>
        </w:rPr>
        <w:t xml:space="preserve"> </w:t>
      </w:r>
      <w:r>
        <w:t>res</w:t>
      </w:r>
      <w:r>
        <w:rPr>
          <w:spacing w:val="-1"/>
        </w:rPr>
        <w:t>o</w:t>
      </w:r>
      <w:r>
        <w:t xml:space="preserve">urces </w:t>
      </w:r>
      <w:r>
        <w:rPr>
          <w:spacing w:val="-2"/>
        </w:rPr>
        <w:t>o</w:t>
      </w:r>
      <w:r>
        <w:t>f t</w:t>
      </w:r>
      <w:r>
        <w:rPr>
          <w:spacing w:val="1"/>
        </w:rPr>
        <w:t>h</w:t>
      </w:r>
      <w:r>
        <w:t>e or</w:t>
      </w:r>
      <w:r>
        <w:rPr>
          <w:spacing w:val="-3"/>
        </w:rPr>
        <w:t>g</w:t>
      </w:r>
      <w:r>
        <w:t>anisation</w:t>
      </w:r>
      <w:r>
        <w:rPr>
          <w:spacing w:val="-1"/>
        </w:rPr>
        <w:t xml:space="preserve"> </w:t>
      </w:r>
      <w:r>
        <w:t>and</w:t>
      </w:r>
      <w:r>
        <w:rPr>
          <w:spacing w:val="-2"/>
        </w:rPr>
        <w:t xml:space="preserve"> </w:t>
      </w:r>
      <w:r>
        <w:t>t</w:t>
      </w:r>
      <w:r>
        <w:rPr>
          <w:spacing w:val="-2"/>
        </w:rPr>
        <w:t>h</w:t>
      </w:r>
      <w:r>
        <w:t xml:space="preserve">e </w:t>
      </w:r>
      <w:r>
        <w:rPr>
          <w:spacing w:val="-1"/>
        </w:rPr>
        <w:t>p</w:t>
      </w:r>
      <w:r>
        <w:t>ot</w:t>
      </w:r>
      <w:r>
        <w:rPr>
          <w:spacing w:val="1"/>
        </w:rPr>
        <w:t>e</w:t>
      </w:r>
      <w:r>
        <w:rPr>
          <w:spacing w:val="-2"/>
        </w:rPr>
        <w:t>n</w:t>
      </w:r>
      <w:r>
        <w:t>tial i</w:t>
      </w:r>
      <w:r>
        <w:rPr>
          <w:spacing w:val="-2"/>
        </w:rPr>
        <w:t>m</w:t>
      </w:r>
      <w:r>
        <w:t>pact</w:t>
      </w:r>
      <w:r>
        <w:rPr>
          <w:spacing w:val="-2"/>
        </w:rPr>
        <w:t xml:space="preserve"> </w:t>
      </w:r>
      <w:r>
        <w:t>on</w:t>
      </w:r>
      <w:r>
        <w:rPr>
          <w:spacing w:val="3"/>
        </w:rPr>
        <w:t xml:space="preserve"> </w:t>
      </w:r>
      <w:r>
        <w:t>p</w:t>
      </w:r>
      <w:r>
        <w:rPr>
          <w:spacing w:val="-2"/>
        </w:rPr>
        <w:t>eo</w:t>
      </w:r>
      <w:r>
        <w:t>ple’s li</w:t>
      </w:r>
      <w:r>
        <w:rPr>
          <w:spacing w:val="-3"/>
        </w:rPr>
        <w:t>v</w:t>
      </w:r>
      <w:r>
        <w:t>es.</w:t>
      </w:r>
    </w:p>
    <w:p w:rsidR="00071E36" w:rsidRDefault="00071E36" w:rsidP="00F613D1">
      <w:pPr>
        <w:pStyle w:val="Parabeforeanother"/>
      </w:pPr>
      <w:r>
        <w:rPr>
          <w:spacing w:val="6"/>
        </w:rPr>
        <w:t>W</w:t>
      </w:r>
      <w:r>
        <w:t>e</w:t>
      </w:r>
      <w:r>
        <w:rPr>
          <w:spacing w:val="-4"/>
        </w:rPr>
        <w:t xml:space="preserve"> </w:t>
      </w:r>
      <w:r>
        <w:t>re</w:t>
      </w:r>
      <w:r>
        <w:rPr>
          <w:spacing w:val="-3"/>
        </w:rPr>
        <w:t>c</w:t>
      </w:r>
      <w:r>
        <w:t>o</w:t>
      </w:r>
      <w:r>
        <w:rPr>
          <w:spacing w:val="-1"/>
        </w:rPr>
        <w:t>m</w:t>
      </w:r>
      <w:r>
        <w:rPr>
          <w:spacing w:val="1"/>
        </w:rPr>
        <w:t>m</w:t>
      </w:r>
      <w:r>
        <w:rPr>
          <w:spacing w:val="-2"/>
        </w:rPr>
        <w:t>e</w:t>
      </w:r>
      <w:r>
        <w:t>nd</w:t>
      </w:r>
      <w:r>
        <w:rPr>
          <w:spacing w:val="-2"/>
        </w:rPr>
        <w:t xml:space="preserve"> </w:t>
      </w:r>
      <w:r>
        <w:t>t</w:t>
      </w:r>
      <w:r>
        <w:rPr>
          <w:spacing w:val="1"/>
        </w:rPr>
        <w:t>h</w:t>
      </w:r>
      <w:r>
        <w:t xml:space="preserve">is </w:t>
      </w:r>
      <w:r>
        <w:rPr>
          <w:spacing w:val="-3"/>
        </w:rPr>
        <w:t>w</w:t>
      </w:r>
      <w:r>
        <w:t xml:space="preserve">ork </w:t>
      </w:r>
      <w:r>
        <w:rPr>
          <w:spacing w:val="-1"/>
        </w:rPr>
        <w:t>i</w:t>
      </w:r>
      <w:r>
        <w:t xml:space="preserve">s led </w:t>
      </w:r>
      <w:r>
        <w:rPr>
          <w:spacing w:val="-1"/>
        </w:rPr>
        <w:t>a</w:t>
      </w:r>
      <w:r>
        <w:t>t t</w:t>
      </w:r>
      <w:r>
        <w:rPr>
          <w:spacing w:val="-1"/>
        </w:rPr>
        <w:t>h</w:t>
      </w:r>
      <w:r>
        <w:t xml:space="preserve">e </w:t>
      </w:r>
      <w:r>
        <w:rPr>
          <w:spacing w:val="1"/>
        </w:rPr>
        <w:t>h</w:t>
      </w:r>
      <w:r>
        <w:t>i</w:t>
      </w:r>
      <w:r>
        <w:rPr>
          <w:spacing w:val="-2"/>
        </w:rPr>
        <w:t>g</w:t>
      </w:r>
      <w:r>
        <w:t>he</w:t>
      </w:r>
      <w:r>
        <w:rPr>
          <w:spacing w:val="-3"/>
        </w:rPr>
        <w:t>s</w:t>
      </w:r>
      <w:r>
        <w:t>t le</w:t>
      </w:r>
      <w:r>
        <w:rPr>
          <w:spacing w:val="-2"/>
        </w:rPr>
        <w:t>v</w:t>
      </w:r>
      <w:r>
        <w:t xml:space="preserve">el </w:t>
      </w:r>
      <w:r>
        <w:rPr>
          <w:spacing w:val="-3"/>
        </w:rPr>
        <w:t>w</w:t>
      </w:r>
      <w:r>
        <w:t>ithin</w:t>
      </w:r>
      <w:r>
        <w:rPr>
          <w:spacing w:val="3"/>
        </w:rPr>
        <w:t xml:space="preserve"> </w:t>
      </w:r>
      <w:r>
        <w:rPr>
          <w:spacing w:val="-3"/>
        </w:rPr>
        <w:t>y</w:t>
      </w:r>
      <w:r>
        <w:t>our or</w:t>
      </w:r>
      <w:r>
        <w:rPr>
          <w:spacing w:val="-2"/>
        </w:rPr>
        <w:t>g</w:t>
      </w:r>
      <w:r>
        <w:t>anisation</w:t>
      </w:r>
      <w:r>
        <w:rPr>
          <w:spacing w:val="-1"/>
        </w:rPr>
        <w:t xml:space="preserve"> </w:t>
      </w:r>
      <w:r>
        <w:rPr>
          <w:spacing w:val="1"/>
        </w:rPr>
        <w:t>a</w:t>
      </w:r>
      <w:r>
        <w:rPr>
          <w:spacing w:val="-2"/>
        </w:rPr>
        <w:t>n</w:t>
      </w:r>
      <w:r>
        <w:t>d t</w:t>
      </w:r>
      <w:r>
        <w:rPr>
          <w:spacing w:val="-2"/>
        </w:rPr>
        <w:t>h</w:t>
      </w:r>
      <w:r>
        <w:t>at decis</w:t>
      </w:r>
      <w:r>
        <w:rPr>
          <w:spacing w:val="-1"/>
        </w:rPr>
        <w:t>i</w:t>
      </w:r>
      <w:r>
        <w:t>o</w:t>
      </w:r>
      <w:r>
        <w:rPr>
          <w:spacing w:val="1"/>
        </w:rPr>
        <w:t>n</w:t>
      </w:r>
      <w:r>
        <w:rPr>
          <w:spacing w:val="-1"/>
        </w:rPr>
        <w:t>-m</w:t>
      </w:r>
      <w:r>
        <w:t>akers</w:t>
      </w:r>
      <w:r>
        <w:rPr>
          <w:spacing w:val="-3"/>
        </w:rPr>
        <w:t xml:space="preserve"> </w:t>
      </w:r>
      <w:r>
        <w:t xml:space="preserve">are </w:t>
      </w:r>
      <w:r>
        <w:rPr>
          <w:spacing w:val="-1"/>
        </w:rPr>
        <w:t>a</w:t>
      </w:r>
      <w:r>
        <w:t>ppropr</w:t>
      </w:r>
      <w:r>
        <w:rPr>
          <w:spacing w:val="-2"/>
        </w:rPr>
        <w:t>i</w:t>
      </w:r>
      <w:r>
        <w:t>a</w:t>
      </w:r>
      <w:r>
        <w:rPr>
          <w:spacing w:val="-2"/>
        </w:rPr>
        <w:t>t</w:t>
      </w:r>
      <w:r>
        <w:t>ely</w:t>
      </w:r>
      <w:r>
        <w:rPr>
          <w:spacing w:val="-3"/>
        </w:rPr>
        <w:t xml:space="preserve"> </w:t>
      </w:r>
      <w:r>
        <w:t>train</w:t>
      </w:r>
      <w:r>
        <w:rPr>
          <w:spacing w:val="1"/>
        </w:rPr>
        <w:t>e</w:t>
      </w:r>
      <w:r>
        <w:t>d in</w:t>
      </w:r>
      <w:r>
        <w:rPr>
          <w:spacing w:val="-2"/>
        </w:rPr>
        <w:t xml:space="preserve"> </w:t>
      </w:r>
      <w:r>
        <w:t>prepar</w:t>
      </w:r>
      <w:r>
        <w:rPr>
          <w:spacing w:val="-2"/>
        </w:rPr>
        <w:t>i</w:t>
      </w:r>
      <w:r>
        <w:t>ng</w:t>
      </w:r>
      <w:r>
        <w:rPr>
          <w:spacing w:val="-2"/>
        </w:rPr>
        <w:t xml:space="preserve"> </w:t>
      </w:r>
      <w:r>
        <w:rPr>
          <w:spacing w:val="1"/>
        </w:rPr>
        <w:t>a</w:t>
      </w:r>
      <w:r>
        <w:rPr>
          <w:spacing w:val="-2"/>
        </w:rPr>
        <w:t>n</w:t>
      </w:r>
      <w:r>
        <w:t xml:space="preserve">d </w:t>
      </w:r>
      <w:r>
        <w:rPr>
          <w:spacing w:val="1"/>
        </w:rPr>
        <w:t>e</w:t>
      </w:r>
      <w:r>
        <w:rPr>
          <w:spacing w:val="-3"/>
        </w:rPr>
        <w:t>v</w:t>
      </w:r>
      <w:r>
        <w:t>alu</w:t>
      </w:r>
      <w:r>
        <w:rPr>
          <w:spacing w:val="-1"/>
        </w:rPr>
        <w:t>a</w:t>
      </w:r>
      <w:r>
        <w:t>ting</w:t>
      </w:r>
      <w:r>
        <w:rPr>
          <w:spacing w:val="-2"/>
        </w:rPr>
        <w:t xml:space="preserve"> </w:t>
      </w:r>
      <w:r>
        <w:rPr>
          <w:spacing w:val="1"/>
        </w:rPr>
        <w:t>p</w:t>
      </w:r>
      <w:r>
        <w:t>ro</w:t>
      </w:r>
      <w:r>
        <w:rPr>
          <w:spacing w:val="-2"/>
        </w:rPr>
        <w:t>g</w:t>
      </w:r>
      <w:r>
        <w:t xml:space="preserve">ress on </w:t>
      </w:r>
      <w:r>
        <w:lastRenderedPageBreak/>
        <w:t>e</w:t>
      </w:r>
      <w:r>
        <w:rPr>
          <w:spacing w:val="-2"/>
        </w:rPr>
        <w:t>q</w:t>
      </w:r>
      <w:r>
        <w:t>ual</w:t>
      </w:r>
      <w:r>
        <w:rPr>
          <w:spacing w:val="-1"/>
        </w:rPr>
        <w:t>i</w:t>
      </w:r>
      <w:r>
        <w:t>ty</w:t>
      </w:r>
      <w:r>
        <w:rPr>
          <w:spacing w:val="-2"/>
        </w:rPr>
        <w:t xml:space="preserve"> </w:t>
      </w:r>
      <w:r>
        <w:rPr>
          <w:spacing w:val="1"/>
        </w:rPr>
        <w:t>o</w:t>
      </w:r>
      <w:r>
        <w:t>utc</w:t>
      </w:r>
      <w:r>
        <w:rPr>
          <w:spacing w:val="-1"/>
        </w:rPr>
        <w:t>o</w:t>
      </w:r>
      <w:r>
        <w:rPr>
          <w:spacing w:val="1"/>
        </w:rPr>
        <w:t>m</w:t>
      </w:r>
      <w:r>
        <w:t>es.</w:t>
      </w:r>
      <w:r>
        <w:rPr>
          <w:spacing w:val="-2"/>
        </w:rPr>
        <w:t xml:space="preserve"> </w:t>
      </w:r>
      <w:r>
        <w:t>It is</w:t>
      </w:r>
      <w:r>
        <w:rPr>
          <w:spacing w:val="-3"/>
        </w:rPr>
        <w:t xml:space="preserve"> </w:t>
      </w:r>
      <w:r>
        <w:rPr>
          <w:spacing w:val="1"/>
        </w:rPr>
        <w:t>a</w:t>
      </w:r>
      <w:r>
        <w:t>lso i</w:t>
      </w:r>
      <w:r>
        <w:rPr>
          <w:spacing w:val="-2"/>
        </w:rPr>
        <w:t>m</w:t>
      </w:r>
      <w:r>
        <w:t>port</w:t>
      </w:r>
      <w:r>
        <w:rPr>
          <w:spacing w:val="-2"/>
        </w:rPr>
        <w:t>a</w:t>
      </w:r>
      <w:r>
        <w:t>nt</w:t>
      </w:r>
      <w:r>
        <w:rPr>
          <w:spacing w:val="-2"/>
        </w:rPr>
        <w:t xml:space="preserve"> </w:t>
      </w:r>
      <w:r>
        <w:t>t</w:t>
      </w:r>
      <w:r>
        <w:rPr>
          <w:spacing w:val="1"/>
        </w:rPr>
        <w:t>h</w:t>
      </w:r>
      <w:r>
        <w:t>at</w:t>
      </w:r>
      <w:r>
        <w:rPr>
          <w:spacing w:val="-2"/>
        </w:rPr>
        <w:t xml:space="preserve"> y</w:t>
      </w:r>
      <w:r>
        <w:t>our</w:t>
      </w:r>
      <w:r>
        <w:rPr>
          <w:spacing w:val="-3"/>
        </w:rPr>
        <w:t xml:space="preserve"> </w:t>
      </w:r>
      <w:r>
        <w:rPr>
          <w:spacing w:val="2"/>
        </w:rPr>
        <w:t>f</w:t>
      </w:r>
      <w:r>
        <w:t>in</w:t>
      </w:r>
      <w:r>
        <w:rPr>
          <w:spacing w:val="1"/>
        </w:rPr>
        <w:t>a</w:t>
      </w:r>
      <w:r>
        <w:t xml:space="preserve">l </w:t>
      </w:r>
      <w:r>
        <w:rPr>
          <w:spacing w:val="-2"/>
        </w:rPr>
        <w:t>o</w:t>
      </w:r>
      <w:r>
        <w:t>utc</w:t>
      </w:r>
      <w:r>
        <w:rPr>
          <w:spacing w:val="-1"/>
        </w:rPr>
        <w:t>o</w:t>
      </w:r>
      <w:r>
        <w:rPr>
          <w:spacing w:val="1"/>
        </w:rPr>
        <w:t>m</w:t>
      </w:r>
      <w:r>
        <w:t>es</w:t>
      </w:r>
      <w:r>
        <w:rPr>
          <w:spacing w:val="-3"/>
        </w:rPr>
        <w:t xml:space="preserve"> </w:t>
      </w:r>
      <w:r>
        <w:rPr>
          <w:spacing w:val="1"/>
        </w:rPr>
        <w:t>a</w:t>
      </w:r>
      <w:r>
        <w:t>re</w:t>
      </w:r>
      <w:r>
        <w:rPr>
          <w:spacing w:val="-2"/>
        </w:rPr>
        <w:t xml:space="preserve"> </w:t>
      </w:r>
      <w:r>
        <w:rPr>
          <w:spacing w:val="1"/>
        </w:rPr>
        <w:t>m</w:t>
      </w:r>
      <w:r>
        <w:t>ore</w:t>
      </w:r>
      <w:r>
        <w:rPr>
          <w:spacing w:val="5"/>
        </w:rPr>
        <w:t xml:space="preserve"> </w:t>
      </w:r>
      <w:r>
        <w:t>t</w:t>
      </w:r>
      <w:r>
        <w:rPr>
          <w:spacing w:val="1"/>
        </w:rPr>
        <w:t>h</w:t>
      </w:r>
      <w:r>
        <w:rPr>
          <w:spacing w:val="-2"/>
        </w:rPr>
        <w:t>a</w:t>
      </w:r>
      <w:r>
        <w:t>n simpl</w:t>
      </w:r>
      <w:r w:rsidR="00F613D1">
        <w:t xml:space="preserve">y a </w:t>
      </w:r>
      <w:r>
        <w:t xml:space="preserve">list </w:t>
      </w:r>
      <w:r>
        <w:rPr>
          <w:spacing w:val="-1"/>
        </w:rPr>
        <w:t>o</w:t>
      </w:r>
      <w:r>
        <w:t>f</w:t>
      </w:r>
      <w:r>
        <w:rPr>
          <w:spacing w:val="2"/>
        </w:rPr>
        <w:t xml:space="preserve"> </w:t>
      </w:r>
      <w:r>
        <w:rPr>
          <w:spacing w:val="-3"/>
        </w:rPr>
        <w:t>i</w:t>
      </w:r>
      <w:r>
        <w:t>deas</w:t>
      </w:r>
      <w:r>
        <w:rPr>
          <w:spacing w:val="-3"/>
        </w:rPr>
        <w:t xml:space="preserve"> </w:t>
      </w:r>
      <w:r>
        <w:t>c</w:t>
      </w:r>
      <w:r>
        <w:rPr>
          <w:spacing w:val="1"/>
        </w:rPr>
        <w:t>o</w:t>
      </w:r>
      <w:r>
        <w:t>ntri</w:t>
      </w:r>
      <w:r>
        <w:rPr>
          <w:spacing w:val="-3"/>
        </w:rPr>
        <w:t>b</w:t>
      </w:r>
      <w:r>
        <w:t>u</w:t>
      </w:r>
      <w:r>
        <w:rPr>
          <w:spacing w:val="-2"/>
        </w:rPr>
        <w:t>t</w:t>
      </w:r>
      <w:r>
        <w:t xml:space="preserve">ed </w:t>
      </w:r>
      <w:r>
        <w:rPr>
          <w:spacing w:val="1"/>
        </w:rPr>
        <w:t>b</w:t>
      </w:r>
      <w:r>
        <w:t>y</w:t>
      </w:r>
      <w:r>
        <w:rPr>
          <w:spacing w:val="-3"/>
        </w:rPr>
        <w:t xml:space="preserve"> </w:t>
      </w:r>
      <w:r>
        <w:t>c</w:t>
      </w:r>
      <w:r>
        <w:rPr>
          <w:spacing w:val="1"/>
        </w:rPr>
        <w:t>o</w:t>
      </w:r>
      <w:r>
        <w:t>l</w:t>
      </w:r>
      <w:r>
        <w:rPr>
          <w:spacing w:val="-1"/>
        </w:rPr>
        <w:t>l</w:t>
      </w:r>
      <w:r>
        <w:t>ea</w:t>
      </w:r>
      <w:r>
        <w:rPr>
          <w:spacing w:val="-2"/>
        </w:rPr>
        <w:t>g</w:t>
      </w:r>
      <w:r>
        <w:t>ues</w:t>
      </w:r>
      <w:r>
        <w:rPr>
          <w:spacing w:val="-3"/>
        </w:rPr>
        <w:t xml:space="preserve"> </w:t>
      </w:r>
      <w:r>
        <w:rPr>
          <w:spacing w:val="1"/>
        </w:rPr>
        <w:t>a</w:t>
      </w:r>
      <w:r>
        <w:t>c</w:t>
      </w:r>
      <w:r>
        <w:rPr>
          <w:spacing w:val="-1"/>
        </w:rPr>
        <w:t>r</w:t>
      </w:r>
      <w:r>
        <w:t>o</w:t>
      </w:r>
      <w:r>
        <w:rPr>
          <w:spacing w:val="-3"/>
        </w:rPr>
        <w:t>s</w:t>
      </w:r>
      <w:r>
        <w:t xml:space="preserve">s </w:t>
      </w:r>
      <w:r>
        <w:rPr>
          <w:spacing w:val="-2"/>
        </w:rPr>
        <w:t>y</w:t>
      </w:r>
      <w:r>
        <w:t>our or</w:t>
      </w:r>
      <w:r>
        <w:rPr>
          <w:spacing w:val="-2"/>
        </w:rPr>
        <w:t>g</w:t>
      </w:r>
      <w:r>
        <w:t>anisatio</w:t>
      </w:r>
      <w:r>
        <w:rPr>
          <w:spacing w:val="1"/>
        </w:rPr>
        <w:t>n</w:t>
      </w:r>
      <w:r>
        <w:t xml:space="preserve">. </w:t>
      </w:r>
      <w:r>
        <w:rPr>
          <w:spacing w:val="-2"/>
        </w:rPr>
        <w:t>Yo</w:t>
      </w:r>
      <w:r>
        <w:t>ur o</w:t>
      </w:r>
      <w:r>
        <w:rPr>
          <w:spacing w:val="1"/>
        </w:rPr>
        <w:t>u</w:t>
      </w:r>
      <w:r>
        <w:t>t</w:t>
      </w:r>
      <w:r>
        <w:rPr>
          <w:spacing w:val="-2"/>
        </w:rPr>
        <w:t>c</w:t>
      </w:r>
      <w:r>
        <w:t>o</w:t>
      </w:r>
      <w:r>
        <w:rPr>
          <w:spacing w:val="-1"/>
        </w:rPr>
        <w:t>m</w:t>
      </w:r>
      <w:r>
        <w:t>es should</w:t>
      </w:r>
      <w:r>
        <w:rPr>
          <w:spacing w:val="-2"/>
        </w:rPr>
        <w:t xml:space="preserve"> </w:t>
      </w:r>
      <w:r>
        <w:t>r</w:t>
      </w:r>
      <w:r>
        <w:rPr>
          <w:spacing w:val="-2"/>
        </w:rPr>
        <w:t>e</w:t>
      </w:r>
      <w:r>
        <w:rPr>
          <w:spacing w:val="2"/>
        </w:rPr>
        <w:t>f</w:t>
      </w:r>
      <w:r>
        <w:t>lect</w:t>
      </w:r>
      <w:r>
        <w:rPr>
          <w:spacing w:val="-2"/>
        </w:rPr>
        <w:t xml:space="preserve"> </w:t>
      </w:r>
      <w:r>
        <w:t>a stra</w:t>
      </w:r>
      <w:r>
        <w:rPr>
          <w:spacing w:val="-2"/>
        </w:rPr>
        <w:t>t</w:t>
      </w:r>
      <w:r>
        <w:t>e</w:t>
      </w:r>
      <w:r>
        <w:rPr>
          <w:spacing w:val="-2"/>
        </w:rPr>
        <w:t>g</w:t>
      </w:r>
      <w:r>
        <w:t>ic o</w:t>
      </w:r>
      <w:r>
        <w:rPr>
          <w:spacing w:val="-3"/>
        </w:rPr>
        <w:t>v</w:t>
      </w:r>
      <w:r>
        <w:t>e</w:t>
      </w:r>
      <w:r>
        <w:rPr>
          <w:spacing w:val="1"/>
        </w:rPr>
        <w:t>r</w:t>
      </w:r>
      <w:r>
        <w:rPr>
          <w:spacing w:val="-3"/>
        </w:rPr>
        <w:t>v</w:t>
      </w:r>
      <w:r>
        <w:t>i</w:t>
      </w:r>
      <w:r>
        <w:rPr>
          <w:spacing w:val="2"/>
        </w:rPr>
        <w:t>e</w:t>
      </w:r>
      <w:r>
        <w:t>w</w:t>
      </w:r>
      <w:r>
        <w:rPr>
          <w:spacing w:val="-3"/>
        </w:rPr>
        <w:t xml:space="preserve"> </w:t>
      </w:r>
      <w:r>
        <w:rPr>
          <w:spacing w:val="1"/>
        </w:rPr>
        <w:t>o</w:t>
      </w:r>
      <w:r>
        <w:t>f t</w:t>
      </w:r>
      <w:r>
        <w:rPr>
          <w:spacing w:val="1"/>
        </w:rPr>
        <w:t>h</w:t>
      </w:r>
      <w:r>
        <w:t>e</w:t>
      </w:r>
      <w:r>
        <w:rPr>
          <w:spacing w:val="-2"/>
        </w:rPr>
        <w:t xml:space="preserve"> </w:t>
      </w:r>
      <w:r>
        <w:t>most</w:t>
      </w:r>
      <w:r>
        <w:rPr>
          <w:spacing w:val="-2"/>
        </w:rPr>
        <w:t xml:space="preserve"> </w:t>
      </w:r>
      <w:r>
        <w:t>si</w:t>
      </w:r>
      <w:r>
        <w:rPr>
          <w:spacing w:val="-2"/>
        </w:rPr>
        <w:t>g</w:t>
      </w:r>
      <w:r>
        <w:t>ni</w:t>
      </w:r>
      <w:r>
        <w:rPr>
          <w:spacing w:val="2"/>
        </w:rPr>
        <w:t>f</w:t>
      </w:r>
      <w:r>
        <w:t>ica</w:t>
      </w:r>
      <w:r>
        <w:rPr>
          <w:spacing w:val="-1"/>
        </w:rPr>
        <w:t>n</w:t>
      </w:r>
      <w:r>
        <w:t>t e</w:t>
      </w:r>
      <w:r>
        <w:rPr>
          <w:spacing w:val="-2"/>
        </w:rPr>
        <w:t>q</w:t>
      </w:r>
      <w:r>
        <w:t>ual</w:t>
      </w:r>
      <w:r>
        <w:rPr>
          <w:spacing w:val="-1"/>
        </w:rPr>
        <w:t>i</w:t>
      </w:r>
      <w:r>
        <w:t>ty</w:t>
      </w:r>
      <w:r>
        <w:rPr>
          <w:spacing w:val="-2"/>
        </w:rPr>
        <w:t xml:space="preserve"> </w:t>
      </w:r>
      <w:r>
        <w:t>issues</w:t>
      </w:r>
      <w:r>
        <w:rPr>
          <w:spacing w:val="-2"/>
        </w:rPr>
        <w:t xml:space="preserve"> </w:t>
      </w:r>
      <w:r>
        <w:t>f</w:t>
      </w:r>
      <w:r>
        <w:rPr>
          <w:spacing w:val="1"/>
        </w:rPr>
        <w:t>o</w:t>
      </w:r>
      <w:r>
        <w:t xml:space="preserve">r </w:t>
      </w:r>
      <w:r>
        <w:rPr>
          <w:spacing w:val="-3"/>
        </w:rPr>
        <w:t>y</w:t>
      </w:r>
      <w:r>
        <w:t>our or</w:t>
      </w:r>
      <w:r>
        <w:rPr>
          <w:spacing w:val="-3"/>
        </w:rPr>
        <w:t>g</w:t>
      </w:r>
      <w:r>
        <w:t>anisation</w:t>
      </w:r>
      <w:r>
        <w:rPr>
          <w:spacing w:val="-1"/>
        </w:rPr>
        <w:t xml:space="preserve"> </w:t>
      </w:r>
      <w:r>
        <w:t>as a</w:t>
      </w:r>
      <w:r>
        <w:rPr>
          <w:spacing w:val="-1"/>
        </w:rPr>
        <w:t xml:space="preserve"> </w:t>
      </w:r>
      <w:r>
        <w:rPr>
          <w:spacing w:val="-3"/>
        </w:rPr>
        <w:t>w</w:t>
      </w:r>
      <w:r>
        <w:t>hole.</w:t>
      </w:r>
    </w:p>
    <w:p w:rsidR="00071E36" w:rsidRDefault="00071E36" w:rsidP="00C451D9">
      <w:pPr>
        <w:pStyle w:val="Parabeforeanother"/>
      </w:pPr>
      <w:r>
        <w:rPr>
          <w:spacing w:val="1"/>
        </w:rPr>
        <w:t>T</w:t>
      </w:r>
      <w:r>
        <w:rPr>
          <w:spacing w:val="-2"/>
        </w:rPr>
        <w:t>h</w:t>
      </w:r>
      <w:r>
        <w:t>e c</w:t>
      </w:r>
      <w:r>
        <w:rPr>
          <w:spacing w:val="-1"/>
        </w:rPr>
        <w:t>om</w:t>
      </w:r>
      <w:r>
        <w:rPr>
          <w:spacing w:val="1"/>
        </w:rPr>
        <w:t>m</w:t>
      </w:r>
      <w:r>
        <w:t>unity</w:t>
      </w:r>
      <w:r>
        <w:rPr>
          <w:spacing w:val="-3"/>
        </w:rPr>
        <w:t xml:space="preserve"> </w:t>
      </w:r>
      <w:r>
        <w:rPr>
          <w:spacing w:val="-2"/>
        </w:rPr>
        <w:t>y</w:t>
      </w:r>
      <w:r>
        <w:t>ou s</w:t>
      </w:r>
      <w:r>
        <w:rPr>
          <w:spacing w:val="-1"/>
        </w:rPr>
        <w:t>e</w:t>
      </w:r>
      <w:r>
        <w:t>r</w:t>
      </w:r>
      <w:r>
        <w:rPr>
          <w:spacing w:val="-4"/>
        </w:rPr>
        <w:t>v</w:t>
      </w:r>
      <w:r>
        <w:t>e</w:t>
      </w:r>
      <w:r>
        <w:rPr>
          <w:spacing w:val="3"/>
        </w:rPr>
        <w:t xml:space="preserve"> </w:t>
      </w:r>
      <w:r>
        <w:rPr>
          <w:spacing w:val="-3"/>
        </w:rPr>
        <w:t>w</w:t>
      </w:r>
      <w:r>
        <w:t>i</w:t>
      </w:r>
      <w:r>
        <w:rPr>
          <w:spacing w:val="1"/>
        </w:rPr>
        <w:t>l</w:t>
      </w:r>
      <w:r>
        <w:t>l ha</w:t>
      </w:r>
      <w:r>
        <w:rPr>
          <w:spacing w:val="-3"/>
        </w:rPr>
        <w:t>v</w:t>
      </w:r>
      <w:r>
        <w:t xml:space="preserve">e </w:t>
      </w:r>
      <w:r>
        <w:rPr>
          <w:spacing w:val="1"/>
        </w:rPr>
        <w:t>a</w:t>
      </w:r>
      <w:r>
        <w:t>n in</w:t>
      </w:r>
      <w:r>
        <w:rPr>
          <w:spacing w:val="-2"/>
        </w:rPr>
        <w:t>t</w:t>
      </w:r>
      <w:r>
        <w:t>ere</w:t>
      </w:r>
      <w:r>
        <w:rPr>
          <w:spacing w:val="-3"/>
        </w:rPr>
        <w:t>s</w:t>
      </w:r>
      <w:r>
        <w:t>t not</w:t>
      </w:r>
      <w:r>
        <w:rPr>
          <w:spacing w:val="4"/>
        </w:rPr>
        <w:t xml:space="preserve"> </w:t>
      </w:r>
      <w:r>
        <w:t>only</w:t>
      </w:r>
      <w:r>
        <w:rPr>
          <w:spacing w:val="-3"/>
        </w:rPr>
        <w:t xml:space="preserve"> </w:t>
      </w:r>
      <w:r>
        <w:t>in t</w:t>
      </w:r>
      <w:r>
        <w:rPr>
          <w:spacing w:val="-2"/>
        </w:rPr>
        <w:t>h</w:t>
      </w:r>
      <w:r>
        <w:t xml:space="preserve">e </w:t>
      </w:r>
      <w:r>
        <w:rPr>
          <w:spacing w:val="-1"/>
        </w:rPr>
        <w:t>o</w:t>
      </w:r>
      <w:r>
        <w:t>utc</w:t>
      </w:r>
      <w:r>
        <w:rPr>
          <w:spacing w:val="-1"/>
        </w:rPr>
        <w:t>o</w:t>
      </w:r>
      <w:r>
        <w:rPr>
          <w:spacing w:val="1"/>
        </w:rPr>
        <w:t>m</w:t>
      </w:r>
      <w:r>
        <w:t xml:space="preserve">es </w:t>
      </w:r>
      <w:r>
        <w:rPr>
          <w:spacing w:val="-2"/>
        </w:rPr>
        <w:t>y</w:t>
      </w:r>
      <w:r>
        <w:t>ou</w:t>
      </w:r>
      <w:r>
        <w:rPr>
          <w:spacing w:val="-2"/>
        </w:rPr>
        <w:t xml:space="preserve"> </w:t>
      </w:r>
      <w:r>
        <w:t>publ</w:t>
      </w:r>
      <w:r>
        <w:rPr>
          <w:spacing w:val="-1"/>
        </w:rPr>
        <w:t>i</w:t>
      </w:r>
      <w:r>
        <w:t>sh but</w:t>
      </w:r>
      <w:r>
        <w:rPr>
          <w:spacing w:val="-2"/>
        </w:rPr>
        <w:t xml:space="preserve"> </w:t>
      </w:r>
      <w:r>
        <w:t>also in</w:t>
      </w:r>
      <w:r>
        <w:rPr>
          <w:spacing w:val="-2"/>
        </w:rPr>
        <w:t xml:space="preserve"> </w:t>
      </w:r>
      <w:r>
        <w:t>t</w:t>
      </w:r>
      <w:r>
        <w:rPr>
          <w:spacing w:val="1"/>
        </w:rPr>
        <w:t>h</w:t>
      </w:r>
      <w:r>
        <w:t>e</w:t>
      </w:r>
      <w:r>
        <w:rPr>
          <w:spacing w:val="-2"/>
        </w:rPr>
        <w:t xml:space="preserve"> </w:t>
      </w:r>
      <w:r>
        <w:rPr>
          <w:spacing w:val="1"/>
        </w:rPr>
        <w:t>e</w:t>
      </w:r>
      <w:r>
        <w:rPr>
          <w:spacing w:val="-3"/>
        </w:rPr>
        <w:t>x</w:t>
      </w:r>
      <w:r>
        <w:t>t</w:t>
      </w:r>
      <w:r>
        <w:rPr>
          <w:spacing w:val="1"/>
        </w:rPr>
        <w:t>e</w:t>
      </w:r>
      <w:r>
        <w:t>nt</w:t>
      </w:r>
      <w:r>
        <w:rPr>
          <w:spacing w:val="-2"/>
        </w:rPr>
        <w:t xml:space="preserve"> t</w:t>
      </w:r>
      <w:r>
        <w:t xml:space="preserve">o </w:t>
      </w:r>
      <w:r>
        <w:rPr>
          <w:spacing w:val="-3"/>
        </w:rPr>
        <w:t>w</w:t>
      </w:r>
      <w:r>
        <w:t xml:space="preserve">hich </w:t>
      </w:r>
      <w:r>
        <w:rPr>
          <w:spacing w:val="-3"/>
        </w:rPr>
        <w:t>y</w:t>
      </w:r>
      <w:r>
        <w:t xml:space="preserve">ou </w:t>
      </w:r>
      <w:r>
        <w:rPr>
          <w:spacing w:val="1"/>
        </w:rPr>
        <w:t>h</w:t>
      </w:r>
      <w:r>
        <w:t>a</w:t>
      </w:r>
      <w:r>
        <w:rPr>
          <w:spacing w:val="-3"/>
        </w:rPr>
        <w:t>v</w:t>
      </w:r>
      <w:r>
        <w:t xml:space="preserve">e </w:t>
      </w:r>
      <w:r>
        <w:rPr>
          <w:spacing w:val="1"/>
        </w:rPr>
        <w:t>u</w:t>
      </w:r>
      <w:r>
        <w:t>s</w:t>
      </w:r>
      <w:r>
        <w:rPr>
          <w:spacing w:val="-2"/>
        </w:rPr>
        <w:t>e</w:t>
      </w:r>
      <w:r>
        <w:t>d</w:t>
      </w:r>
      <w:r>
        <w:rPr>
          <w:spacing w:val="-2"/>
        </w:rPr>
        <w:t xml:space="preserve"> </w:t>
      </w:r>
      <w:r>
        <w:t>i</w:t>
      </w:r>
      <w:r>
        <w:rPr>
          <w:spacing w:val="-2"/>
        </w:rPr>
        <w:t>n</w:t>
      </w:r>
      <w:r>
        <w:rPr>
          <w:spacing w:val="2"/>
        </w:rPr>
        <w:t>f</w:t>
      </w:r>
      <w:r>
        <w:t>or</w:t>
      </w:r>
      <w:r>
        <w:rPr>
          <w:spacing w:val="-2"/>
        </w:rPr>
        <w:t>m</w:t>
      </w:r>
      <w:r>
        <w:t>ation</w:t>
      </w:r>
      <w:r>
        <w:rPr>
          <w:spacing w:val="-4"/>
        </w:rPr>
        <w:t xml:space="preserve"> </w:t>
      </w:r>
      <w:r>
        <w:rPr>
          <w:spacing w:val="2"/>
        </w:rPr>
        <w:t>f</w:t>
      </w:r>
      <w:r>
        <w:t>r</w:t>
      </w:r>
      <w:r>
        <w:rPr>
          <w:spacing w:val="-3"/>
        </w:rPr>
        <w:t>o</w:t>
      </w:r>
      <w:r>
        <w:t>m</w:t>
      </w:r>
      <w:r>
        <w:rPr>
          <w:spacing w:val="1"/>
        </w:rPr>
        <w:t xml:space="preserve"> </w:t>
      </w:r>
      <w:r>
        <w:rPr>
          <w:spacing w:val="-2"/>
        </w:rPr>
        <w:t>y</w:t>
      </w:r>
      <w:r>
        <w:t>our</w:t>
      </w:r>
      <w:r>
        <w:rPr>
          <w:spacing w:val="-3"/>
        </w:rPr>
        <w:t xml:space="preserve"> </w:t>
      </w:r>
      <w:r>
        <w:t>e</w:t>
      </w:r>
      <w:r>
        <w:rPr>
          <w:spacing w:val="-3"/>
        </w:rPr>
        <w:t>v</w:t>
      </w:r>
      <w:r>
        <w:t>id</w:t>
      </w:r>
      <w:r>
        <w:rPr>
          <w:spacing w:val="1"/>
        </w:rPr>
        <w:t>e</w:t>
      </w:r>
      <w:r>
        <w:t xml:space="preserve">nce </w:t>
      </w:r>
      <w:r>
        <w:rPr>
          <w:spacing w:val="-1"/>
        </w:rPr>
        <w:t>a</w:t>
      </w:r>
      <w:r>
        <w:t>nd in</w:t>
      </w:r>
      <w:r>
        <w:rPr>
          <w:spacing w:val="-2"/>
        </w:rPr>
        <w:t>v</w:t>
      </w:r>
      <w:r>
        <w:t>o</w:t>
      </w:r>
      <w:r>
        <w:rPr>
          <w:spacing w:val="1"/>
        </w:rPr>
        <w:t>l</w:t>
      </w:r>
      <w:r>
        <w:rPr>
          <w:spacing w:val="-3"/>
        </w:rPr>
        <w:t>v</w:t>
      </w:r>
      <w:r>
        <w:t>e</w:t>
      </w:r>
      <w:r>
        <w:rPr>
          <w:spacing w:val="1"/>
        </w:rPr>
        <w:t>m</w:t>
      </w:r>
      <w:r>
        <w:t>ent</w:t>
      </w:r>
      <w:r>
        <w:rPr>
          <w:spacing w:val="-2"/>
        </w:rPr>
        <w:t xml:space="preserve"> </w:t>
      </w:r>
      <w:r>
        <w:rPr>
          <w:spacing w:val="1"/>
        </w:rPr>
        <w:t>a</w:t>
      </w:r>
      <w:r>
        <w:t>cti</w:t>
      </w:r>
      <w:r>
        <w:rPr>
          <w:spacing w:val="-3"/>
        </w:rPr>
        <w:t>v</w:t>
      </w:r>
      <w:r>
        <w:t xml:space="preserve">ities </w:t>
      </w:r>
      <w:r>
        <w:rPr>
          <w:spacing w:val="-2"/>
        </w:rPr>
        <w:t>t</w:t>
      </w:r>
      <w:r>
        <w:t xml:space="preserve">o </w:t>
      </w:r>
      <w:r>
        <w:rPr>
          <w:spacing w:val="1"/>
        </w:rPr>
        <w:t>d</w:t>
      </w:r>
      <w:r>
        <w:rPr>
          <w:spacing w:val="-2"/>
        </w:rPr>
        <w:t>e</w:t>
      </w:r>
      <w:r>
        <w:t>t</w:t>
      </w:r>
      <w:r>
        <w:rPr>
          <w:spacing w:val="1"/>
        </w:rPr>
        <w:t>e</w:t>
      </w:r>
      <w:r>
        <w:t>rm</w:t>
      </w:r>
      <w:r>
        <w:rPr>
          <w:spacing w:val="-3"/>
        </w:rPr>
        <w:t>i</w:t>
      </w:r>
      <w:r>
        <w:t xml:space="preserve">ne </w:t>
      </w:r>
      <w:r>
        <w:rPr>
          <w:spacing w:val="-2"/>
        </w:rPr>
        <w:t>t</w:t>
      </w:r>
      <w:r>
        <w:t>hese</w:t>
      </w:r>
      <w:r>
        <w:rPr>
          <w:spacing w:val="-2"/>
        </w:rPr>
        <w:t xml:space="preserve"> </w:t>
      </w:r>
      <w:r>
        <w:rPr>
          <w:spacing w:val="1"/>
        </w:rPr>
        <w:t>o</w:t>
      </w:r>
      <w:r>
        <w:rPr>
          <w:spacing w:val="-2"/>
        </w:rPr>
        <w:t>u</w:t>
      </w:r>
      <w:r>
        <w:t>t</w:t>
      </w:r>
      <w:r>
        <w:rPr>
          <w:spacing w:val="-2"/>
        </w:rPr>
        <w:t>c</w:t>
      </w:r>
      <w:r>
        <w:t>o</w:t>
      </w:r>
      <w:r>
        <w:rPr>
          <w:spacing w:val="1"/>
        </w:rPr>
        <w:t>m</w:t>
      </w:r>
      <w:r>
        <w:t>e</w:t>
      </w:r>
      <w:r>
        <w:rPr>
          <w:spacing w:val="-3"/>
        </w:rPr>
        <w:t>s</w:t>
      </w:r>
      <w:r>
        <w:t>.</w:t>
      </w:r>
      <w:r>
        <w:rPr>
          <w:spacing w:val="-2"/>
        </w:rPr>
        <w:t xml:space="preserve"> </w:t>
      </w:r>
      <w:r>
        <w:rPr>
          <w:spacing w:val="1"/>
        </w:rPr>
        <w:t>T</w:t>
      </w:r>
      <w:r>
        <w:rPr>
          <w:spacing w:val="-2"/>
        </w:rPr>
        <w:t>h</w:t>
      </w:r>
      <w:r>
        <w:t>ey</w:t>
      </w:r>
      <w:r>
        <w:rPr>
          <w:spacing w:val="-3"/>
        </w:rPr>
        <w:t xml:space="preserve"> </w:t>
      </w:r>
      <w:r>
        <w:t>wi</w:t>
      </w:r>
      <w:r>
        <w:rPr>
          <w:spacing w:val="-1"/>
        </w:rPr>
        <w:t>l</w:t>
      </w:r>
      <w:r>
        <w:t xml:space="preserve">l </w:t>
      </w:r>
      <w:r>
        <w:rPr>
          <w:spacing w:val="3"/>
        </w:rPr>
        <w:t>e</w:t>
      </w:r>
      <w:r>
        <w:rPr>
          <w:spacing w:val="-3"/>
        </w:rPr>
        <w:t>x</w:t>
      </w:r>
      <w:r>
        <w:t xml:space="preserve">pect </w:t>
      </w:r>
      <w:r>
        <w:rPr>
          <w:spacing w:val="-3"/>
        </w:rPr>
        <w:t>y</w:t>
      </w:r>
      <w:r>
        <w:t xml:space="preserve">ou to </w:t>
      </w:r>
      <w:r>
        <w:rPr>
          <w:spacing w:val="1"/>
        </w:rPr>
        <w:t>p</w:t>
      </w:r>
      <w:r>
        <w:t>r</w:t>
      </w:r>
      <w:r>
        <w:rPr>
          <w:spacing w:val="-3"/>
        </w:rPr>
        <w:t>o</w:t>
      </w:r>
      <w:r>
        <w:t>du</w:t>
      </w:r>
      <w:r>
        <w:rPr>
          <w:spacing w:val="-3"/>
        </w:rPr>
        <w:t>c</w:t>
      </w:r>
      <w:r>
        <w:t>e a re</w:t>
      </w:r>
      <w:r>
        <w:rPr>
          <w:spacing w:val="1"/>
        </w:rPr>
        <w:t>a</w:t>
      </w:r>
      <w:r>
        <w:t>s</w:t>
      </w:r>
      <w:r>
        <w:rPr>
          <w:spacing w:val="-2"/>
        </w:rPr>
        <w:t>o</w:t>
      </w:r>
      <w:r>
        <w:t>n</w:t>
      </w:r>
      <w:r>
        <w:rPr>
          <w:spacing w:val="-2"/>
        </w:rPr>
        <w:t>a</w:t>
      </w:r>
      <w:r>
        <w:t>ble le</w:t>
      </w:r>
      <w:r>
        <w:rPr>
          <w:spacing w:val="-2"/>
        </w:rPr>
        <w:t>v</w:t>
      </w:r>
      <w:r>
        <w:t xml:space="preserve">el </w:t>
      </w:r>
      <w:r>
        <w:rPr>
          <w:spacing w:val="-2"/>
        </w:rPr>
        <w:t>o</w:t>
      </w:r>
      <w:r>
        <w:t xml:space="preserve">f </w:t>
      </w:r>
      <w:r>
        <w:rPr>
          <w:spacing w:val="-2"/>
        </w:rPr>
        <w:t>d</w:t>
      </w:r>
      <w:r>
        <w:t>ata</w:t>
      </w:r>
      <w:r>
        <w:rPr>
          <w:spacing w:val="-1"/>
        </w:rPr>
        <w:t xml:space="preserve"> </w:t>
      </w:r>
      <w:r>
        <w:t>and</w:t>
      </w:r>
      <w:r>
        <w:rPr>
          <w:spacing w:val="-2"/>
        </w:rPr>
        <w:t xml:space="preserve"> </w:t>
      </w:r>
      <w:r>
        <w:rPr>
          <w:spacing w:val="1"/>
        </w:rPr>
        <w:t>a</w:t>
      </w:r>
      <w:r>
        <w:rPr>
          <w:spacing w:val="-2"/>
        </w:rPr>
        <w:t>n</w:t>
      </w:r>
      <w:r>
        <w:t>al</w:t>
      </w:r>
      <w:r>
        <w:rPr>
          <w:spacing w:val="-3"/>
        </w:rPr>
        <w:t>y</w:t>
      </w:r>
      <w:r>
        <w:t>sis to</w:t>
      </w:r>
      <w:r>
        <w:rPr>
          <w:spacing w:val="1"/>
        </w:rPr>
        <w:t xml:space="preserve"> </w:t>
      </w:r>
      <w:r>
        <w:t>jus</w:t>
      </w:r>
      <w:r>
        <w:rPr>
          <w:spacing w:val="-2"/>
        </w:rPr>
        <w:t>t</w:t>
      </w:r>
      <w:r>
        <w:t>i</w:t>
      </w:r>
      <w:r>
        <w:rPr>
          <w:spacing w:val="2"/>
        </w:rPr>
        <w:t>f</w:t>
      </w:r>
      <w:r>
        <w:t>y</w:t>
      </w:r>
      <w:r>
        <w:rPr>
          <w:spacing w:val="-3"/>
        </w:rPr>
        <w:t xml:space="preserve"> </w:t>
      </w:r>
      <w:r>
        <w:t>the</w:t>
      </w:r>
      <w:r>
        <w:rPr>
          <w:spacing w:val="-2"/>
        </w:rPr>
        <w:t xml:space="preserve"> </w:t>
      </w:r>
      <w:r>
        <w:t>ou</w:t>
      </w:r>
      <w:r>
        <w:rPr>
          <w:spacing w:val="6"/>
        </w:rPr>
        <w:t>t</w:t>
      </w:r>
      <w:r>
        <w:rPr>
          <w:spacing w:val="-3"/>
        </w:rPr>
        <w:t>c</w:t>
      </w:r>
      <w:r>
        <w:t>o</w:t>
      </w:r>
      <w:r>
        <w:rPr>
          <w:spacing w:val="-1"/>
        </w:rPr>
        <w:t>m</w:t>
      </w:r>
      <w:r>
        <w:t xml:space="preserve">es </w:t>
      </w:r>
      <w:r>
        <w:rPr>
          <w:spacing w:val="-2"/>
        </w:rPr>
        <w:t>y</w:t>
      </w:r>
      <w:r>
        <w:t xml:space="preserve">ou </w:t>
      </w:r>
      <w:r>
        <w:rPr>
          <w:spacing w:val="-1"/>
        </w:rPr>
        <w:t>a</w:t>
      </w:r>
      <w:r>
        <w:t>re s</w:t>
      </w:r>
      <w:r>
        <w:rPr>
          <w:spacing w:val="1"/>
        </w:rPr>
        <w:t>e</w:t>
      </w:r>
      <w:r>
        <w:t>ttin</w:t>
      </w:r>
      <w:r>
        <w:rPr>
          <w:spacing w:val="-1"/>
        </w:rPr>
        <w:t>g</w:t>
      </w:r>
      <w:r>
        <w:t xml:space="preserve">, </w:t>
      </w:r>
      <w:r>
        <w:rPr>
          <w:spacing w:val="-2"/>
        </w:rPr>
        <w:t>a</w:t>
      </w:r>
      <w:r>
        <w:t>nd to</w:t>
      </w:r>
      <w:r>
        <w:rPr>
          <w:spacing w:val="1"/>
        </w:rPr>
        <w:t xml:space="preserve"> </w:t>
      </w:r>
      <w:r>
        <w:rPr>
          <w:spacing w:val="-1"/>
        </w:rPr>
        <w:t>d</w:t>
      </w:r>
      <w:r>
        <w:t>e</w:t>
      </w:r>
      <w:r>
        <w:rPr>
          <w:spacing w:val="-1"/>
        </w:rPr>
        <w:t>m</w:t>
      </w:r>
      <w:r>
        <w:t>onstr</w:t>
      </w:r>
      <w:r>
        <w:rPr>
          <w:spacing w:val="-2"/>
        </w:rPr>
        <w:t>a</w:t>
      </w:r>
      <w:r>
        <w:t>te</w:t>
      </w:r>
      <w:r>
        <w:rPr>
          <w:spacing w:val="-1"/>
        </w:rPr>
        <w:t xml:space="preserve"> </w:t>
      </w:r>
      <w:r>
        <w:t>how</w:t>
      </w:r>
      <w:r>
        <w:rPr>
          <w:spacing w:val="-3"/>
        </w:rPr>
        <w:t xml:space="preserve"> </w:t>
      </w:r>
      <w:r>
        <w:rPr>
          <w:spacing w:val="-2"/>
        </w:rPr>
        <w:t>y</w:t>
      </w:r>
      <w:r>
        <w:rPr>
          <w:spacing w:val="3"/>
        </w:rPr>
        <w:t>o</w:t>
      </w:r>
      <w:r>
        <w:t>ur actio</w:t>
      </w:r>
      <w:r>
        <w:rPr>
          <w:spacing w:val="1"/>
        </w:rPr>
        <w:t>n</w:t>
      </w:r>
      <w:r>
        <w:t>s</w:t>
      </w:r>
      <w:r>
        <w:rPr>
          <w:spacing w:val="-3"/>
        </w:rPr>
        <w:t xml:space="preserve"> w</w:t>
      </w:r>
      <w:r>
        <w:t>i</w:t>
      </w:r>
      <w:r>
        <w:rPr>
          <w:spacing w:val="-1"/>
        </w:rPr>
        <w:t>l</w:t>
      </w:r>
      <w:r>
        <w:t xml:space="preserve">l enable </w:t>
      </w:r>
      <w:r>
        <w:rPr>
          <w:spacing w:val="-3"/>
        </w:rPr>
        <w:t>y</w:t>
      </w:r>
      <w:r>
        <w:t xml:space="preserve">ou </w:t>
      </w:r>
      <w:r>
        <w:rPr>
          <w:spacing w:val="-2"/>
        </w:rPr>
        <w:t>t</w:t>
      </w:r>
      <w:r>
        <w:t xml:space="preserve">o </w:t>
      </w:r>
      <w:r>
        <w:rPr>
          <w:spacing w:val="-1"/>
        </w:rPr>
        <w:t>h</w:t>
      </w:r>
      <w:r>
        <w:t>a</w:t>
      </w:r>
      <w:r>
        <w:rPr>
          <w:spacing w:val="-3"/>
        </w:rPr>
        <w:t>v</w:t>
      </w:r>
      <w:r>
        <w:t xml:space="preserve">e </w:t>
      </w:r>
      <w:r>
        <w:rPr>
          <w:spacing w:val="1"/>
        </w:rPr>
        <w:t>d</w:t>
      </w:r>
      <w:r>
        <w:t xml:space="preserve">ue </w:t>
      </w:r>
      <w:r>
        <w:rPr>
          <w:spacing w:val="-3"/>
        </w:rPr>
        <w:t>r</w:t>
      </w:r>
      <w:r>
        <w:t>e</w:t>
      </w:r>
      <w:r>
        <w:rPr>
          <w:spacing w:val="-2"/>
        </w:rPr>
        <w:t>g</w:t>
      </w:r>
      <w:r>
        <w:t>ard</w:t>
      </w:r>
      <w:r>
        <w:rPr>
          <w:spacing w:val="-2"/>
        </w:rPr>
        <w:t xml:space="preserve"> </w:t>
      </w:r>
      <w:r>
        <w:t>to</w:t>
      </w:r>
      <w:r>
        <w:rPr>
          <w:spacing w:val="1"/>
        </w:rPr>
        <w:t xml:space="preserve"> </w:t>
      </w:r>
      <w:r>
        <w:t>t</w:t>
      </w:r>
      <w:r>
        <w:rPr>
          <w:spacing w:val="-2"/>
        </w:rPr>
        <w:t>h</w:t>
      </w:r>
      <w:r>
        <w:t xml:space="preserve">e </w:t>
      </w:r>
      <w:r>
        <w:rPr>
          <w:spacing w:val="-1"/>
        </w:rPr>
        <w:t>n</w:t>
      </w:r>
      <w:r>
        <w:t>e</w:t>
      </w:r>
      <w:r>
        <w:rPr>
          <w:spacing w:val="-2"/>
        </w:rPr>
        <w:t>e</w:t>
      </w:r>
      <w:r>
        <w:t xml:space="preserve">ds </w:t>
      </w:r>
      <w:r>
        <w:rPr>
          <w:spacing w:val="-1"/>
        </w:rPr>
        <w:t>o</w:t>
      </w:r>
      <w:r>
        <w:t>f t</w:t>
      </w:r>
      <w:r>
        <w:rPr>
          <w:spacing w:val="1"/>
        </w:rPr>
        <w:t>h</w:t>
      </w:r>
      <w:r>
        <w:t xml:space="preserve">e </w:t>
      </w:r>
      <w:r>
        <w:rPr>
          <w:spacing w:val="-1"/>
        </w:rPr>
        <w:t>g</w:t>
      </w:r>
      <w:r>
        <w:t>e</w:t>
      </w:r>
      <w:r>
        <w:rPr>
          <w:spacing w:val="-2"/>
        </w:rPr>
        <w:t>n</w:t>
      </w:r>
      <w:r>
        <w:t>eral e</w:t>
      </w:r>
      <w:r>
        <w:rPr>
          <w:spacing w:val="-2"/>
        </w:rPr>
        <w:t>q</w:t>
      </w:r>
      <w:r>
        <w:t>ual</w:t>
      </w:r>
      <w:r>
        <w:rPr>
          <w:spacing w:val="-1"/>
        </w:rPr>
        <w:t>i</w:t>
      </w:r>
      <w:r>
        <w:t>ty</w:t>
      </w:r>
      <w:r>
        <w:rPr>
          <w:spacing w:val="-2"/>
        </w:rPr>
        <w:t xml:space="preserve"> </w:t>
      </w:r>
      <w:r>
        <w:rPr>
          <w:spacing w:val="1"/>
        </w:rPr>
        <w:t>d</w:t>
      </w:r>
      <w:r>
        <w:rPr>
          <w:spacing w:val="-2"/>
        </w:rPr>
        <w:t>u</w:t>
      </w:r>
      <w:r>
        <w:t>t</w:t>
      </w:r>
      <w:r>
        <w:rPr>
          <w:spacing w:val="-2"/>
        </w:rPr>
        <w:t>y</w:t>
      </w:r>
      <w:r>
        <w:t xml:space="preserve">. </w:t>
      </w:r>
      <w:r>
        <w:rPr>
          <w:spacing w:val="1"/>
        </w:rPr>
        <w:t>T</w:t>
      </w:r>
      <w:r>
        <w:t>his</w:t>
      </w:r>
      <w:r>
        <w:rPr>
          <w:spacing w:val="-3"/>
        </w:rPr>
        <w:t xml:space="preserve"> </w:t>
      </w:r>
      <w:r>
        <w:rPr>
          <w:spacing w:val="1"/>
        </w:rPr>
        <w:t>m</w:t>
      </w:r>
      <w:r>
        <w:t>e</w:t>
      </w:r>
      <w:r>
        <w:rPr>
          <w:spacing w:val="-2"/>
        </w:rPr>
        <w:t>a</w:t>
      </w:r>
      <w:r>
        <w:t xml:space="preserve">ns </w:t>
      </w:r>
      <w:r>
        <w:rPr>
          <w:spacing w:val="-2"/>
        </w:rPr>
        <w:t>t</w:t>
      </w:r>
      <w:r>
        <w:t>here</w:t>
      </w:r>
      <w:r>
        <w:rPr>
          <w:spacing w:val="-2"/>
        </w:rPr>
        <w:t xml:space="preserve"> </w:t>
      </w:r>
      <w:r>
        <w:rPr>
          <w:spacing w:val="-1"/>
        </w:rPr>
        <w:t>m</w:t>
      </w:r>
      <w:r>
        <w:t xml:space="preserve">ust </w:t>
      </w:r>
      <w:r>
        <w:rPr>
          <w:spacing w:val="-2"/>
        </w:rPr>
        <w:t>b</w:t>
      </w:r>
      <w:r>
        <w:t>e a</w:t>
      </w:r>
      <w:r>
        <w:rPr>
          <w:spacing w:val="1"/>
        </w:rPr>
        <w:t xml:space="preserve"> </w:t>
      </w:r>
      <w:r>
        <w:t>c</w:t>
      </w:r>
      <w:r>
        <w:rPr>
          <w:spacing w:val="-3"/>
        </w:rPr>
        <w:t>l</w:t>
      </w:r>
      <w:r>
        <w:t xml:space="preserve">ear </w:t>
      </w:r>
      <w:r>
        <w:rPr>
          <w:spacing w:val="-2"/>
        </w:rPr>
        <w:t>a</w:t>
      </w:r>
      <w:r>
        <w:t>nd i</w:t>
      </w:r>
      <w:r>
        <w:rPr>
          <w:spacing w:val="-2"/>
        </w:rPr>
        <w:t>d</w:t>
      </w:r>
      <w:r>
        <w:t>e</w:t>
      </w:r>
      <w:r>
        <w:rPr>
          <w:spacing w:val="-2"/>
        </w:rPr>
        <w:t>n</w:t>
      </w:r>
      <w:r>
        <w:t>ti</w:t>
      </w:r>
      <w:r>
        <w:rPr>
          <w:spacing w:val="2"/>
        </w:rPr>
        <w:t>f</w:t>
      </w:r>
      <w:r>
        <w:t>i</w:t>
      </w:r>
      <w:r>
        <w:rPr>
          <w:spacing w:val="-2"/>
        </w:rPr>
        <w:t>a</w:t>
      </w:r>
      <w:r>
        <w:t>ble l</w:t>
      </w:r>
      <w:r>
        <w:rPr>
          <w:spacing w:val="-1"/>
        </w:rPr>
        <w:t>i</w:t>
      </w:r>
      <w:r>
        <w:t>nk bet</w:t>
      </w:r>
      <w:r>
        <w:rPr>
          <w:spacing w:val="-3"/>
        </w:rPr>
        <w:t>w</w:t>
      </w:r>
      <w:r>
        <w:t xml:space="preserve">een </w:t>
      </w:r>
      <w:r>
        <w:rPr>
          <w:spacing w:val="-2"/>
        </w:rPr>
        <w:t>y</w:t>
      </w:r>
      <w:r>
        <w:t>our e</w:t>
      </w:r>
      <w:r>
        <w:rPr>
          <w:spacing w:val="-2"/>
        </w:rPr>
        <w:t>v</w:t>
      </w:r>
      <w:r>
        <w:t>id</w:t>
      </w:r>
      <w:r>
        <w:rPr>
          <w:spacing w:val="1"/>
        </w:rPr>
        <w:t>e</w:t>
      </w:r>
      <w:r>
        <w:t>n</w:t>
      </w:r>
      <w:r>
        <w:rPr>
          <w:spacing w:val="-3"/>
        </w:rPr>
        <w:t>c</w:t>
      </w:r>
      <w:r>
        <w:t xml:space="preserve">e </w:t>
      </w:r>
      <w:r>
        <w:rPr>
          <w:spacing w:val="1"/>
        </w:rPr>
        <w:t>a</w:t>
      </w:r>
      <w:r>
        <w:rPr>
          <w:spacing w:val="-2"/>
        </w:rPr>
        <w:t>n</w:t>
      </w:r>
      <w:r>
        <w:t>d in</w:t>
      </w:r>
      <w:r>
        <w:rPr>
          <w:spacing w:val="-3"/>
        </w:rPr>
        <w:t>v</w:t>
      </w:r>
      <w:r>
        <w:t>ol</w:t>
      </w:r>
      <w:r>
        <w:rPr>
          <w:spacing w:val="-3"/>
        </w:rPr>
        <w:t>v</w:t>
      </w:r>
      <w:r>
        <w:t>e</w:t>
      </w:r>
      <w:r>
        <w:rPr>
          <w:spacing w:val="1"/>
        </w:rPr>
        <w:t>m</w:t>
      </w:r>
      <w:r>
        <w:t>ent</w:t>
      </w:r>
      <w:r>
        <w:rPr>
          <w:spacing w:val="-2"/>
        </w:rPr>
        <w:t xml:space="preserve"> </w:t>
      </w:r>
      <w:r>
        <w:rPr>
          <w:spacing w:val="1"/>
        </w:rPr>
        <w:t>a</w:t>
      </w:r>
      <w:r>
        <w:t>ct</w:t>
      </w:r>
      <w:r>
        <w:rPr>
          <w:spacing w:val="-3"/>
        </w:rPr>
        <w:t>iv</w:t>
      </w:r>
      <w:r>
        <w:t>ities and t</w:t>
      </w:r>
      <w:r>
        <w:rPr>
          <w:spacing w:val="-2"/>
        </w:rPr>
        <w:t>h</w:t>
      </w:r>
      <w:r>
        <w:t xml:space="preserve">e </w:t>
      </w:r>
      <w:r>
        <w:rPr>
          <w:spacing w:val="-1"/>
        </w:rPr>
        <w:t>o</w:t>
      </w:r>
      <w:r>
        <w:t>utc</w:t>
      </w:r>
      <w:r>
        <w:rPr>
          <w:spacing w:val="-1"/>
        </w:rPr>
        <w:t>o</w:t>
      </w:r>
      <w:r>
        <w:rPr>
          <w:spacing w:val="1"/>
        </w:rPr>
        <w:t>m</w:t>
      </w:r>
      <w:r>
        <w:rPr>
          <w:spacing w:val="5"/>
        </w:rPr>
        <w:t>e</w:t>
      </w:r>
      <w:r>
        <w:t xml:space="preserve">s </w:t>
      </w:r>
      <w:r>
        <w:rPr>
          <w:spacing w:val="-2"/>
        </w:rPr>
        <w:t>y</w:t>
      </w:r>
      <w:r>
        <w:t xml:space="preserve">ou </w:t>
      </w:r>
      <w:r>
        <w:rPr>
          <w:spacing w:val="1"/>
        </w:rPr>
        <w:t>h</w:t>
      </w:r>
      <w:r>
        <w:t>a</w:t>
      </w:r>
      <w:r>
        <w:rPr>
          <w:spacing w:val="-3"/>
        </w:rPr>
        <w:t>v</w:t>
      </w:r>
      <w:r>
        <w:t>e s</w:t>
      </w:r>
      <w:r>
        <w:rPr>
          <w:spacing w:val="1"/>
        </w:rPr>
        <w:t>e</w:t>
      </w:r>
      <w:r>
        <w:t>t.</w:t>
      </w:r>
    </w:p>
    <w:p w:rsidR="00071E36" w:rsidRDefault="00071E36" w:rsidP="00C451D9">
      <w:pPr>
        <w:pStyle w:val="Parabeforebulletss"/>
      </w:pPr>
      <w:r>
        <w:t>In</w:t>
      </w:r>
      <w:r>
        <w:rPr>
          <w:spacing w:val="1"/>
        </w:rPr>
        <w:t xml:space="preserve"> </w:t>
      </w:r>
      <w:r>
        <w:t>line</w:t>
      </w:r>
      <w:r>
        <w:rPr>
          <w:spacing w:val="1"/>
        </w:rPr>
        <w:t xml:space="preserve"> </w:t>
      </w:r>
      <w:r>
        <w:rPr>
          <w:spacing w:val="-3"/>
        </w:rPr>
        <w:t>w</w:t>
      </w:r>
      <w:r>
        <w:t>ith t</w:t>
      </w:r>
      <w:r>
        <w:rPr>
          <w:spacing w:val="-2"/>
        </w:rPr>
        <w:t>h</w:t>
      </w:r>
      <w:r>
        <w:t xml:space="preserve">e </w:t>
      </w:r>
      <w:r>
        <w:rPr>
          <w:spacing w:val="1"/>
        </w:rPr>
        <w:t>p</w:t>
      </w:r>
      <w:r>
        <w:t>r</w:t>
      </w:r>
      <w:r>
        <w:rPr>
          <w:spacing w:val="-2"/>
        </w:rPr>
        <w:t>i</w:t>
      </w:r>
      <w:r>
        <w:t>ncip</w:t>
      </w:r>
      <w:r>
        <w:rPr>
          <w:spacing w:val="-3"/>
        </w:rPr>
        <w:t>l</w:t>
      </w:r>
      <w:r>
        <w:t xml:space="preserve">es </w:t>
      </w:r>
      <w:r>
        <w:rPr>
          <w:spacing w:val="-1"/>
        </w:rPr>
        <w:t>o</w:t>
      </w:r>
      <w:r>
        <w:t>f tra</w:t>
      </w:r>
      <w:r>
        <w:rPr>
          <w:spacing w:val="1"/>
        </w:rPr>
        <w:t>n</w:t>
      </w:r>
      <w:r>
        <w:t>s</w:t>
      </w:r>
      <w:r>
        <w:rPr>
          <w:spacing w:val="-2"/>
        </w:rPr>
        <w:t>p</w:t>
      </w:r>
      <w:r>
        <w:t>arenc</w:t>
      </w:r>
      <w:r>
        <w:rPr>
          <w:spacing w:val="-3"/>
        </w:rPr>
        <w:t>y</w:t>
      </w:r>
      <w:r>
        <w:t>, a</w:t>
      </w:r>
      <w:r>
        <w:rPr>
          <w:spacing w:val="-3"/>
        </w:rPr>
        <w:t>c</w:t>
      </w:r>
      <w:r>
        <w:t>coun</w:t>
      </w:r>
      <w:r>
        <w:rPr>
          <w:spacing w:val="-2"/>
        </w:rPr>
        <w:t>t</w:t>
      </w:r>
      <w:r>
        <w:t>abi</w:t>
      </w:r>
      <w:r>
        <w:rPr>
          <w:spacing w:val="-1"/>
        </w:rPr>
        <w:t>l</w:t>
      </w:r>
      <w:r>
        <w:t>ity</w:t>
      </w:r>
      <w:r>
        <w:rPr>
          <w:spacing w:val="-3"/>
        </w:rPr>
        <w:t xml:space="preserve"> </w:t>
      </w:r>
      <w:r>
        <w:rPr>
          <w:spacing w:val="1"/>
        </w:rPr>
        <w:t>a</w:t>
      </w:r>
      <w:r>
        <w:t>nd</w:t>
      </w:r>
      <w:r>
        <w:rPr>
          <w:spacing w:val="-2"/>
        </w:rPr>
        <w:t xml:space="preserve"> </w:t>
      </w:r>
      <w:r>
        <w:t>propo</w:t>
      </w:r>
      <w:r>
        <w:rPr>
          <w:spacing w:val="-4"/>
        </w:rPr>
        <w:t>r</w:t>
      </w:r>
      <w:r>
        <w:t>tional</w:t>
      </w:r>
      <w:r>
        <w:rPr>
          <w:spacing w:val="-1"/>
        </w:rPr>
        <w:t>i</w:t>
      </w:r>
      <w:r>
        <w:t>t</w:t>
      </w:r>
      <w:r>
        <w:rPr>
          <w:spacing w:val="-2"/>
        </w:rPr>
        <w:t>y</w:t>
      </w:r>
      <w:r>
        <w:t xml:space="preserve">, </w:t>
      </w:r>
      <w:r>
        <w:rPr>
          <w:spacing w:val="-3"/>
        </w:rPr>
        <w:t>y</w:t>
      </w:r>
      <w:r>
        <w:t xml:space="preserve">ou </w:t>
      </w:r>
      <w:r>
        <w:rPr>
          <w:spacing w:val="1"/>
        </w:rPr>
        <w:t>m</w:t>
      </w:r>
      <w:r>
        <w:t xml:space="preserve">ay </w:t>
      </w:r>
      <w:r>
        <w:rPr>
          <w:spacing w:val="-3"/>
        </w:rPr>
        <w:t>w</w:t>
      </w:r>
      <w:r>
        <w:t>ish to</w:t>
      </w:r>
      <w:r>
        <w:rPr>
          <w:spacing w:val="1"/>
        </w:rPr>
        <w:t xml:space="preserve"> d</w:t>
      </w:r>
      <w:r>
        <w:t>e</w:t>
      </w:r>
      <w:r>
        <w:rPr>
          <w:spacing w:val="-3"/>
        </w:rPr>
        <w:t>v</w:t>
      </w:r>
      <w:r>
        <w:t>elop</w:t>
      </w:r>
      <w:r>
        <w:rPr>
          <w:spacing w:val="1"/>
        </w:rPr>
        <w:t xml:space="preserve"> </w:t>
      </w:r>
      <w:r>
        <w:rPr>
          <w:spacing w:val="-2"/>
        </w:rPr>
        <w:t>y</w:t>
      </w:r>
      <w:r>
        <w:t xml:space="preserve">our </w:t>
      </w:r>
      <w:r>
        <w:rPr>
          <w:spacing w:val="-2"/>
        </w:rPr>
        <w:t>o</w:t>
      </w:r>
      <w:r>
        <w:rPr>
          <w:spacing w:val="-3"/>
        </w:rPr>
        <w:t>w</w:t>
      </w:r>
      <w:r>
        <w:t>n cr</w:t>
      </w:r>
      <w:r>
        <w:rPr>
          <w:spacing w:val="-1"/>
        </w:rPr>
        <w:t>i</w:t>
      </w:r>
      <w:r>
        <w:t>t</w:t>
      </w:r>
      <w:r>
        <w:rPr>
          <w:spacing w:val="1"/>
        </w:rPr>
        <w:t>e</w:t>
      </w:r>
      <w:r>
        <w:t>r</w:t>
      </w:r>
      <w:r>
        <w:rPr>
          <w:spacing w:val="-2"/>
        </w:rPr>
        <w:t>i</w:t>
      </w:r>
      <w:r>
        <w:t xml:space="preserve">a </w:t>
      </w:r>
      <w:r>
        <w:rPr>
          <w:spacing w:val="3"/>
        </w:rPr>
        <w:t>f</w:t>
      </w:r>
      <w:r>
        <w:t>or se</w:t>
      </w:r>
      <w:r>
        <w:rPr>
          <w:spacing w:val="-3"/>
        </w:rPr>
        <w:t>l</w:t>
      </w:r>
      <w:r>
        <w:t>ecting</w:t>
      </w:r>
      <w:r>
        <w:rPr>
          <w:spacing w:val="-2"/>
        </w:rPr>
        <w:t xml:space="preserve"> </w:t>
      </w:r>
      <w:r>
        <w:rPr>
          <w:spacing w:val="1"/>
        </w:rPr>
        <w:t>e</w:t>
      </w:r>
      <w:r>
        <w:rPr>
          <w:spacing w:val="-2"/>
        </w:rPr>
        <w:t>q</w:t>
      </w:r>
      <w:r>
        <w:t>ual</w:t>
      </w:r>
      <w:r>
        <w:rPr>
          <w:spacing w:val="-1"/>
        </w:rPr>
        <w:t>i</w:t>
      </w:r>
      <w:r>
        <w:t>ty</w:t>
      </w:r>
      <w:r>
        <w:rPr>
          <w:spacing w:val="-2"/>
        </w:rPr>
        <w:t xml:space="preserve"> </w:t>
      </w:r>
      <w:r>
        <w:rPr>
          <w:spacing w:val="1"/>
        </w:rPr>
        <w:t>o</w:t>
      </w:r>
      <w:r>
        <w:t>utc</w:t>
      </w:r>
      <w:r>
        <w:rPr>
          <w:spacing w:val="-1"/>
        </w:rPr>
        <w:t>o</w:t>
      </w:r>
      <w:r>
        <w:rPr>
          <w:spacing w:val="1"/>
        </w:rPr>
        <w:t>m</w:t>
      </w:r>
      <w:r>
        <w:t>es.</w:t>
      </w:r>
      <w:r>
        <w:rPr>
          <w:spacing w:val="-2"/>
        </w:rPr>
        <w:t xml:space="preserve"> </w:t>
      </w:r>
      <w:r>
        <w:t>S</w:t>
      </w:r>
      <w:r>
        <w:rPr>
          <w:spacing w:val="-2"/>
        </w:rPr>
        <w:t>o</w:t>
      </w:r>
      <w:r>
        <w:rPr>
          <w:spacing w:val="1"/>
        </w:rPr>
        <w:t>m</w:t>
      </w:r>
      <w:r>
        <w:t>e</w:t>
      </w:r>
      <w:r>
        <w:rPr>
          <w:spacing w:val="-2"/>
        </w:rPr>
        <w:t xml:space="preserve"> o</w:t>
      </w:r>
      <w:r>
        <w:t>f</w:t>
      </w:r>
      <w:r>
        <w:rPr>
          <w:spacing w:val="2"/>
        </w:rPr>
        <w:t xml:space="preserve"> </w:t>
      </w:r>
      <w:r>
        <w:rPr>
          <w:spacing w:val="-2"/>
        </w:rPr>
        <w:t>t</w:t>
      </w:r>
      <w:r>
        <w:t>he c</w:t>
      </w:r>
      <w:r>
        <w:rPr>
          <w:spacing w:val="-1"/>
        </w:rPr>
        <w:t>r</w:t>
      </w:r>
      <w:r>
        <w:t>iter</w:t>
      </w:r>
      <w:r>
        <w:rPr>
          <w:spacing w:val="-2"/>
        </w:rPr>
        <w:t>i</w:t>
      </w:r>
      <w:r>
        <w:t xml:space="preserve">a </w:t>
      </w:r>
      <w:r>
        <w:rPr>
          <w:spacing w:val="-2"/>
        </w:rPr>
        <w:t>y</w:t>
      </w:r>
      <w:r>
        <w:t xml:space="preserve">ou </w:t>
      </w:r>
      <w:r>
        <w:rPr>
          <w:spacing w:val="1"/>
        </w:rPr>
        <w:t>m</w:t>
      </w:r>
      <w:r>
        <w:t>i</w:t>
      </w:r>
      <w:r>
        <w:rPr>
          <w:spacing w:val="-2"/>
        </w:rPr>
        <w:t>g</w:t>
      </w:r>
      <w:r>
        <w:t>ht c</w:t>
      </w:r>
      <w:r>
        <w:rPr>
          <w:spacing w:val="-2"/>
        </w:rPr>
        <w:t>o</w:t>
      </w:r>
      <w:r>
        <w:t>nsid</w:t>
      </w:r>
      <w:r>
        <w:rPr>
          <w:spacing w:val="1"/>
        </w:rPr>
        <w:t>e</w:t>
      </w:r>
      <w:r>
        <w:t>r inclu</w:t>
      </w:r>
      <w:r>
        <w:rPr>
          <w:spacing w:val="-1"/>
        </w:rPr>
        <w:t>d</w:t>
      </w:r>
      <w:r>
        <w:t>e:</w:t>
      </w:r>
    </w:p>
    <w:p w:rsidR="00071E36" w:rsidRDefault="00071E36" w:rsidP="00C451D9">
      <w:pPr>
        <w:pStyle w:val="Bullet-followedbyothers"/>
      </w:pPr>
      <w:r>
        <w:rPr>
          <w:b/>
          <w:bCs/>
        </w:rPr>
        <w:t>Sca</w:t>
      </w:r>
      <w:r>
        <w:rPr>
          <w:b/>
          <w:bCs/>
          <w:spacing w:val="-2"/>
        </w:rPr>
        <w:t>l</w:t>
      </w:r>
      <w:r>
        <w:rPr>
          <w:b/>
          <w:bCs/>
        </w:rPr>
        <w:t>e</w:t>
      </w:r>
      <w:r>
        <w:rPr>
          <w:b/>
          <w:bCs/>
          <w:spacing w:val="2"/>
        </w:rPr>
        <w:t xml:space="preserve"> </w:t>
      </w:r>
      <w:r>
        <w:t>–</w:t>
      </w:r>
      <w:r>
        <w:rPr>
          <w:spacing w:val="-1"/>
        </w:rPr>
        <w:t xml:space="preserve"> </w:t>
      </w:r>
      <w:r>
        <w:t>how</w:t>
      </w:r>
      <w:r>
        <w:rPr>
          <w:spacing w:val="-3"/>
        </w:rPr>
        <w:t xml:space="preserve"> </w:t>
      </w:r>
      <w:r>
        <w:rPr>
          <w:spacing w:val="1"/>
        </w:rPr>
        <w:t>m</w:t>
      </w:r>
      <w:r>
        <w:rPr>
          <w:spacing w:val="-2"/>
        </w:rPr>
        <w:t>a</w:t>
      </w:r>
      <w:r>
        <w:t>ny</w:t>
      </w:r>
      <w:r>
        <w:rPr>
          <w:spacing w:val="-3"/>
        </w:rPr>
        <w:t xml:space="preserve"> </w:t>
      </w:r>
      <w:r>
        <w:rPr>
          <w:spacing w:val="1"/>
        </w:rPr>
        <w:t>p</w:t>
      </w:r>
      <w:r>
        <w:t>e</w:t>
      </w:r>
      <w:r>
        <w:rPr>
          <w:spacing w:val="-2"/>
        </w:rPr>
        <w:t>o</w:t>
      </w:r>
      <w:r>
        <w:t>ple are</w:t>
      </w:r>
      <w:r>
        <w:rPr>
          <w:spacing w:val="-2"/>
        </w:rPr>
        <w:t xml:space="preserve"> a</w:t>
      </w:r>
      <w:r>
        <w:t>ffect</w:t>
      </w:r>
      <w:r>
        <w:rPr>
          <w:spacing w:val="-1"/>
        </w:rPr>
        <w:t>e</w:t>
      </w:r>
      <w:r>
        <w:t xml:space="preserve">d </w:t>
      </w:r>
      <w:r>
        <w:rPr>
          <w:spacing w:val="1"/>
        </w:rPr>
        <w:t>b</w:t>
      </w:r>
      <w:r>
        <w:t>y</w:t>
      </w:r>
      <w:r>
        <w:rPr>
          <w:spacing w:val="-3"/>
        </w:rPr>
        <w:t xml:space="preserve"> </w:t>
      </w:r>
      <w:r>
        <w:t>the</w:t>
      </w:r>
      <w:r>
        <w:rPr>
          <w:spacing w:val="-4"/>
        </w:rPr>
        <w:t xml:space="preserve"> </w:t>
      </w:r>
      <w:r>
        <w:t>issue</w:t>
      </w:r>
      <w:r>
        <w:rPr>
          <w:spacing w:val="1"/>
        </w:rPr>
        <w:t xml:space="preserve"> </w:t>
      </w:r>
      <w:r>
        <w:rPr>
          <w:spacing w:val="-1"/>
        </w:rPr>
        <w:t>a</w:t>
      </w:r>
      <w:r>
        <w:t xml:space="preserve">nd </w:t>
      </w:r>
      <w:r>
        <w:rPr>
          <w:spacing w:val="-1"/>
        </w:rPr>
        <w:t>h</w:t>
      </w:r>
      <w:r>
        <w:t>ow</w:t>
      </w:r>
      <w:r>
        <w:rPr>
          <w:spacing w:val="-3"/>
        </w:rPr>
        <w:t xml:space="preserve"> </w:t>
      </w:r>
      <w:r>
        <w:rPr>
          <w:spacing w:val="1"/>
        </w:rPr>
        <w:t>d</w:t>
      </w:r>
      <w:r>
        <w:t xml:space="preserve">oes </w:t>
      </w:r>
      <w:r>
        <w:rPr>
          <w:spacing w:val="-2"/>
        </w:rPr>
        <w:t>th</w:t>
      </w:r>
      <w:r>
        <w:t>e issue impact</w:t>
      </w:r>
      <w:r>
        <w:rPr>
          <w:spacing w:val="-2"/>
        </w:rPr>
        <w:t xml:space="preserve"> </w:t>
      </w:r>
      <w:r>
        <w:rPr>
          <w:spacing w:val="1"/>
        </w:rPr>
        <w:t>o</w:t>
      </w:r>
      <w:r>
        <w:t>n</w:t>
      </w:r>
      <w:r>
        <w:rPr>
          <w:spacing w:val="-2"/>
        </w:rPr>
        <w:t xml:space="preserve"> </w:t>
      </w:r>
      <w:r>
        <w:t>t</w:t>
      </w:r>
      <w:r>
        <w:rPr>
          <w:spacing w:val="-2"/>
        </w:rPr>
        <w:t>h</w:t>
      </w:r>
      <w:r>
        <w:t>eir</w:t>
      </w:r>
      <w:r>
        <w:rPr>
          <w:spacing w:val="-2"/>
        </w:rPr>
        <w:t xml:space="preserve"> </w:t>
      </w:r>
      <w:r>
        <w:t>li</w:t>
      </w:r>
      <w:r>
        <w:rPr>
          <w:spacing w:val="2"/>
        </w:rPr>
        <w:t>f</w:t>
      </w:r>
      <w:r>
        <w:t>e</w:t>
      </w:r>
      <w:r>
        <w:rPr>
          <w:spacing w:val="-2"/>
        </w:rPr>
        <w:t xml:space="preserve"> </w:t>
      </w:r>
      <w:r>
        <w:t>c</w:t>
      </w:r>
      <w:r>
        <w:rPr>
          <w:spacing w:val="1"/>
        </w:rPr>
        <w:t>h</w:t>
      </w:r>
      <w:r>
        <w:rPr>
          <w:spacing w:val="-2"/>
        </w:rPr>
        <w:t>a</w:t>
      </w:r>
      <w:r>
        <w:t>nces?</w:t>
      </w:r>
    </w:p>
    <w:p w:rsidR="00071E36" w:rsidRDefault="00071E36" w:rsidP="00C451D9">
      <w:pPr>
        <w:pStyle w:val="Bullet-followedbyothers"/>
      </w:pPr>
      <w:r>
        <w:rPr>
          <w:b/>
          <w:bCs/>
        </w:rPr>
        <w:t>Se</w:t>
      </w:r>
      <w:r>
        <w:rPr>
          <w:b/>
          <w:bCs/>
          <w:spacing w:val="-4"/>
        </w:rPr>
        <w:t>v</w:t>
      </w:r>
      <w:r>
        <w:rPr>
          <w:b/>
          <w:bCs/>
        </w:rPr>
        <w:t>eri</w:t>
      </w:r>
      <w:r>
        <w:rPr>
          <w:b/>
          <w:bCs/>
          <w:spacing w:val="2"/>
        </w:rPr>
        <w:t>t</w:t>
      </w:r>
      <w:r>
        <w:rPr>
          <w:b/>
          <w:bCs/>
        </w:rPr>
        <w:t>y</w:t>
      </w:r>
      <w:r>
        <w:rPr>
          <w:b/>
          <w:bCs/>
          <w:spacing w:val="-3"/>
        </w:rPr>
        <w:t xml:space="preserve"> </w:t>
      </w:r>
      <w:r>
        <w:t>–</w:t>
      </w:r>
      <w:r>
        <w:rPr>
          <w:spacing w:val="1"/>
        </w:rPr>
        <w:t xml:space="preserve"> </w:t>
      </w:r>
      <w:r>
        <w:t xml:space="preserve">does </w:t>
      </w:r>
      <w:r>
        <w:rPr>
          <w:spacing w:val="-2"/>
        </w:rPr>
        <w:t>t</w:t>
      </w:r>
      <w:r>
        <w:t>he i</w:t>
      </w:r>
      <w:r>
        <w:rPr>
          <w:spacing w:val="-3"/>
        </w:rPr>
        <w:t>s</w:t>
      </w:r>
      <w:r>
        <w:t xml:space="preserve">sue </w:t>
      </w:r>
      <w:r>
        <w:rPr>
          <w:spacing w:val="1"/>
        </w:rPr>
        <w:t>p</w:t>
      </w:r>
      <w:r>
        <w:t>re</w:t>
      </w:r>
      <w:r>
        <w:rPr>
          <w:spacing w:val="-3"/>
        </w:rPr>
        <w:t>s</w:t>
      </w:r>
      <w:r>
        <w:t>ent</w:t>
      </w:r>
      <w:r>
        <w:rPr>
          <w:spacing w:val="-2"/>
        </w:rPr>
        <w:t xml:space="preserve"> </w:t>
      </w:r>
      <w:r>
        <w:t>a</w:t>
      </w:r>
      <w:r>
        <w:rPr>
          <w:spacing w:val="1"/>
        </w:rPr>
        <w:t xml:space="preserve"> </w:t>
      </w:r>
      <w:r>
        <w:t>risk to</w:t>
      </w:r>
      <w:r>
        <w:rPr>
          <w:spacing w:val="-2"/>
        </w:rPr>
        <w:t xml:space="preserve"> </w:t>
      </w:r>
      <w:r>
        <w:rPr>
          <w:spacing w:val="-1"/>
        </w:rPr>
        <w:t>e</w:t>
      </w:r>
      <w:r>
        <w:rPr>
          <w:spacing w:val="-2"/>
        </w:rPr>
        <w:t>q</w:t>
      </w:r>
      <w:r>
        <w:t>ual</w:t>
      </w:r>
      <w:r>
        <w:rPr>
          <w:spacing w:val="-1"/>
        </w:rPr>
        <w:t>i</w:t>
      </w:r>
      <w:r>
        <w:t>ty</w:t>
      </w:r>
      <w:r>
        <w:rPr>
          <w:spacing w:val="-2"/>
        </w:rPr>
        <w:t xml:space="preserve"> </w:t>
      </w:r>
      <w:r>
        <w:rPr>
          <w:spacing w:val="1"/>
        </w:rPr>
        <w:t>o</w:t>
      </w:r>
      <w:r>
        <w:t>f</w:t>
      </w:r>
      <w:r>
        <w:rPr>
          <w:spacing w:val="2"/>
        </w:rPr>
        <w:t xml:space="preserve"> </w:t>
      </w:r>
      <w:r>
        <w:rPr>
          <w:spacing w:val="-1"/>
        </w:rPr>
        <w:t>o</w:t>
      </w:r>
      <w:r>
        <w:t>ppor</w:t>
      </w:r>
      <w:r>
        <w:rPr>
          <w:spacing w:val="-3"/>
        </w:rPr>
        <w:t>t</w:t>
      </w:r>
      <w:r>
        <w:t>unity</w:t>
      </w:r>
      <w:r>
        <w:rPr>
          <w:spacing w:val="-5"/>
        </w:rPr>
        <w:t xml:space="preserve"> </w:t>
      </w:r>
      <w:r>
        <w:t>f</w:t>
      </w:r>
      <w:r>
        <w:rPr>
          <w:spacing w:val="1"/>
        </w:rPr>
        <w:t>o</w:t>
      </w:r>
      <w:r>
        <w:t>r p</w:t>
      </w:r>
      <w:r>
        <w:rPr>
          <w:spacing w:val="1"/>
        </w:rPr>
        <w:t>a</w:t>
      </w:r>
      <w:r>
        <w:t>rticular prot</w:t>
      </w:r>
      <w:r>
        <w:rPr>
          <w:spacing w:val="1"/>
        </w:rPr>
        <w:t>e</w:t>
      </w:r>
      <w:r>
        <w:t>c</w:t>
      </w:r>
      <w:r>
        <w:rPr>
          <w:spacing w:val="-2"/>
        </w:rPr>
        <w:t>t</w:t>
      </w:r>
      <w:r>
        <w:t xml:space="preserve">ed </w:t>
      </w:r>
      <w:r>
        <w:rPr>
          <w:spacing w:val="-1"/>
        </w:rPr>
        <w:t>g</w:t>
      </w:r>
      <w:r>
        <w:t>roup</w:t>
      </w:r>
      <w:r>
        <w:rPr>
          <w:spacing w:val="-3"/>
        </w:rPr>
        <w:t>s</w:t>
      </w:r>
      <w:r>
        <w:t>? Is it</w:t>
      </w:r>
      <w:r>
        <w:rPr>
          <w:spacing w:val="-4"/>
        </w:rPr>
        <w:t xml:space="preserve"> </w:t>
      </w:r>
      <w:r>
        <w:t>a si</w:t>
      </w:r>
      <w:r>
        <w:rPr>
          <w:spacing w:val="-2"/>
        </w:rPr>
        <w:t>g</w:t>
      </w:r>
      <w:r>
        <w:t>ni</w:t>
      </w:r>
      <w:r>
        <w:rPr>
          <w:spacing w:val="2"/>
        </w:rPr>
        <w:t>f</w:t>
      </w:r>
      <w:r>
        <w:t>ic</w:t>
      </w:r>
      <w:r>
        <w:rPr>
          <w:spacing w:val="-2"/>
        </w:rPr>
        <w:t>a</w:t>
      </w:r>
      <w:r>
        <w:t xml:space="preserve">nt </w:t>
      </w:r>
      <w:r>
        <w:rPr>
          <w:spacing w:val="-2"/>
        </w:rPr>
        <w:t>b</w:t>
      </w:r>
      <w:r>
        <w:t>ar</w:t>
      </w:r>
      <w:r>
        <w:rPr>
          <w:spacing w:val="-2"/>
        </w:rPr>
        <w:t>r</w:t>
      </w:r>
      <w:r>
        <w:t>ier to</w:t>
      </w:r>
      <w:r>
        <w:rPr>
          <w:spacing w:val="-1"/>
        </w:rPr>
        <w:t xml:space="preserve"> </w:t>
      </w:r>
      <w:r>
        <w:t>op</w:t>
      </w:r>
      <w:r>
        <w:rPr>
          <w:spacing w:val="-2"/>
        </w:rPr>
        <w:t>p</w:t>
      </w:r>
      <w:r>
        <w:t>ortu</w:t>
      </w:r>
      <w:r>
        <w:rPr>
          <w:spacing w:val="1"/>
        </w:rPr>
        <w:t>n</w:t>
      </w:r>
      <w:r>
        <w:t>ity</w:t>
      </w:r>
      <w:r>
        <w:rPr>
          <w:spacing w:val="-3"/>
        </w:rPr>
        <w:t xml:space="preserve"> </w:t>
      </w:r>
      <w:r>
        <w:rPr>
          <w:spacing w:val="1"/>
        </w:rPr>
        <w:t>o</w:t>
      </w:r>
      <w:r>
        <w:t>r</w:t>
      </w:r>
      <w:r>
        <w:rPr>
          <w:spacing w:val="-3"/>
        </w:rPr>
        <w:t xml:space="preserve"> </w:t>
      </w:r>
      <w:r>
        <w:rPr>
          <w:spacing w:val="2"/>
        </w:rPr>
        <w:t>f</w:t>
      </w:r>
      <w:r>
        <w:t>re</w:t>
      </w:r>
      <w:r>
        <w:rPr>
          <w:spacing w:val="-2"/>
        </w:rPr>
        <w:t>e</w:t>
      </w:r>
      <w:r>
        <w:t>d</w:t>
      </w:r>
      <w:r>
        <w:rPr>
          <w:spacing w:val="-2"/>
        </w:rPr>
        <w:t>o</w:t>
      </w:r>
      <w:r>
        <w:rPr>
          <w:spacing w:val="-1"/>
        </w:rPr>
        <w:t>m</w:t>
      </w:r>
      <w:r>
        <w:t>?</w:t>
      </w:r>
    </w:p>
    <w:p w:rsidR="00071E36" w:rsidRPr="000574C6" w:rsidRDefault="00071E36" w:rsidP="000574C6">
      <w:pPr>
        <w:pStyle w:val="Bullet-followedbyothers"/>
      </w:pPr>
      <w:r>
        <w:rPr>
          <w:b/>
          <w:bCs/>
        </w:rPr>
        <w:t>Co</w:t>
      </w:r>
      <w:r>
        <w:rPr>
          <w:b/>
          <w:bCs/>
          <w:spacing w:val="-1"/>
        </w:rPr>
        <w:t>n</w:t>
      </w:r>
      <w:r>
        <w:rPr>
          <w:b/>
          <w:bCs/>
        </w:rPr>
        <w:t xml:space="preserve">cern </w:t>
      </w:r>
      <w:r>
        <w:t>–</w:t>
      </w:r>
      <w:r>
        <w:rPr>
          <w:spacing w:val="-1"/>
        </w:rPr>
        <w:t xml:space="preserve"> </w:t>
      </w:r>
      <w:r>
        <w:t>do</w:t>
      </w:r>
      <w:r>
        <w:rPr>
          <w:spacing w:val="-2"/>
        </w:rPr>
        <w:t xml:space="preserve"> </w:t>
      </w:r>
      <w:r>
        <w:t>e</w:t>
      </w:r>
      <w:r>
        <w:rPr>
          <w:spacing w:val="-2"/>
        </w:rPr>
        <w:t>q</w:t>
      </w:r>
      <w:r>
        <w:t>ual</w:t>
      </w:r>
      <w:r>
        <w:rPr>
          <w:spacing w:val="-1"/>
        </w:rPr>
        <w:t>i</w:t>
      </w:r>
      <w:r>
        <w:t xml:space="preserve">ty </w:t>
      </w:r>
      <w:r>
        <w:rPr>
          <w:spacing w:val="-2"/>
        </w:rPr>
        <w:t>g</w:t>
      </w:r>
      <w:r>
        <w:t xml:space="preserve">roups </w:t>
      </w:r>
      <w:r>
        <w:rPr>
          <w:spacing w:val="1"/>
        </w:rPr>
        <w:t>a</w:t>
      </w:r>
      <w:r>
        <w:rPr>
          <w:spacing w:val="-2"/>
        </w:rPr>
        <w:t>n</w:t>
      </w:r>
      <w:r>
        <w:t>d c</w:t>
      </w:r>
      <w:r>
        <w:rPr>
          <w:spacing w:val="-1"/>
        </w:rPr>
        <w:t>om</w:t>
      </w:r>
      <w:r>
        <w:rPr>
          <w:spacing w:val="1"/>
        </w:rPr>
        <w:t>m</w:t>
      </w:r>
      <w:r>
        <w:rPr>
          <w:spacing w:val="-2"/>
        </w:rPr>
        <w:t>u</w:t>
      </w:r>
      <w:r>
        <w:t>nities see</w:t>
      </w:r>
      <w:r>
        <w:rPr>
          <w:spacing w:val="-2"/>
        </w:rPr>
        <w:t xml:space="preserve"> </w:t>
      </w:r>
      <w:r>
        <w:t>it as</w:t>
      </w:r>
      <w:r>
        <w:rPr>
          <w:spacing w:val="-2"/>
        </w:rPr>
        <w:t xml:space="preserve"> </w:t>
      </w:r>
      <w:r>
        <w:t>a si</w:t>
      </w:r>
      <w:r>
        <w:rPr>
          <w:spacing w:val="-2"/>
        </w:rPr>
        <w:t>g</w:t>
      </w:r>
      <w:r>
        <w:t>ni</w:t>
      </w:r>
      <w:r>
        <w:rPr>
          <w:spacing w:val="2"/>
        </w:rPr>
        <w:t>f</w:t>
      </w:r>
      <w:r>
        <w:t>i</w:t>
      </w:r>
      <w:r>
        <w:rPr>
          <w:spacing w:val="-3"/>
        </w:rPr>
        <w:t>c</w:t>
      </w:r>
      <w:r>
        <w:rPr>
          <w:spacing w:val="-2"/>
        </w:rPr>
        <w:t>a</w:t>
      </w:r>
      <w:r>
        <w:t>nt issu</w:t>
      </w:r>
      <w:r>
        <w:rPr>
          <w:spacing w:val="-1"/>
        </w:rPr>
        <w:t>e</w:t>
      </w:r>
      <w:r w:rsidR="000574C6">
        <w:t>?</w:t>
      </w:r>
    </w:p>
    <w:p w:rsidR="00071E36" w:rsidRDefault="00071E36" w:rsidP="00C451D9">
      <w:pPr>
        <w:pStyle w:val="Bullet-followedbyothers"/>
      </w:pPr>
      <w:r>
        <w:rPr>
          <w:b/>
          <w:bCs/>
        </w:rPr>
        <w:t>Impa</w:t>
      </w:r>
      <w:r>
        <w:rPr>
          <w:b/>
          <w:bCs/>
          <w:spacing w:val="1"/>
        </w:rPr>
        <w:t>c</w:t>
      </w:r>
      <w:r>
        <w:rPr>
          <w:b/>
          <w:bCs/>
        </w:rPr>
        <w:t xml:space="preserve">t </w:t>
      </w:r>
      <w:r>
        <w:t>–</w:t>
      </w:r>
      <w:r>
        <w:rPr>
          <w:spacing w:val="1"/>
        </w:rPr>
        <w:t xml:space="preserve"> </w:t>
      </w:r>
      <w:r>
        <w:t>is</w:t>
      </w:r>
      <w:r>
        <w:rPr>
          <w:spacing w:val="-3"/>
        </w:rPr>
        <w:t xml:space="preserve"> </w:t>
      </w:r>
      <w:r>
        <w:t>t</w:t>
      </w:r>
      <w:r>
        <w:rPr>
          <w:spacing w:val="1"/>
        </w:rPr>
        <w:t>h</w:t>
      </w:r>
      <w:r>
        <w:t>e</w:t>
      </w:r>
      <w:r>
        <w:rPr>
          <w:spacing w:val="-2"/>
        </w:rPr>
        <w:t xml:space="preserve"> </w:t>
      </w:r>
      <w:r>
        <w:rPr>
          <w:spacing w:val="1"/>
        </w:rPr>
        <w:t>p</w:t>
      </w:r>
      <w:r>
        <w:t>rob</w:t>
      </w:r>
      <w:r>
        <w:rPr>
          <w:spacing w:val="-3"/>
        </w:rPr>
        <w:t>l</w:t>
      </w:r>
      <w:r>
        <w:rPr>
          <w:spacing w:val="-2"/>
        </w:rPr>
        <w:t>e</w:t>
      </w:r>
      <w:r>
        <w:t>m</w:t>
      </w:r>
      <w:r>
        <w:rPr>
          <w:spacing w:val="1"/>
        </w:rPr>
        <w:t xml:space="preserve"> </w:t>
      </w:r>
      <w:r>
        <w:rPr>
          <w:spacing w:val="-1"/>
        </w:rPr>
        <w:t>p</w:t>
      </w:r>
      <w:r>
        <w:t>ers</w:t>
      </w:r>
      <w:r>
        <w:rPr>
          <w:spacing w:val="-2"/>
        </w:rPr>
        <w:t>i</w:t>
      </w:r>
      <w:r>
        <w:t>st</w:t>
      </w:r>
      <w:r>
        <w:rPr>
          <w:spacing w:val="1"/>
        </w:rPr>
        <w:t>e</w:t>
      </w:r>
      <w:r>
        <w:t>nt</w:t>
      </w:r>
      <w:r>
        <w:rPr>
          <w:spacing w:val="-2"/>
        </w:rPr>
        <w:t xml:space="preserve"> </w:t>
      </w:r>
      <w:r>
        <w:rPr>
          <w:spacing w:val="1"/>
        </w:rPr>
        <w:t>o</w:t>
      </w:r>
      <w:r>
        <w:t xml:space="preserve">r </w:t>
      </w:r>
      <w:r>
        <w:rPr>
          <w:spacing w:val="-2"/>
        </w:rPr>
        <w:t>g</w:t>
      </w:r>
      <w:r>
        <w:t>etting</w:t>
      </w:r>
      <w:r>
        <w:rPr>
          <w:spacing w:val="-3"/>
        </w:rPr>
        <w:t xml:space="preserve"> w</w:t>
      </w:r>
      <w:r>
        <w:t>orse?</w:t>
      </w:r>
      <w:r>
        <w:rPr>
          <w:spacing w:val="-4"/>
        </w:rPr>
        <w:t xml:space="preserve"> </w:t>
      </w:r>
      <w:r>
        <w:rPr>
          <w:spacing w:val="8"/>
        </w:rPr>
        <w:t>W</w:t>
      </w:r>
      <w:r>
        <w:rPr>
          <w:spacing w:val="-2"/>
        </w:rPr>
        <w:t>h</w:t>
      </w:r>
      <w:r>
        <w:t>at</w:t>
      </w:r>
      <w:r>
        <w:rPr>
          <w:spacing w:val="-2"/>
        </w:rPr>
        <w:t xml:space="preserve"> </w:t>
      </w:r>
      <w:r>
        <w:t>is t</w:t>
      </w:r>
      <w:r>
        <w:rPr>
          <w:spacing w:val="-2"/>
        </w:rPr>
        <w:t>h</w:t>
      </w:r>
      <w:r>
        <w:t xml:space="preserve">e </w:t>
      </w:r>
      <w:r>
        <w:rPr>
          <w:spacing w:val="-1"/>
        </w:rPr>
        <w:t>p</w:t>
      </w:r>
      <w:r>
        <w:t>o</w:t>
      </w:r>
      <w:r>
        <w:rPr>
          <w:spacing w:val="-2"/>
        </w:rPr>
        <w:t>t</w:t>
      </w:r>
      <w:r>
        <w:t>ential</w:t>
      </w:r>
      <w:r>
        <w:rPr>
          <w:spacing w:val="-3"/>
        </w:rPr>
        <w:t xml:space="preserve"> </w:t>
      </w:r>
      <w:r>
        <w:t>f</w:t>
      </w:r>
      <w:r>
        <w:rPr>
          <w:spacing w:val="1"/>
        </w:rPr>
        <w:t>o</w:t>
      </w:r>
      <w:r>
        <w:t>r impro</w:t>
      </w:r>
      <w:r>
        <w:rPr>
          <w:spacing w:val="-3"/>
        </w:rPr>
        <w:t>v</w:t>
      </w:r>
      <w:r>
        <w:t>ing</w:t>
      </w:r>
      <w:r>
        <w:rPr>
          <w:spacing w:val="-1"/>
        </w:rPr>
        <w:t xml:space="preserve"> </w:t>
      </w:r>
      <w:r>
        <w:t>li</w:t>
      </w:r>
      <w:r>
        <w:rPr>
          <w:spacing w:val="2"/>
        </w:rPr>
        <w:t>f</w:t>
      </w:r>
      <w:r>
        <w:t>e c</w:t>
      </w:r>
      <w:r>
        <w:rPr>
          <w:spacing w:val="-1"/>
        </w:rPr>
        <w:t>h</w:t>
      </w:r>
      <w:r>
        <w:t>an</w:t>
      </w:r>
      <w:r>
        <w:rPr>
          <w:spacing w:val="-3"/>
        </w:rPr>
        <w:t>c</w:t>
      </w:r>
      <w:r>
        <w:t>e</w:t>
      </w:r>
      <w:r>
        <w:rPr>
          <w:spacing w:val="-3"/>
        </w:rPr>
        <w:t>s</w:t>
      </w:r>
      <w:r>
        <w:t xml:space="preserve">? Is </w:t>
      </w:r>
      <w:r>
        <w:rPr>
          <w:spacing w:val="-2"/>
        </w:rPr>
        <w:t>t</w:t>
      </w:r>
      <w:r>
        <w:t>he</w:t>
      </w:r>
      <w:r>
        <w:rPr>
          <w:spacing w:val="-2"/>
        </w:rPr>
        <w:t xml:space="preserve"> </w:t>
      </w:r>
      <w:r>
        <w:t>probl</w:t>
      </w:r>
      <w:r>
        <w:rPr>
          <w:spacing w:val="-2"/>
        </w:rPr>
        <w:t>e</w:t>
      </w:r>
      <w:r>
        <w:t>m</w:t>
      </w:r>
      <w:r>
        <w:rPr>
          <w:spacing w:val="1"/>
        </w:rPr>
        <w:t xml:space="preserve"> </w:t>
      </w:r>
      <w:r>
        <w:t>s</w:t>
      </w:r>
      <w:r>
        <w:rPr>
          <w:spacing w:val="-1"/>
        </w:rPr>
        <w:t>e</w:t>
      </w:r>
      <w:r>
        <w:t>nsi</w:t>
      </w:r>
      <w:r>
        <w:rPr>
          <w:spacing w:val="-3"/>
        </w:rPr>
        <w:t>t</w:t>
      </w:r>
      <w:r>
        <w:t>i</w:t>
      </w:r>
      <w:r>
        <w:rPr>
          <w:spacing w:val="-3"/>
        </w:rPr>
        <w:t>v</w:t>
      </w:r>
      <w:r>
        <w:t xml:space="preserve">e to </w:t>
      </w:r>
      <w:r>
        <w:rPr>
          <w:spacing w:val="1"/>
        </w:rPr>
        <w:t>p</w:t>
      </w:r>
      <w:r>
        <w:t>ubl</w:t>
      </w:r>
      <w:r>
        <w:rPr>
          <w:spacing w:val="-1"/>
        </w:rPr>
        <w:t>i</w:t>
      </w:r>
      <w:r>
        <w:t>c in</w:t>
      </w:r>
      <w:r>
        <w:rPr>
          <w:spacing w:val="-2"/>
        </w:rPr>
        <w:t>t</w:t>
      </w:r>
      <w:r>
        <w:t>er</w:t>
      </w:r>
      <w:r>
        <w:rPr>
          <w:spacing w:val="-4"/>
        </w:rPr>
        <w:t>v</w:t>
      </w:r>
      <w:r>
        <w:t>enti</w:t>
      </w:r>
      <w:r>
        <w:rPr>
          <w:spacing w:val="-2"/>
        </w:rPr>
        <w:t>o</w:t>
      </w:r>
      <w:r>
        <w:t>n?</w:t>
      </w:r>
    </w:p>
    <w:p w:rsidR="00071E36" w:rsidRDefault="00071E36" w:rsidP="00C451D9">
      <w:pPr>
        <w:pStyle w:val="Bullet-followedbyothers"/>
        <w:spacing w:after="160"/>
      </w:pPr>
      <w:r>
        <w:rPr>
          <w:b/>
          <w:bCs/>
        </w:rPr>
        <w:t xml:space="preserve">Remit </w:t>
      </w:r>
      <w:r>
        <w:t>–</w:t>
      </w:r>
      <w:r>
        <w:rPr>
          <w:spacing w:val="1"/>
        </w:rPr>
        <w:t xml:space="preserve"> </w:t>
      </w:r>
      <w:r>
        <w:t>are</w:t>
      </w:r>
      <w:r>
        <w:rPr>
          <w:spacing w:val="-3"/>
        </w:rPr>
        <w:t xml:space="preserve"> </w:t>
      </w:r>
      <w:r>
        <w:rPr>
          <w:spacing w:val="-2"/>
        </w:rPr>
        <w:t>y</w:t>
      </w:r>
      <w:r>
        <w:t xml:space="preserve">ou </w:t>
      </w:r>
      <w:r>
        <w:rPr>
          <w:spacing w:val="1"/>
        </w:rPr>
        <w:t>a</w:t>
      </w:r>
      <w:r>
        <w:t>b</w:t>
      </w:r>
      <w:r>
        <w:rPr>
          <w:spacing w:val="-3"/>
        </w:rPr>
        <w:t>l</w:t>
      </w:r>
      <w:r>
        <w:t xml:space="preserve">e </w:t>
      </w:r>
      <w:r>
        <w:rPr>
          <w:spacing w:val="-2"/>
        </w:rPr>
        <w:t>t</w:t>
      </w:r>
      <w:r>
        <w:t xml:space="preserve">o </w:t>
      </w:r>
      <w:r>
        <w:rPr>
          <w:spacing w:val="1"/>
        </w:rPr>
        <w:t>a</w:t>
      </w:r>
      <w:r>
        <w:rPr>
          <w:spacing w:val="-2"/>
        </w:rPr>
        <w:t>d</w:t>
      </w:r>
      <w:r>
        <w:rPr>
          <w:spacing w:val="3"/>
        </w:rPr>
        <w:t>d</w:t>
      </w:r>
      <w:r>
        <w:t xml:space="preserve">ress </w:t>
      </w:r>
      <w:r>
        <w:rPr>
          <w:spacing w:val="-2"/>
        </w:rPr>
        <w:t>t</w:t>
      </w:r>
      <w:r>
        <w:t>he iss</w:t>
      </w:r>
      <w:r>
        <w:rPr>
          <w:spacing w:val="-2"/>
        </w:rPr>
        <w:t>u</w:t>
      </w:r>
      <w:r>
        <w:t xml:space="preserve">e </w:t>
      </w:r>
      <w:r>
        <w:rPr>
          <w:spacing w:val="-1"/>
        </w:rPr>
        <w:t>g</w:t>
      </w:r>
      <w:r>
        <w:t>iven</w:t>
      </w:r>
      <w:r>
        <w:rPr>
          <w:spacing w:val="1"/>
        </w:rPr>
        <w:t xml:space="preserve"> </w:t>
      </w:r>
      <w:r>
        <w:rPr>
          <w:spacing w:val="-2"/>
        </w:rPr>
        <w:t>y</w:t>
      </w:r>
      <w:r>
        <w:t xml:space="preserve">our </w:t>
      </w:r>
      <w:r>
        <w:rPr>
          <w:spacing w:val="-1"/>
        </w:rPr>
        <w:t>r</w:t>
      </w:r>
      <w:r>
        <w:t>e</w:t>
      </w:r>
      <w:r>
        <w:rPr>
          <w:spacing w:val="1"/>
        </w:rPr>
        <w:t>m</w:t>
      </w:r>
      <w:r>
        <w:t>i</w:t>
      </w:r>
      <w:r>
        <w:rPr>
          <w:spacing w:val="-3"/>
        </w:rPr>
        <w:t>t</w:t>
      </w:r>
      <w:r>
        <w:t>?</w:t>
      </w:r>
    </w:p>
    <w:p w:rsidR="00071E36" w:rsidRDefault="00071E36" w:rsidP="00C451D9">
      <w:pPr>
        <w:pStyle w:val="Parabeforeanother"/>
      </w:pPr>
      <w:r>
        <w:t>C</w:t>
      </w:r>
      <w:r>
        <w:rPr>
          <w:spacing w:val="-1"/>
        </w:rPr>
        <w:t>l</w:t>
      </w:r>
      <w:r>
        <w:t>ear</w:t>
      </w:r>
      <w:r>
        <w:rPr>
          <w:spacing w:val="-2"/>
        </w:rPr>
        <w:t>l</w:t>
      </w:r>
      <w:r>
        <w:rPr>
          <w:spacing w:val="-3"/>
        </w:rPr>
        <w:t>y</w:t>
      </w:r>
      <w:r>
        <w:t>, it</w:t>
      </w:r>
      <w:r>
        <w:rPr>
          <w:spacing w:val="2"/>
        </w:rPr>
        <w:t xml:space="preserve"> </w:t>
      </w:r>
      <w:r>
        <w:rPr>
          <w:spacing w:val="-3"/>
        </w:rPr>
        <w:t>w</w:t>
      </w:r>
      <w:r>
        <w:t>i</w:t>
      </w:r>
      <w:r>
        <w:rPr>
          <w:spacing w:val="-1"/>
        </w:rPr>
        <w:t>l</w:t>
      </w:r>
      <w:r>
        <w:t xml:space="preserve">l not be </w:t>
      </w:r>
      <w:r>
        <w:rPr>
          <w:spacing w:val="-1"/>
        </w:rPr>
        <w:t>p</w:t>
      </w:r>
      <w:r>
        <w:t xml:space="preserve">ossible </w:t>
      </w:r>
      <w:r>
        <w:rPr>
          <w:spacing w:val="-2"/>
        </w:rPr>
        <w:t>t</w:t>
      </w:r>
      <w:r>
        <w:t xml:space="preserve">o </w:t>
      </w:r>
      <w:r>
        <w:rPr>
          <w:spacing w:val="1"/>
        </w:rPr>
        <w:t>a</w:t>
      </w:r>
      <w:r>
        <w:rPr>
          <w:spacing w:val="-2"/>
        </w:rPr>
        <w:t>d</w:t>
      </w:r>
      <w:r>
        <w:t>dress</w:t>
      </w:r>
      <w:r>
        <w:rPr>
          <w:spacing w:val="-2"/>
        </w:rPr>
        <w:t xml:space="preserve"> </w:t>
      </w:r>
      <w:r>
        <w:t>all</w:t>
      </w:r>
      <w:r>
        <w:rPr>
          <w:spacing w:val="-1"/>
        </w:rPr>
        <w:t xml:space="preserve"> </w:t>
      </w:r>
      <w:r>
        <w:t>ine</w:t>
      </w:r>
      <w:r>
        <w:rPr>
          <w:spacing w:val="-2"/>
        </w:rPr>
        <w:t>q</w:t>
      </w:r>
      <w:r>
        <w:t>ual</w:t>
      </w:r>
      <w:r>
        <w:rPr>
          <w:spacing w:val="-1"/>
        </w:rPr>
        <w:t>i</w:t>
      </w:r>
      <w:r>
        <w:t>ties</w:t>
      </w:r>
      <w:r>
        <w:rPr>
          <w:spacing w:val="-2"/>
        </w:rPr>
        <w:t xml:space="preserve"> </w:t>
      </w:r>
      <w:r>
        <w:t>f</w:t>
      </w:r>
      <w:r>
        <w:rPr>
          <w:spacing w:val="1"/>
        </w:rPr>
        <w:t>u</w:t>
      </w:r>
      <w:r>
        <w:t>l</w:t>
      </w:r>
      <w:r>
        <w:rPr>
          <w:spacing w:val="-1"/>
        </w:rPr>
        <w:t>l</w:t>
      </w:r>
      <w:r>
        <w:t>y</w:t>
      </w:r>
      <w:r>
        <w:rPr>
          <w:spacing w:val="-3"/>
        </w:rPr>
        <w:t xml:space="preserve"> </w:t>
      </w:r>
      <w:r>
        <w:t>in a</w:t>
      </w:r>
      <w:r>
        <w:rPr>
          <w:spacing w:val="-1"/>
        </w:rPr>
        <w:t xml:space="preserve"> </w:t>
      </w:r>
      <w:r>
        <w:rPr>
          <w:spacing w:val="2"/>
        </w:rPr>
        <w:t>f</w:t>
      </w:r>
      <w:r>
        <w:rPr>
          <w:spacing w:val="-2"/>
        </w:rPr>
        <w:t>o</w:t>
      </w:r>
      <w:r>
        <w:t>u</w:t>
      </w:r>
      <w:r>
        <w:rPr>
          <w:spacing w:val="6"/>
        </w:rPr>
        <w:t>r</w:t>
      </w:r>
      <w:r>
        <w:rPr>
          <w:spacing w:val="-1"/>
        </w:rPr>
        <w:t>-</w:t>
      </w:r>
      <w:r>
        <w:rPr>
          <w:spacing w:val="-3"/>
        </w:rPr>
        <w:t>y</w:t>
      </w:r>
      <w:r>
        <w:t>ear p</w:t>
      </w:r>
      <w:r>
        <w:rPr>
          <w:spacing w:val="1"/>
        </w:rPr>
        <w:t>e</w:t>
      </w:r>
      <w:r>
        <w:t>r</w:t>
      </w:r>
      <w:r>
        <w:rPr>
          <w:spacing w:val="-2"/>
        </w:rPr>
        <w:t>i</w:t>
      </w:r>
      <w:r>
        <w:t>od. Ho</w:t>
      </w:r>
      <w:r>
        <w:rPr>
          <w:spacing w:val="-3"/>
        </w:rPr>
        <w:t>w</w:t>
      </w:r>
      <w:r>
        <w:rPr>
          <w:spacing w:val="3"/>
        </w:rPr>
        <w:t>e</w:t>
      </w:r>
      <w:r>
        <w:rPr>
          <w:spacing w:val="-3"/>
        </w:rPr>
        <w:t>v</w:t>
      </w:r>
      <w:r>
        <w:t xml:space="preserve">er, </w:t>
      </w:r>
      <w:r>
        <w:rPr>
          <w:spacing w:val="-3"/>
        </w:rPr>
        <w:t>y</w:t>
      </w:r>
      <w:r>
        <w:t>ou wi</w:t>
      </w:r>
      <w:r>
        <w:rPr>
          <w:spacing w:val="-1"/>
        </w:rPr>
        <w:t>l</w:t>
      </w:r>
      <w:r>
        <w:t xml:space="preserve">l be </w:t>
      </w:r>
      <w:r>
        <w:rPr>
          <w:spacing w:val="1"/>
        </w:rPr>
        <w:t>e</w:t>
      </w:r>
      <w:r>
        <w:rPr>
          <w:spacing w:val="-3"/>
        </w:rPr>
        <w:t>x</w:t>
      </w:r>
      <w:r>
        <w:t>pect</w:t>
      </w:r>
      <w:r>
        <w:rPr>
          <w:spacing w:val="1"/>
        </w:rPr>
        <w:t>e</w:t>
      </w:r>
      <w:r>
        <w:t xml:space="preserve">d </w:t>
      </w:r>
      <w:r>
        <w:rPr>
          <w:spacing w:val="-2"/>
        </w:rPr>
        <w:t>t</w:t>
      </w:r>
      <w:r>
        <w:t>o s</w:t>
      </w:r>
      <w:r>
        <w:rPr>
          <w:spacing w:val="1"/>
        </w:rPr>
        <w:t>e</w:t>
      </w:r>
      <w:r>
        <w:t>t</w:t>
      </w:r>
      <w:r>
        <w:rPr>
          <w:spacing w:val="-2"/>
        </w:rPr>
        <w:t xml:space="preserve"> </w:t>
      </w:r>
      <w:r>
        <w:rPr>
          <w:spacing w:val="1"/>
        </w:rPr>
        <w:t>e</w:t>
      </w:r>
      <w:r>
        <w:rPr>
          <w:spacing w:val="-2"/>
        </w:rPr>
        <w:t>q</w:t>
      </w:r>
      <w:r>
        <w:t>ual</w:t>
      </w:r>
      <w:r>
        <w:rPr>
          <w:spacing w:val="-1"/>
        </w:rPr>
        <w:t>i</w:t>
      </w:r>
      <w:r>
        <w:t>ty</w:t>
      </w:r>
      <w:r>
        <w:rPr>
          <w:spacing w:val="-2"/>
        </w:rPr>
        <w:t xml:space="preserve"> </w:t>
      </w:r>
      <w:r>
        <w:rPr>
          <w:spacing w:val="1"/>
        </w:rPr>
        <w:t>o</w:t>
      </w:r>
      <w:r>
        <w:t>utc</w:t>
      </w:r>
      <w:r>
        <w:rPr>
          <w:spacing w:val="-1"/>
        </w:rPr>
        <w:t>o</w:t>
      </w:r>
      <w:r>
        <w:rPr>
          <w:spacing w:val="1"/>
        </w:rPr>
        <w:t>m</w:t>
      </w:r>
      <w:r>
        <w:t>es</w:t>
      </w:r>
      <w:r>
        <w:rPr>
          <w:spacing w:val="-3"/>
        </w:rPr>
        <w:t xml:space="preserve"> </w:t>
      </w:r>
      <w:r>
        <w:t>t</w:t>
      </w:r>
      <w:r>
        <w:rPr>
          <w:spacing w:val="-2"/>
        </w:rPr>
        <w:t>h</w:t>
      </w:r>
      <w:r>
        <w:t xml:space="preserve">at </w:t>
      </w:r>
      <w:r>
        <w:rPr>
          <w:spacing w:val="-3"/>
        </w:rPr>
        <w:t>y</w:t>
      </w:r>
      <w:r>
        <w:t xml:space="preserve">ou </w:t>
      </w:r>
      <w:r>
        <w:rPr>
          <w:spacing w:val="-1"/>
        </w:rPr>
        <w:t>h</w:t>
      </w:r>
      <w:r>
        <w:t>a</w:t>
      </w:r>
      <w:r>
        <w:rPr>
          <w:spacing w:val="-3"/>
        </w:rPr>
        <w:t>v</w:t>
      </w:r>
      <w:r>
        <w:t>e id</w:t>
      </w:r>
      <w:r>
        <w:rPr>
          <w:spacing w:val="-2"/>
        </w:rPr>
        <w:t>e</w:t>
      </w:r>
      <w:r>
        <w:t>nt</w:t>
      </w:r>
      <w:r>
        <w:rPr>
          <w:spacing w:val="-3"/>
        </w:rPr>
        <w:t>i</w:t>
      </w:r>
      <w:r>
        <w:rPr>
          <w:spacing w:val="2"/>
        </w:rPr>
        <w:t>f</w:t>
      </w:r>
      <w:r>
        <w:t>ied t</w:t>
      </w:r>
      <w:r>
        <w:rPr>
          <w:spacing w:val="1"/>
        </w:rPr>
        <w:t>h</w:t>
      </w:r>
      <w:r>
        <w:t>rou</w:t>
      </w:r>
      <w:r>
        <w:rPr>
          <w:spacing w:val="-2"/>
        </w:rPr>
        <w:t>g</w:t>
      </w:r>
      <w:r>
        <w:t xml:space="preserve">h </w:t>
      </w:r>
      <w:r>
        <w:rPr>
          <w:spacing w:val="1"/>
        </w:rPr>
        <w:t>e</w:t>
      </w:r>
      <w:r>
        <w:rPr>
          <w:spacing w:val="-3"/>
        </w:rPr>
        <w:t>v</w:t>
      </w:r>
      <w:r>
        <w:t>id</w:t>
      </w:r>
      <w:r>
        <w:rPr>
          <w:spacing w:val="1"/>
        </w:rPr>
        <w:t>e</w:t>
      </w:r>
      <w:r>
        <w:t>n</w:t>
      </w:r>
      <w:r>
        <w:rPr>
          <w:spacing w:val="-3"/>
        </w:rPr>
        <w:t>c</w:t>
      </w:r>
      <w:r>
        <w:t xml:space="preserve">e </w:t>
      </w:r>
      <w:r>
        <w:rPr>
          <w:spacing w:val="-1"/>
        </w:rPr>
        <w:t>a</w:t>
      </w:r>
      <w:r>
        <w:t xml:space="preserve">nd </w:t>
      </w:r>
      <w:r>
        <w:rPr>
          <w:spacing w:val="-3"/>
        </w:rPr>
        <w:t>i</w:t>
      </w:r>
      <w:r>
        <w:t>n</w:t>
      </w:r>
      <w:r>
        <w:rPr>
          <w:spacing w:val="-3"/>
        </w:rPr>
        <w:t>v</w:t>
      </w:r>
      <w:r>
        <w:t>ol</w:t>
      </w:r>
      <w:r>
        <w:rPr>
          <w:spacing w:val="-3"/>
        </w:rPr>
        <w:t>v</w:t>
      </w:r>
      <w:r>
        <w:t>e</w:t>
      </w:r>
      <w:r>
        <w:rPr>
          <w:spacing w:val="1"/>
        </w:rPr>
        <w:t>m</w:t>
      </w:r>
      <w:r>
        <w:t xml:space="preserve">ent, </w:t>
      </w:r>
      <w:r>
        <w:rPr>
          <w:spacing w:val="-1"/>
        </w:rPr>
        <w:t>a</w:t>
      </w:r>
      <w:r>
        <w:t xml:space="preserve">nd </w:t>
      </w:r>
      <w:r>
        <w:rPr>
          <w:spacing w:val="-2"/>
        </w:rPr>
        <w:t>s</w:t>
      </w:r>
      <w:r>
        <w:t>how</w:t>
      </w:r>
      <w:r>
        <w:rPr>
          <w:spacing w:val="-3"/>
        </w:rPr>
        <w:t xml:space="preserve"> </w:t>
      </w:r>
      <w:r>
        <w:rPr>
          <w:spacing w:val="1"/>
        </w:rPr>
        <w:t>a</w:t>
      </w:r>
      <w:r>
        <w:t>ction</w:t>
      </w:r>
      <w:r>
        <w:rPr>
          <w:spacing w:val="-2"/>
        </w:rPr>
        <w:t xml:space="preserve"> </w:t>
      </w:r>
      <w:r>
        <w:t>a</w:t>
      </w:r>
      <w:r>
        <w:rPr>
          <w:spacing w:val="7"/>
        </w:rPr>
        <w:t>n</w:t>
      </w:r>
      <w:r>
        <w:t>d</w:t>
      </w:r>
      <w:r>
        <w:rPr>
          <w:spacing w:val="-2"/>
        </w:rPr>
        <w:t xml:space="preserve"> </w:t>
      </w:r>
      <w:r>
        <w:rPr>
          <w:spacing w:val="1"/>
        </w:rPr>
        <w:t>p</w:t>
      </w:r>
      <w:r>
        <w:t>ro</w:t>
      </w:r>
      <w:r>
        <w:rPr>
          <w:spacing w:val="-2"/>
        </w:rPr>
        <w:t>g</w:t>
      </w:r>
      <w:r>
        <w:t>ress t</w:t>
      </w:r>
      <w:r>
        <w:rPr>
          <w:spacing w:val="-1"/>
        </w:rPr>
        <w:t>h</w:t>
      </w:r>
      <w:r>
        <w:t>at is proporti</w:t>
      </w:r>
      <w:r>
        <w:rPr>
          <w:spacing w:val="-3"/>
        </w:rPr>
        <w:t>o</w:t>
      </w:r>
      <w:r>
        <w:t>na</w:t>
      </w:r>
      <w:r>
        <w:rPr>
          <w:spacing w:val="-2"/>
        </w:rPr>
        <w:t>t</w:t>
      </w:r>
      <w:r>
        <w:t>e to</w:t>
      </w:r>
      <w:r>
        <w:rPr>
          <w:spacing w:val="-2"/>
        </w:rPr>
        <w:t xml:space="preserve"> </w:t>
      </w:r>
      <w:r>
        <w:t>t</w:t>
      </w:r>
      <w:r>
        <w:rPr>
          <w:spacing w:val="-2"/>
        </w:rPr>
        <w:t>h</w:t>
      </w:r>
      <w:r>
        <w:t>e importa</w:t>
      </w:r>
      <w:r>
        <w:rPr>
          <w:spacing w:val="1"/>
        </w:rPr>
        <w:t>n</w:t>
      </w:r>
      <w:r>
        <w:rPr>
          <w:spacing w:val="-3"/>
        </w:rPr>
        <w:t>c</w:t>
      </w:r>
      <w:r>
        <w:t xml:space="preserve">e </w:t>
      </w:r>
      <w:r>
        <w:rPr>
          <w:spacing w:val="-1"/>
        </w:rPr>
        <w:t>o</w:t>
      </w:r>
      <w:r>
        <w:t>f t</w:t>
      </w:r>
      <w:r>
        <w:rPr>
          <w:spacing w:val="-1"/>
        </w:rPr>
        <w:t>h</w:t>
      </w:r>
      <w:r>
        <w:t>e iss</w:t>
      </w:r>
      <w:r>
        <w:rPr>
          <w:spacing w:val="-2"/>
        </w:rPr>
        <w:t>u</w:t>
      </w:r>
      <w:r>
        <w:t>e</w:t>
      </w:r>
      <w:r>
        <w:rPr>
          <w:spacing w:val="-2"/>
        </w:rPr>
        <w:t xml:space="preserve"> </w:t>
      </w:r>
      <w:r>
        <w:t>f</w:t>
      </w:r>
      <w:r>
        <w:rPr>
          <w:spacing w:val="1"/>
        </w:rPr>
        <w:t>o</w:t>
      </w:r>
      <w:r>
        <w:t xml:space="preserve">r the </w:t>
      </w:r>
      <w:r>
        <w:rPr>
          <w:spacing w:val="-1"/>
        </w:rPr>
        <w:t>g</w:t>
      </w:r>
      <w:r>
        <w:t>ro</w:t>
      </w:r>
      <w:r>
        <w:rPr>
          <w:spacing w:val="-2"/>
        </w:rPr>
        <w:t>u</w:t>
      </w:r>
      <w:r>
        <w:t xml:space="preserve">ps </w:t>
      </w:r>
      <w:r>
        <w:rPr>
          <w:spacing w:val="-1"/>
        </w:rPr>
        <w:t>a</w:t>
      </w:r>
      <w:r>
        <w:t>ffec</w:t>
      </w:r>
      <w:r>
        <w:rPr>
          <w:spacing w:val="-2"/>
        </w:rPr>
        <w:t>t</w:t>
      </w:r>
      <w:r>
        <w:t>ed</w:t>
      </w:r>
      <w:r>
        <w:rPr>
          <w:spacing w:val="-2"/>
        </w:rPr>
        <w:t xml:space="preserve"> </w:t>
      </w:r>
      <w:r>
        <w:t>and</w:t>
      </w:r>
      <w:r>
        <w:rPr>
          <w:spacing w:val="-2"/>
        </w:rPr>
        <w:t xml:space="preserve"> </w:t>
      </w:r>
      <w:r>
        <w:t>f</w:t>
      </w:r>
      <w:r>
        <w:rPr>
          <w:spacing w:val="1"/>
        </w:rPr>
        <w:t>o</w:t>
      </w:r>
      <w:r>
        <w:t xml:space="preserve">r </w:t>
      </w:r>
      <w:r>
        <w:rPr>
          <w:spacing w:val="-3"/>
        </w:rPr>
        <w:t>y</w:t>
      </w:r>
      <w:r>
        <w:t>our or</w:t>
      </w:r>
      <w:r>
        <w:rPr>
          <w:spacing w:val="-3"/>
        </w:rPr>
        <w:t>g</w:t>
      </w:r>
      <w:r>
        <w:t>anisatio</w:t>
      </w:r>
      <w:r>
        <w:rPr>
          <w:spacing w:val="1"/>
        </w:rPr>
        <w:t>n</w:t>
      </w:r>
      <w:r>
        <w:t>.</w:t>
      </w:r>
    </w:p>
    <w:p w:rsidR="00071E36" w:rsidRDefault="00071E36" w:rsidP="00C451D9">
      <w:pPr>
        <w:pStyle w:val="Parabeforenewsubsection"/>
        <w:rPr>
          <w:sz w:val="20"/>
          <w:szCs w:val="20"/>
        </w:rPr>
      </w:pPr>
      <w:r>
        <w:rPr>
          <w:spacing w:val="-1"/>
        </w:rPr>
        <w:t>M</w:t>
      </w:r>
      <w:r>
        <w:t>any</w:t>
      </w:r>
      <w:r>
        <w:rPr>
          <w:spacing w:val="-3"/>
        </w:rPr>
        <w:t xml:space="preserve"> </w:t>
      </w:r>
      <w:r>
        <w:rPr>
          <w:spacing w:val="1"/>
        </w:rPr>
        <w:t>o</w:t>
      </w:r>
      <w:r>
        <w:t>f t</w:t>
      </w:r>
      <w:r>
        <w:rPr>
          <w:spacing w:val="1"/>
        </w:rPr>
        <w:t>h</w:t>
      </w:r>
      <w:r>
        <w:t>e</w:t>
      </w:r>
      <w:r>
        <w:rPr>
          <w:spacing w:val="-2"/>
        </w:rPr>
        <w:t xml:space="preserve"> </w:t>
      </w:r>
      <w:r>
        <w:t>c</w:t>
      </w:r>
      <w:r>
        <w:rPr>
          <w:spacing w:val="1"/>
        </w:rPr>
        <w:t>h</w:t>
      </w:r>
      <w:r>
        <w:t>al</w:t>
      </w:r>
      <w:r>
        <w:rPr>
          <w:spacing w:val="-1"/>
        </w:rPr>
        <w:t>l</w:t>
      </w:r>
      <w:r>
        <w:rPr>
          <w:spacing w:val="-2"/>
        </w:rPr>
        <w:t>e</w:t>
      </w:r>
      <w:r>
        <w:t>n</w:t>
      </w:r>
      <w:r>
        <w:rPr>
          <w:spacing w:val="-2"/>
        </w:rPr>
        <w:t>ge</w:t>
      </w:r>
      <w:r>
        <w:t>s fac</w:t>
      </w:r>
      <w:r>
        <w:rPr>
          <w:spacing w:val="-2"/>
        </w:rPr>
        <w:t>e</w:t>
      </w:r>
      <w:r>
        <w:t xml:space="preserve">d </w:t>
      </w:r>
      <w:r>
        <w:rPr>
          <w:spacing w:val="1"/>
        </w:rPr>
        <w:t>b</w:t>
      </w:r>
      <w:r>
        <w:t>y</w:t>
      </w:r>
      <w:r>
        <w:rPr>
          <w:spacing w:val="-3"/>
        </w:rPr>
        <w:t xml:space="preserve"> </w:t>
      </w:r>
      <w:r>
        <w:rPr>
          <w:spacing w:val="1"/>
        </w:rPr>
        <w:t>e</w:t>
      </w:r>
      <w:r>
        <w:rPr>
          <w:spacing w:val="-2"/>
        </w:rPr>
        <w:t>q</w:t>
      </w:r>
      <w:r>
        <w:t>ual</w:t>
      </w:r>
      <w:r>
        <w:rPr>
          <w:spacing w:val="-1"/>
        </w:rPr>
        <w:t>i</w:t>
      </w:r>
      <w:r>
        <w:t>ty</w:t>
      </w:r>
      <w:r>
        <w:rPr>
          <w:spacing w:val="-2"/>
        </w:rPr>
        <w:t xml:space="preserve"> </w:t>
      </w:r>
      <w:r>
        <w:rPr>
          <w:spacing w:val="-1"/>
        </w:rPr>
        <w:t>g</w:t>
      </w:r>
      <w:r>
        <w:t>r</w:t>
      </w:r>
      <w:r>
        <w:rPr>
          <w:spacing w:val="2"/>
        </w:rPr>
        <w:t>o</w:t>
      </w:r>
      <w:r>
        <w:t xml:space="preserve">ups </w:t>
      </w:r>
      <w:r>
        <w:rPr>
          <w:spacing w:val="1"/>
        </w:rPr>
        <w:t>a</w:t>
      </w:r>
      <w:r>
        <w:t>re</w:t>
      </w:r>
      <w:r>
        <w:rPr>
          <w:spacing w:val="-3"/>
        </w:rPr>
        <w:t xml:space="preserve"> </w:t>
      </w:r>
      <w:r>
        <w:t>st</w:t>
      </w:r>
      <w:r>
        <w:rPr>
          <w:spacing w:val="-2"/>
        </w:rPr>
        <w:t>u</w:t>
      </w:r>
      <w:r>
        <w:t>bborn</w:t>
      </w:r>
      <w:r>
        <w:rPr>
          <w:spacing w:val="-3"/>
        </w:rPr>
        <w:t xml:space="preserve"> </w:t>
      </w:r>
      <w:r>
        <w:rPr>
          <w:spacing w:val="1"/>
        </w:rPr>
        <w:t>a</w:t>
      </w:r>
      <w:r>
        <w:rPr>
          <w:spacing w:val="-2"/>
        </w:rPr>
        <w:t>n</w:t>
      </w:r>
      <w:r>
        <w:t xml:space="preserve">d </w:t>
      </w:r>
      <w:r>
        <w:rPr>
          <w:spacing w:val="-3"/>
        </w:rPr>
        <w:t>i</w:t>
      </w:r>
      <w:r>
        <w:t>n</w:t>
      </w:r>
      <w:r>
        <w:rPr>
          <w:spacing w:val="-2"/>
        </w:rPr>
        <w:t>g</w:t>
      </w:r>
      <w:r>
        <w:t>rain</w:t>
      </w:r>
      <w:r>
        <w:rPr>
          <w:spacing w:val="1"/>
        </w:rPr>
        <w:t>e</w:t>
      </w:r>
      <w:r>
        <w:t xml:space="preserve">d </w:t>
      </w:r>
      <w:r>
        <w:rPr>
          <w:spacing w:val="-1"/>
        </w:rPr>
        <w:t>a</w:t>
      </w:r>
      <w:r>
        <w:t xml:space="preserve">nd it </w:t>
      </w:r>
      <w:r>
        <w:rPr>
          <w:spacing w:val="-3"/>
        </w:rPr>
        <w:t>w</w:t>
      </w:r>
      <w:r>
        <w:rPr>
          <w:spacing w:val="1"/>
        </w:rPr>
        <w:t>i</w:t>
      </w:r>
      <w:r>
        <w:t>ll</w:t>
      </w:r>
      <w:r>
        <w:rPr>
          <w:spacing w:val="-1"/>
        </w:rPr>
        <w:t xml:space="preserve"> </w:t>
      </w:r>
      <w:r>
        <w:t>take s</w:t>
      </w:r>
      <w:r>
        <w:rPr>
          <w:spacing w:val="-1"/>
        </w:rPr>
        <w:t>o</w:t>
      </w:r>
      <w:r>
        <w:rPr>
          <w:spacing w:val="1"/>
        </w:rPr>
        <w:t>m</w:t>
      </w:r>
      <w:r>
        <w:t>e t</w:t>
      </w:r>
      <w:r>
        <w:rPr>
          <w:spacing w:val="-3"/>
        </w:rPr>
        <w:t>i</w:t>
      </w:r>
      <w:r>
        <w:rPr>
          <w:spacing w:val="1"/>
        </w:rPr>
        <w:t>m</w:t>
      </w:r>
      <w:r>
        <w:t>e</w:t>
      </w:r>
      <w:r>
        <w:rPr>
          <w:spacing w:val="-2"/>
        </w:rPr>
        <w:t xml:space="preserve"> </w:t>
      </w:r>
      <w:r>
        <w:t>to</w:t>
      </w:r>
      <w:r>
        <w:rPr>
          <w:spacing w:val="-1"/>
        </w:rPr>
        <w:t xml:space="preserve"> </w:t>
      </w:r>
      <w:r>
        <w:t>address</w:t>
      </w:r>
      <w:r>
        <w:rPr>
          <w:spacing w:val="-2"/>
        </w:rPr>
        <w:t xml:space="preserve"> </w:t>
      </w:r>
      <w:r>
        <w:t>t</w:t>
      </w:r>
      <w:r>
        <w:rPr>
          <w:spacing w:val="1"/>
        </w:rPr>
        <w:t>h</w:t>
      </w:r>
      <w:r>
        <w:rPr>
          <w:spacing w:val="-2"/>
        </w:rPr>
        <w:t>e</w:t>
      </w:r>
      <w:r>
        <w:t>m</w:t>
      </w:r>
      <w:r>
        <w:rPr>
          <w:spacing w:val="-1"/>
        </w:rPr>
        <w:t xml:space="preserve"> </w:t>
      </w:r>
      <w:r>
        <w:t>f</w:t>
      </w:r>
      <w:r>
        <w:rPr>
          <w:spacing w:val="1"/>
        </w:rPr>
        <w:t>u</w:t>
      </w:r>
      <w:r>
        <w:t>l</w:t>
      </w:r>
      <w:r>
        <w:rPr>
          <w:spacing w:val="-1"/>
        </w:rPr>
        <w:t>l</w:t>
      </w:r>
      <w:r>
        <w:rPr>
          <w:spacing w:val="-3"/>
        </w:rPr>
        <w:t>y</w:t>
      </w:r>
      <w:r>
        <w:t xml:space="preserve">. It </w:t>
      </w:r>
      <w:r>
        <w:rPr>
          <w:spacing w:val="-2"/>
        </w:rPr>
        <w:t>c</w:t>
      </w:r>
      <w:r>
        <w:t>ould</w:t>
      </w:r>
      <w:r>
        <w:rPr>
          <w:spacing w:val="-2"/>
        </w:rPr>
        <w:t xml:space="preserve"> </w:t>
      </w:r>
      <w:r>
        <w:t xml:space="preserve">be </w:t>
      </w:r>
      <w:r>
        <w:rPr>
          <w:spacing w:val="-2"/>
        </w:rPr>
        <w:t>t</w:t>
      </w:r>
      <w:r>
        <w:t>hat</w:t>
      </w:r>
      <w:r>
        <w:rPr>
          <w:spacing w:val="5"/>
        </w:rPr>
        <w:t xml:space="preserve"> </w:t>
      </w:r>
      <w:r>
        <w:rPr>
          <w:spacing w:val="-3"/>
        </w:rPr>
        <w:t>y</w:t>
      </w:r>
      <w:r>
        <w:t>ou ide</w:t>
      </w:r>
      <w:r>
        <w:rPr>
          <w:spacing w:val="-2"/>
        </w:rPr>
        <w:t>n</w:t>
      </w:r>
      <w:r>
        <w:t>t</w:t>
      </w:r>
      <w:r>
        <w:rPr>
          <w:spacing w:val="-3"/>
        </w:rPr>
        <w:t>i</w:t>
      </w:r>
      <w:r>
        <w:t>fy</w:t>
      </w:r>
      <w:r>
        <w:rPr>
          <w:spacing w:val="-2"/>
        </w:rPr>
        <w:t xml:space="preserve"> </w:t>
      </w:r>
      <w:r>
        <w:t>k</w:t>
      </w:r>
      <w:r>
        <w:rPr>
          <w:spacing w:val="1"/>
        </w:rPr>
        <w:t>e</w:t>
      </w:r>
      <w:r>
        <w:t>y</w:t>
      </w:r>
      <w:r>
        <w:rPr>
          <w:spacing w:val="-3"/>
        </w:rPr>
        <w:t xml:space="preserve"> </w:t>
      </w:r>
      <w:r>
        <w:t xml:space="preserve">issues that </w:t>
      </w:r>
      <w:r>
        <w:rPr>
          <w:spacing w:val="-3"/>
        </w:rPr>
        <w:t>w</w:t>
      </w:r>
      <w:r>
        <w:rPr>
          <w:spacing w:val="1"/>
        </w:rPr>
        <w:t>i</w:t>
      </w:r>
      <w:r>
        <w:t>ll</w:t>
      </w:r>
      <w:r>
        <w:rPr>
          <w:spacing w:val="-1"/>
        </w:rPr>
        <w:t xml:space="preserve"> </w:t>
      </w:r>
      <w:r>
        <w:t>take lon</w:t>
      </w:r>
      <w:r>
        <w:rPr>
          <w:spacing w:val="-2"/>
        </w:rPr>
        <w:t>g</w:t>
      </w:r>
      <w:r>
        <w:t>er t</w:t>
      </w:r>
      <w:r>
        <w:rPr>
          <w:spacing w:val="-2"/>
        </w:rPr>
        <w:t>h</w:t>
      </w:r>
      <w:r>
        <w:t>an</w:t>
      </w:r>
      <w:r>
        <w:rPr>
          <w:spacing w:val="-2"/>
        </w:rPr>
        <w:t xml:space="preserve"> </w:t>
      </w:r>
      <w:r>
        <w:t>f</w:t>
      </w:r>
      <w:r>
        <w:rPr>
          <w:spacing w:val="-1"/>
        </w:rPr>
        <w:t>o</w:t>
      </w:r>
      <w:r>
        <w:t xml:space="preserve">ur </w:t>
      </w:r>
      <w:r>
        <w:rPr>
          <w:spacing w:val="-3"/>
        </w:rPr>
        <w:t>y</w:t>
      </w:r>
      <w:r>
        <w:t xml:space="preserve">ears to </w:t>
      </w:r>
      <w:r>
        <w:rPr>
          <w:spacing w:val="-1"/>
        </w:rPr>
        <w:t>a</w:t>
      </w:r>
      <w:r>
        <w:t xml:space="preserve">ddress, </w:t>
      </w:r>
      <w:r>
        <w:rPr>
          <w:spacing w:val="-2"/>
        </w:rPr>
        <w:t>su</w:t>
      </w:r>
      <w:r>
        <w:t xml:space="preserve">ch </w:t>
      </w:r>
      <w:r>
        <w:rPr>
          <w:spacing w:val="1"/>
        </w:rPr>
        <w:t>a</w:t>
      </w:r>
      <w:r>
        <w:t>s r</w:t>
      </w:r>
      <w:r>
        <w:rPr>
          <w:spacing w:val="-2"/>
        </w:rPr>
        <w:t>e</w:t>
      </w:r>
      <w:r>
        <w:t>ducing</w:t>
      </w:r>
      <w:r>
        <w:rPr>
          <w:spacing w:val="-1"/>
        </w:rPr>
        <w:t xml:space="preserve"> g</w:t>
      </w:r>
      <w:r>
        <w:t>en</w:t>
      </w:r>
      <w:r>
        <w:rPr>
          <w:spacing w:val="-2"/>
        </w:rPr>
        <w:t>d</w:t>
      </w:r>
      <w:r>
        <w:t>er</w:t>
      </w:r>
      <w:r>
        <w:rPr>
          <w:spacing w:val="-3"/>
        </w:rPr>
        <w:t xml:space="preserve"> </w:t>
      </w:r>
      <w:r>
        <w:t>se</w:t>
      </w:r>
      <w:r>
        <w:rPr>
          <w:spacing w:val="-2"/>
        </w:rPr>
        <w:t>g</w:t>
      </w:r>
      <w:r>
        <w:t>re</w:t>
      </w:r>
      <w:r>
        <w:rPr>
          <w:spacing w:val="-2"/>
        </w:rPr>
        <w:t>g</w:t>
      </w:r>
      <w:r>
        <w:t xml:space="preserve">ation in </w:t>
      </w:r>
      <w:r>
        <w:rPr>
          <w:spacing w:val="-3"/>
        </w:rPr>
        <w:t>v</w:t>
      </w:r>
      <w:r>
        <w:t>ocational train</w:t>
      </w:r>
      <w:r>
        <w:rPr>
          <w:spacing w:val="-3"/>
        </w:rPr>
        <w:t>i</w:t>
      </w:r>
      <w:r>
        <w:t>ng</w:t>
      </w:r>
      <w:r>
        <w:rPr>
          <w:spacing w:val="-2"/>
        </w:rPr>
        <w:t xml:space="preserve"> </w:t>
      </w:r>
      <w:r>
        <w:t>(see</w:t>
      </w:r>
      <w:r>
        <w:rPr>
          <w:spacing w:val="1"/>
        </w:rPr>
        <w:t xml:space="preserve"> </w:t>
      </w:r>
      <w:r>
        <w:t>s</w:t>
      </w:r>
      <w:r>
        <w:rPr>
          <w:spacing w:val="1"/>
        </w:rPr>
        <w:t>e</w:t>
      </w:r>
      <w:r>
        <w:t>cti</w:t>
      </w:r>
      <w:r>
        <w:rPr>
          <w:spacing w:val="-2"/>
        </w:rPr>
        <w:t>o</w:t>
      </w:r>
      <w:r>
        <w:t xml:space="preserve">n </w:t>
      </w:r>
      <w:r>
        <w:rPr>
          <w:spacing w:val="1"/>
        </w:rPr>
        <w:t>7</w:t>
      </w:r>
      <w:r>
        <w:t>(c)</w:t>
      </w:r>
      <w:r>
        <w:rPr>
          <w:spacing w:val="-2"/>
        </w:rPr>
        <w:t xml:space="preserve"> </w:t>
      </w:r>
      <w:r>
        <w:t>E</w:t>
      </w:r>
      <w:r>
        <w:rPr>
          <w:spacing w:val="-3"/>
        </w:rPr>
        <w:t>x</w:t>
      </w:r>
      <w:r>
        <w:t>a</w:t>
      </w:r>
      <w:r>
        <w:rPr>
          <w:spacing w:val="-1"/>
        </w:rPr>
        <w:t>m</w:t>
      </w:r>
      <w:r>
        <w:t>ple</w:t>
      </w:r>
      <w:r>
        <w:rPr>
          <w:spacing w:val="-2"/>
        </w:rPr>
        <w:t xml:space="preserve"> </w:t>
      </w:r>
      <w:r>
        <w:rPr>
          <w:spacing w:val="1"/>
        </w:rPr>
        <w:t>3</w:t>
      </w:r>
      <w:r>
        <w:t>).</w:t>
      </w:r>
      <w:r>
        <w:rPr>
          <w:spacing w:val="-3"/>
        </w:rPr>
        <w:t xml:space="preserve"> </w:t>
      </w:r>
      <w:r>
        <w:rPr>
          <w:spacing w:val="1"/>
        </w:rPr>
        <w:t>T</w:t>
      </w:r>
      <w:r>
        <w:t xml:space="preserve">his is </w:t>
      </w:r>
      <w:r>
        <w:rPr>
          <w:spacing w:val="-2"/>
        </w:rPr>
        <w:t>n</w:t>
      </w:r>
      <w:r>
        <w:t>ot</w:t>
      </w:r>
      <w:r>
        <w:rPr>
          <w:spacing w:val="-2"/>
        </w:rPr>
        <w:t xml:space="preserve"> </w:t>
      </w:r>
      <w:r>
        <w:t>a re</w:t>
      </w:r>
      <w:r>
        <w:rPr>
          <w:spacing w:val="1"/>
        </w:rPr>
        <w:t>a</w:t>
      </w:r>
      <w:r>
        <w:rPr>
          <w:spacing w:val="-3"/>
        </w:rPr>
        <w:t>s</w:t>
      </w:r>
      <w:r>
        <w:rPr>
          <w:spacing w:val="-2"/>
        </w:rPr>
        <w:t>o</w:t>
      </w:r>
      <w:r>
        <w:t>n to</w:t>
      </w:r>
      <w:r>
        <w:rPr>
          <w:spacing w:val="-2"/>
        </w:rPr>
        <w:t xml:space="preserve"> </w:t>
      </w:r>
      <w:r>
        <w:t>ne</w:t>
      </w:r>
      <w:r>
        <w:rPr>
          <w:spacing w:val="-2"/>
        </w:rPr>
        <w:t>g</w:t>
      </w:r>
      <w:r>
        <w:t xml:space="preserve">lect </w:t>
      </w:r>
      <w:r>
        <w:rPr>
          <w:spacing w:val="-2"/>
        </w:rPr>
        <w:t>s</w:t>
      </w:r>
      <w:r>
        <w:t>uch issu</w:t>
      </w:r>
      <w:r>
        <w:rPr>
          <w:spacing w:val="1"/>
        </w:rPr>
        <w:t>e</w:t>
      </w:r>
      <w:r>
        <w:t xml:space="preserve">s. </w:t>
      </w:r>
      <w:r>
        <w:rPr>
          <w:spacing w:val="-2"/>
        </w:rPr>
        <w:t>Y</w:t>
      </w:r>
      <w:r>
        <w:t xml:space="preserve">ou </w:t>
      </w:r>
      <w:r>
        <w:rPr>
          <w:spacing w:val="-2"/>
        </w:rPr>
        <w:t>c</w:t>
      </w:r>
      <w:r>
        <w:t xml:space="preserve">ould </w:t>
      </w:r>
      <w:r>
        <w:rPr>
          <w:spacing w:val="-3"/>
        </w:rPr>
        <w:t>i</w:t>
      </w:r>
      <w:r>
        <w:t>nst</w:t>
      </w:r>
      <w:r>
        <w:rPr>
          <w:spacing w:val="-1"/>
        </w:rPr>
        <w:t>e</w:t>
      </w:r>
      <w:r>
        <w:t>ad s</w:t>
      </w:r>
      <w:r>
        <w:rPr>
          <w:spacing w:val="-1"/>
        </w:rPr>
        <w:t>e</w:t>
      </w:r>
      <w:r>
        <w:t xml:space="preserve">t </w:t>
      </w:r>
      <w:r>
        <w:rPr>
          <w:spacing w:val="-2"/>
        </w:rPr>
        <w:t>o</w:t>
      </w:r>
      <w:r>
        <w:t>utc</w:t>
      </w:r>
      <w:r>
        <w:rPr>
          <w:spacing w:val="-1"/>
        </w:rPr>
        <w:t>o</w:t>
      </w:r>
      <w:r>
        <w:rPr>
          <w:spacing w:val="1"/>
        </w:rPr>
        <w:t>m</w:t>
      </w:r>
      <w:r>
        <w:t xml:space="preserve">es </w:t>
      </w:r>
      <w:r>
        <w:rPr>
          <w:spacing w:val="-3"/>
        </w:rPr>
        <w:t>w</w:t>
      </w:r>
      <w:r>
        <w:t>hich</w:t>
      </w:r>
      <w:r>
        <w:rPr>
          <w:spacing w:val="-2"/>
        </w:rPr>
        <w:t xml:space="preserve"> </w:t>
      </w:r>
      <w:r>
        <w:rPr>
          <w:spacing w:val="1"/>
        </w:rPr>
        <w:t>a</w:t>
      </w:r>
      <w:r>
        <w:t xml:space="preserve">im </w:t>
      </w:r>
      <w:r>
        <w:rPr>
          <w:spacing w:val="-2"/>
        </w:rPr>
        <w:t>t</w:t>
      </w:r>
      <w:r>
        <w:t xml:space="preserve">o </w:t>
      </w:r>
      <w:r>
        <w:rPr>
          <w:spacing w:val="1"/>
        </w:rPr>
        <w:t>a</w:t>
      </w:r>
      <w:r>
        <w:rPr>
          <w:spacing w:val="-3"/>
        </w:rPr>
        <w:t>c</w:t>
      </w:r>
      <w:r>
        <w:rPr>
          <w:spacing w:val="6"/>
        </w:rPr>
        <w:t>h</w:t>
      </w:r>
      <w:r>
        <w:t>ie</w:t>
      </w:r>
      <w:r>
        <w:rPr>
          <w:spacing w:val="-2"/>
        </w:rPr>
        <w:t>v</w:t>
      </w:r>
      <w:r>
        <w:t xml:space="preserve">e </w:t>
      </w:r>
      <w:r>
        <w:rPr>
          <w:spacing w:val="-3"/>
        </w:rPr>
        <w:t>w</w:t>
      </w:r>
      <w:r>
        <w:t>hat is possible</w:t>
      </w:r>
      <w:r>
        <w:rPr>
          <w:spacing w:val="-2"/>
        </w:rPr>
        <w:t xml:space="preserve"> </w:t>
      </w:r>
      <w:r>
        <w:rPr>
          <w:spacing w:val="-3"/>
        </w:rPr>
        <w:t>w</w:t>
      </w:r>
      <w:r>
        <w:t>ithin t</w:t>
      </w:r>
      <w:r>
        <w:rPr>
          <w:spacing w:val="1"/>
        </w:rPr>
        <w:t>h</w:t>
      </w:r>
      <w:r>
        <w:t xml:space="preserve">e </w:t>
      </w:r>
      <w:r>
        <w:rPr>
          <w:spacing w:val="-2"/>
        </w:rPr>
        <w:t>c</w:t>
      </w:r>
      <w:r>
        <w:t>ur</w:t>
      </w:r>
      <w:r>
        <w:rPr>
          <w:spacing w:val="-2"/>
        </w:rPr>
        <w:t>r</w:t>
      </w:r>
      <w:r>
        <w:t>ent c</w:t>
      </w:r>
      <w:r>
        <w:rPr>
          <w:spacing w:val="-3"/>
        </w:rPr>
        <w:t>y</w:t>
      </w:r>
      <w:r>
        <w:t xml:space="preserve">cle </w:t>
      </w:r>
      <w:r>
        <w:rPr>
          <w:spacing w:val="-2"/>
        </w:rPr>
        <w:t>o</w:t>
      </w:r>
      <w:r>
        <w:t>f ou</w:t>
      </w:r>
      <w:r>
        <w:rPr>
          <w:spacing w:val="-2"/>
        </w:rPr>
        <w:t>t</w:t>
      </w:r>
      <w:r>
        <w:t>co</w:t>
      </w:r>
      <w:r>
        <w:rPr>
          <w:spacing w:val="1"/>
        </w:rPr>
        <w:t>m</w:t>
      </w:r>
      <w:r>
        <w:t>es</w:t>
      </w:r>
      <w:r>
        <w:rPr>
          <w:spacing w:val="-3"/>
        </w:rPr>
        <w:t xml:space="preserve"> </w:t>
      </w:r>
      <w:r>
        <w:rPr>
          <w:spacing w:val="1"/>
        </w:rPr>
        <w:t>a</w:t>
      </w:r>
      <w:r>
        <w:rPr>
          <w:spacing w:val="-2"/>
        </w:rPr>
        <w:t>n</w:t>
      </w:r>
      <w:r>
        <w:t>d c</w:t>
      </w:r>
      <w:r>
        <w:rPr>
          <w:spacing w:val="-1"/>
        </w:rPr>
        <w:t>o</w:t>
      </w:r>
      <w:r>
        <w:t>nti</w:t>
      </w:r>
      <w:r>
        <w:rPr>
          <w:spacing w:val="-2"/>
        </w:rPr>
        <w:t>n</w:t>
      </w:r>
      <w:r>
        <w:t xml:space="preserve">ue </w:t>
      </w:r>
      <w:r>
        <w:rPr>
          <w:spacing w:val="-2"/>
        </w:rPr>
        <w:t>t</w:t>
      </w:r>
      <w:r>
        <w:t>o</w:t>
      </w:r>
      <w:r>
        <w:rPr>
          <w:spacing w:val="-2"/>
        </w:rPr>
        <w:t xml:space="preserve"> </w:t>
      </w:r>
      <w:r>
        <w:rPr>
          <w:spacing w:val="1"/>
        </w:rPr>
        <w:t>a</w:t>
      </w:r>
      <w:r>
        <w:t>ddress</w:t>
      </w:r>
      <w:r>
        <w:rPr>
          <w:spacing w:val="-3"/>
        </w:rPr>
        <w:t xml:space="preserve"> </w:t>
      </w:r>
      <w:r>
        <w:t>t</w:t>
      </w:r>
      <w:r>
        <w:rPr>
          <w:spacing w:val="-2"/>
        </w:rPr>
        <w:t>h</w:t>
      </w:r>
      <w:r>
        <w:t xml:space="preserve">ese </w:t>
      </w:r>
      <w:r>
        <w:rPr>
          <w:spacing w:val="-3"/>
        </w:rPr>
        <w:t>w</w:t>
      </w:r>
      <w:r>
        <w:t xml:space="preserve">ithin </w:t>
      </w:r>
      <w:r>
        <w:rPr>
          <w:spacing w:val="-2"/>
        </w:rPr>
        <w:t>t</w:t>
      </w:r>
      <w:r>
        <w:t xml:space="preserve">he </w:t>
      </w:r>
      <w:r>
        <w:rPr>
          <w:spacing w:val="-1"/>
        </w:rPr>
        <w:t>n</w:t>
      </w:r>
      <w:r>
        <w:t>e</w:t>
      </w:r>
      <w:r>
        <w:rPr>
          <w:spacing w:val="-3"/>
        </w:rPr>
        <w:t>x</w:t>
      </w:r>
      <w:r>
        <w:t>t c</w:t>
      </w:r>
      <w:r>
        <w:rPr>
          <w:spacing w:val="-3"/>
        </w:rPr>
        <w:t>y</w:t>
      </w:r>
      <w:r>
        <w:t>cle. By</w:t>
      </w:r>
      <w:r>
        <w:rPr>
          <w:spacing w:val="-3"/>
        </w:rPr>
        <w:t xml:space="preserve"> </w:t>
      </w:r>
      <w:r>
        <w:rPr>
          <w:spacing w:val="1"/>
        </w:rPr>
        <w:t>b</w:t>
      </w:r>
      <w:r>
        <w:t>reaking</w:t>
      </w:r>
      <w:r>
        <w:rPr>
          <w:spacing w:val="-1"/>
        </w:rPr>
        <w:t xml:space="preserve"> </w:t>
      </w:r>
      <w:r>
        <w:t xml:space="preserve">issues </w:t>
      </w:r>
      <w:r>
        <w:rPr>
          <w:spacing w:val="-1"/>
        </w:rPr>
        <w:t>d</w:t>
      </w:r>
      <w:r>
        <w:rPr>
          <w:spacing w:val="-2"/>
        </w:rPr>
        <w:t>o</w:t>
      </w:r>
      <w:r>
        <w:rPr>
          <w:spacing w:val="-3"/>
        </w:rPr>
        <w:t>w</w:t>
      </w:r>
      <w:r>
        <w:t xml:space="preserve">n in this </w:t>
      </w:r>
      <w:r>
        <w:rPr>
          <w:spacing w:val="-3"/>
        </w:rPr>
        <w:t>w</w:t>
      </w:r>
      <w:r>
        <w:rPr>
          <w:spacing w:val="3"/>
        </w:rPr>
        <w:t>a</w:t>
      </w:r>
      <w:r>
        <w:t>y</w:t>
      </w:r>
      <w:r>
        <w:rPr>
          <w:spacing w:val="-3"/>
        </w:rPr>
        <w:t xml:space="preserve"> </w:t>
      </w:r>
      <w:r>
        <w:rPr>
          <w:spacing w:val="-2"/>
        </w:rPr>
        <w:t>y</w:t>
      </w:r>
      <w:r>
        <w:t>ou c</w:t>
      </w:r>
      <w:r>
        <w:rPr>
          <w:spacing w:val="1"/>
        </w:rPr>
        <w:t>o</w:t>
      </w:r>
      <w:r>
        <w:t xml:space="preserve">uld </w:t>
      </w:r>
      <w:r>
        <w:rPr>
          <w:spacing w:val="-1"/>
        </w:rPr>
        <w:t>m</w:t>
      </w:r>
      <w:r>
        <w:t>ake</w:t>
      </w:r>
      <w:r>
        <w:rPr>
          <w:spacing w:val="-2"/>
        </w:rPr>
        <w:t xml:space="preserve"> </w:t>
      </w:r>
      <w:r>
        <w:t>pro</w:t>
      </w:r>
      <w:r>
        <w:rPr>
          <w:spacing w:val="-2"/>
        </w:rPr>
        <w:t>g</w:t>
      </w:r>
      <w:r>
        <w:t xml:space="preserve">ress on </w:t>
      </w:r>
      <w:r>
        <w:rPr>
          <w:spacing w:val="-2"/>
        </w:rPr>
        <w:t>so</w:t>
      </w:r>
      <w:r>
        <w:rPr>
          <w:spacing w:val="1"/>
        </w:rPr>
        <w:t>m</w:t>
      </w:r>
      <w:r>
        <w:t>e</w:t>
      </w:r>
      <w:r>
        <w:rPr>
          <w:spacing w:val="-2"/>
        </w:rPr>
        <w:t xml:space="preserve"> o</w:t>
      </w:r>
      <w:r>
        <w:t>f</w:t>
      </w:r>
      <w:r>
        <w:rPr>
          <w:spacing w:val="2"/>
        </w:rPr>
        <w:t xml:space="preserve"> </w:t>
      </w:r>
      <w:r>
        <w:rPr>
          <w:spacing w:val="-2"/>
        </w:rPr>
        <w:t>t</w:t>
      </w:r>
      <w:r>
        <w:t>he</w:t>
      </w:r>
      <w:r>
        <w:rPr>
          <w:spacing w:val="-2"/>
        </w:rPr>
        <w:t xml:space="preserve"> </w:t>
      </w:r>
      <w:r>
        <w:rPr>
          <w:spacing w:val="1"/>
        </w:rPr>
        <w:t>m</w:t>
      </w:r>
      <w:r>
        <w:t>o</w:t>
      </w:r>
      <w:r>
        <w:rPr>
          <w:spacing w:val="-3"/>
        </w:rPr>
        <w:t>s</w:t>
      </w:r>
      <w:r>
        <w:t>t st</w:t>
      </w:r>
      <w:r>
        <w:rPr>
          <w:spacing w:val="1"/>
        </w:rPr>
        <w:t>u</w:t>
      </w:r>
      <w:r>
        <w:t>b</w:t>
      </w:r>
      <w:r>
        <w:rPr>
          <w:spacing w:val="-2"/>
        </w:rPr>
        <w:t>b</w:t>
      </w:r>
      <w:r>
        <w:t xml:space="preserve">orn </w:t>
      </w:r>
      <w:r>
        <w:rPr>
          <w:spacing w:val="-1"/>
        </w:rPr>
        <w:t>a</w:t>
      </w:r>
      <w:r>
        <w:t xml:space="preserve">nd </w:t>
      </w:r>
      <w:r>
        <w:rPr>
          <w:spacing w:val="-3"/>
        </w:rPr>
        <w:t>i</w:t>
      </w:r>
      <w:r>
        <w:t>n</w:t>
      </w:r>
      <w:r>
        <w:rPr>
          <w:spacing w:val="-2"/>
        </w:rPr>
        <w:t>g</w:t>
      </w:r>
      <w:r>
        <w:t>rain</w:t>
      </w:r>
      <w:r>
        <w:rPr>
          <w:spacing w:val="1"/>
        </w:rPr>
        <w:t>e</w:t>
      </w:r>
      <w:r>
        <w:t>d</w:t>
      </w:r>
      <w:r>
        <w:rPr>
          <w:spacing w:val="-2"/>
        </w:rPr>
        <w:t xml:space="preserve"> </w:t>
      </w:r>
      <w:r>
        <w:rPr>
          <w:spacing w:val="1"/>
        </w:rPr>
        <w:t>e</w:t>
      </w:r>
      <w:r>
        <w:rPr>
          <w:spacing w:val="-2"/>
        </w:rPr>
        <w:t>q</w:t>
      </w:r>
      <w:r>
        <w:t>ual</w:t>
      </w:r>
      <w:r>
        <w:rPr>
          <w:spacing w:val="-1"/>
        </w:rPr>
        <w:t>i</w:t>
      </w:r>
      <w:r>
        <w:t>ty</w:t>
      </w:r>
      <w:r>
        <w:rPr>
          <w:spacing w:val="-2"/>
        </w:rPr>
        <w:t xml:space="preserve"> </w:t>
      </w:r>
      <w:r>
        <w:t>c</w:t>
      </w:r>
      <w:r>
        <w:rPr>
          <w:spacing w:val="1"/>
        </w:rPr>
        <w:t>h</w:t>
      </w:r>
      <w:r>
        <w:t>al</w:t>
      </w:r>
      <w:r>
        <w:rPr>
          <w:spacing w:val="-1"/>
        </w:rPr>
        <w:t>l</w:t>
      </w:r>
      <w:r>
        <w:t>en</w:t>
      </w:r>
      <w:r>
        <w:rPr>
          <w:spacing w:val="-2"/>
        </w:rPr>
        <w:t>g</w:t>
      </w:r>
      <w:r>
        <w:t xml:space="preserve">es, </w:t>
      </w:r>
      <w:r>
        <w:rPr>
          <w:spacing w:val="-2"/>
        </w:rPr>
        <w:t>b</w:t>
      </w:r>
      <w:r>
        <w:t xml:space="preserve">ut </w:t>
      </w:r>
      <w:r>
        <w:rPr>
          <w:spacing w:val="-3"/>
        </w:rPr>
        <w:t>w</w:t>
      </w:r>
      <w:r>
        <w:t>ithin a</w:t>
      </w:r>
      <w:r>
        <w:rPr>
          <w:spacing w:val="-2"/>
        </w:rPr>
        <w:t xml:space="preserve"> </w:t>
      </w:r>
      <w:r>
        <w:rPr>
          <w:spacing w:val="1"/>
        </w:rPr>
        <w:t>m</w:t>
      </w:r>
      <w:r>
        <w:t>a</w:t>
      </w:r>
      <w:r>
        <w:rPr>
          <w:spacing w:val="-2"/>
        </w:rPr>
        <w:t>n</w:t>
      </w:r>
      <w:r>
        <w:t>a</w:t>
      </w:r>
      <w:r>
        <w:rPr>
          <w:spacing w:val="-2"/>
        </w:rPr>
        <w:t>g</w:t>
      </w:r>
      <w:r>
        <w:t>e</w:t>
      </w:r>
      <w:r>
        <w:rPr>
          <w:spacing w:val="7"/>
        </w:rPr>
        <w:t>a</w:t>
      </w:r>
      <w:r>
        <w:t>b</w:t>
      </w:r>
      <w:r>
        <w:rPr>
          <w:spacing w:val="-3"/>
        </w:rPr>
        <w:t>l</w:t>
      </w:r>
      <w:r>
        <w:t>e ti</w:t>
      </w:r>
      <w:r>
        <w:rPr>
          <w:spacing w:val="-2"/>
        </w:rPr>
        <w:t>me</w:t>
      </w:r>
      <w:r>
        <w:rPr>
          <w:spacing w:val="2"/>
        </w:rPr>
        <w:t>f</w:t>
      </w:r>
      <w:r>
        <w:t>r</w:t>
      </w:r>
      <w:r>
        <w:rPr>
          <w:spacing w:val="-3"/>
        </w:rPr>
        <w:t>a</w:t>
      </w:r>
      <w:r>
        <w:rPr>
          <w:spacing w:val="1"/>
        </w:rPr>
        <w:t>m</w:t>
      </w:r>
      <w:r>
        <w:t>e</w:t>
      </w:r>
      <w:r>
        <w:rPr>
          <w:spacing w:val="-2"/>
        </w:rPr>
        <w:t xml:space="preserve"> </w:t>
      </w:r>
      <w:r>
        <w:t xml:space="preserve">and in a </w:t>
      </w:r>
      <w:r>
        <w:rPr>
          <w:spacing w:val="-3"/>
        </w:rPr>
        <w:t>w</w:t>
      </w:r>
      <w:r>
        <w:t>ay</w:t>
      </w:r>
      <w:r>
        <w:rPr>
          <w:spacing w:val="-3"/>
        </w:rPr>
        <w:t xml:space="preserve"> </w:t>
      </w:r>
      <w:r>
        <w:t xml:space="preserve">that </w:t>
      </w:r>
      <w:r>
        <w:rPr>
          <w:spacing w:val="-2"/>
        </w:rPr>
        <w:t>d</w:t>
      </w:r>
      <w:r>
        <w:t xml:space="preserve">oes </w:t>
      </w:r>
      <w:r>
        <w:rPr>
          <w:spacing w:val="-1"/>
        </w:rPr>
        <w:t>n</w:t>
      </w:r>
      <w:r>
        <w:t>ot</w:t>
      </w:r>
      <w:r>
        <w:rPr>
          <w:spacing w:val="-2"/>
        </w:rPr>
        <w:t xml:space="preserve"> </w:t>
      </w:r>
      <w:r>
        <w:t xml:space="preserve">stretch </w:t>
      </w:r>
      <w:r>
        <w:rPr>
          <w:spacing w:val="-2"/>
        </w:rPr>
        <w:t>y</w:t>
      </w:r>
      <w:r>
        <w:t>our or</w:t>
      </w:r>
      <w:r>
        <w:rPr>
          <w:spacing w:val="-2"/>
        </w:rPr>
        <w:t>g</w:t>
      </w:r>
      <w:r>
        <w:t>anisat</w:t>
      </w:r>
      <w:r>
        <w:rPr>
          <w:spacing w:val="-3"/>
        </w:rPr>
        <w:t>i</w:t>
      </w:r>
      <w:r>
        <w:t>on’s res</w:t>
      </w:r>
      <w:r>
        <w:rPr>
          <w:spacing w:val="-2"/>
        </w:rPr>
        <w:t>o</w:t>
      </w:r>
      <w:r>
        <w:t>urces.</w:t>
      </w:r>
      <w:r w:rsidR="00C451D9">
        <w:rPr>
          <w:sz w:val="20"/>
          <w:szCs w:val="20"/>
        </w:rPr>
        <w:t xml:space="preserve"> </w:t>
      </w:r>
    </w:p>
    <w:p w:rsidR="00071E36" w:rsidRDefault="00071E36" w:rsidP="00C451D9">
      <w:pPr>
        <w:pStyle w:val="Heading-subsections"/>
        <w:rPr>
          <w:bCs/>
        </w:rPr>
      </w:pPr>
      <w:r>
        <w:lastRenderedPageBreak/>
        <w:t>Part</w:t>
      </w:r>
      <w:r>
        <w:rPr>
          <w:spacing w:val="-1"/>
        </w:rPr>
        <w:t>n</w:t>
      </w:r>
      <w:r>
        <w:t>ership</w:t>
      </w:r>
    </w:p>
    <w:p w:rsidR="00071E36" w:rsidRDefault="00071E36" w:rsidP="00C451D9">
      <w:pPr>
        <w:pStyle w:val="Parabeforenewsection"/>
      </w:pPr>
      <w:r>
        <w:t>Publ</w:t>
      </w:r>
      <w:r>
        <w:rPr>
          <w:spacing w:val="-1"/>
        </w:rPr>
        <w:t>i</w:t>
      </w:r>
      <w:r>
        <w:t xml:space="preserve">c </w:t>
      </w:r>
      <w:r>
        <w:rPr>
          <w:spacing w:val="-1"/>
        </w:rPr>
        <w:t>a</w:t>
      </w:r>
      <w:r>
        <w:t>ut</w:t>
      </w:r>
      <w:r>
        <w:rPr>
          <w:spacing w:val="-1"/>
        </w:rPr>
        <w:t>h</w:t>
      </w:r>
      <w:r>
        <w:t>or</w:t>
      </w:r>
      <w:r>
        <w:rPr>
          <w:spacing w:val="-2"/>
        </w:rPr>
        <w:t>i</w:t>
      </w:r>
      <w:r>
        <w:t>ties inc</w:t>
      </w:r>
      <w:r>
        <w:rPr>
          <w:spacing w:val="-1"/>
        </w:rPr>
        <w:t>r</w:t>
      </w:r>
      <w:r>
        <w:rPr>
          <w:spacing w:val="-2"/>
        </w:rPr>
        <w:t>e</w:t>
      </w:r>
      <w:r>
        <w:t>asin</w:t>
      </w:r>
      <w:r>
        <w:rPr>
          <w:spacing w:val="-1"/>
        </w:rPr>
        <w:t>g</w:t>
      </w:r>
      <w:r>
        <w:t>ly</w:t>
      </w:r>
      <w:r>
        <w:rPr>
          <w:spacing w:val="-1"/>
        </w:rPr>
        <w:t xml:space="preserve"> </w:t>
      </w:r>
      <w:r>
        <w:rPr>
          <w:spacing w:val="-3"/>
        </w:rPr>
        <w:t>w</w:t>
      </w:r>
      <w:r>
        <w:t xml:space="preserve">ork </w:t>
      </w:r>
      <w:r>
        <w:rPr>
          <w:spacing w:val="-1"/>
        </w:rPr>
        <w:t>i</w:t>
      </w:r>
      <w:r>
        <w:t xml:space="preserve">n </w:t>
      </w:r>
      <w:r>
        <w:rPr>
          <w:spacing w:val="1"/>
        </w:rPr>
        <w:t>p</w:t>
      </w:r>
      <w:r>
        <w:t>artn</w:t>
      </w:r>
      <w:r>
        <w:rPr>
          <w:spacing w:val="1"/>
        </w:rPr>
        <w:t>e</w:t>
      </w:r>
      <w:r>
        <w:t xml:space="preserve">rship </w:t>
      </w:r>
      <w:r>
        <w:rPr>
          <w:spacing w:val="-3"/>
        </w:rPr>
        <w:t>w</w:t>
      </w:r>
      <w:r>
        <w:t xml:space="preserve">ith </w:t>
      </w:r>
      <w:r>
        <w:rPr>
          <w:spacing w:val="1"/>
        </w:rPr>
        <w:t>o</w:t>
      </w:r>
      <w:r>
        <w:t>t</w:t>
      </w:r>
      <w:r>
        <w:rPr>
          <w:spacing w:val="1"/>
        </w:rPr>
        <w:t>h</w:t>
      </w:r>
      <w:r>
        <w:t>er</w:t>
      </w:r>
      <w:r>
        <w:rPr>
          <w:spacing w:val="-3"/>
        </w:rPr>
        <w:t xml:space="preserve"> </w:t>
      </w:r>
      <w:r>
        <w:t>a</w:t>
      </w:r>
      <w:r>
        <w:rPr>
          <w:spacing w:val="-2"/>
        </w:rPr>
        <w:t>g</w:t>
      </w:r>
      <w:r>
        <w:t>enci</w:t>
      </w:r>
      <w:r>
        <w:rPr>
          <w:spacing w:val="-2"/>
        </w:rPr>
        <w:t>e</w:t>
      </w:r>
      <w:r>
        <w:t xml:space="preserve">s </w:t>
      </w:r>
      <w:r>
        <w:rPr>
          <w:spacing w:val="1"/>
        </w:rPr>
        <w:t>a</w:t>
      </w:r>
      <w:r>
        <w:t>nd or</w:t>
      </w:r>
      <w:r>
        <w:rPr>
          <w:spacing w:val="-3"/>
        </w:rPr>
        <w:t>g</w:t>
      </w:r>
      <w:r>
        <w:t>anisatio</w:t>
      </w:r>
      <w:r>
        <w:rPr>
          <w:spacing w:val="1"/>
        </w:rPr>
        <w:t>n</w:t>
      </w:r>
      <w:r>
        <w:t>s</w:t>
      </w:r>
      <w:r>
        <w:rPr>
          <w:spacing w:val="-2"/>
        </w:rPr>
        <w:t xml:space="preserve"> </w:t>
      </w:r>
      <w:r>
        <w:rPr>
          <w:spacing w:val="2"/>
        </w:rPr>
        <w:t>f</w:t>
      </w:r>
      <w:r>
        <w:rPr>
          <w:spacing w:val="-4"/>
        </w:rPr>
        <w:t>r</w:t>
      </w:r>
      <w:r>
        <w:t>om</w:t>
      </w:r>
      <w:r>
        <w:rPr>
          <w:spacing w:val="-1"/>
        </w:rPr>
        <w:t xml:space="preserve"> </w:t>
      </w:r>
      <w:r>
        <w:t>t</w:t>
      </w:r>
      <w:r>
        <w:rPr>
          <w:spacing w:val="-2"/>
        </w:rPr>
        <w:t>h</w:t>
      </w:r>
      <w:r>
        <w:t>e</w:t>
      </w:r>
      <w:r>
        <w:rPr>
          <w:spacing w:val="-2"/>
        </w:rPr>
        <w:t xml:space="preserve"> </w:t>
      </w:r>
      <w:r>
        <w:t>publ</w:t>
      </w:r>
      <w:r>
        <w:rPr>
          <w:spacing w:val="-1"/>
        </w:rPr>
        <w:t>i</w:t>
      </w:r>
      <w:r>
        <w:t xml:space="preserve">c, </w:t>
      </w:r>
      <w:r>
        <w:rPr>
          <w:spacing w:val="-3"/>
        </w:rPr>
        <w:t>c</w:t>
      </w:r>
      <w:r>
        <w:t>o</w:t>
      </w:r>
      <w:r>
        <w:rPr>
          <w:spacing w:val="-1"/>
        </w:rPr>
        <w:t>m</w:t>
      </w:r>
      <w:r>
        <w:rPr>
          <w:spacing w:val="1"/>
        </w:rPr>
        <w:t>m</w:t>
      </w:r>
      <w:r>
        <w:rPr>
          <w:spacing w:val="-2"/>
        </w:rPr>
        <w:t>u</w:t>
      </w:r>
      <w:r>
        <w:t>nit</w:t>
      </w:r>
      <w:r>
        <w:rPr>
          <w:spacing w:val="-3"/>
        </w:rPr>
        <w:t>y</w:t>
      </w:r>
      <w:r>
        <w:t xml:space="preserve">, </w:t>
      </w:r>
      <w:r>
        <w:rPr>
          <w:spacing w:val="-3"/>
        </w:rPr>
        <w:t>v</w:t>
      </w:r>
      <w:r>
        <w:t>o</w:t>
      </w:r>
      <w:r>
        <w:rPr>
          <w:spacing w:val="1"/>
        </w:rPr>
        <w:t>l</w:t>
      </w:r>
      <w:r>
        <w:t>unt</w:t>
      </w:r>
      <w:r>
        <w:rPr>
          <w:spacing w:val="1"/>
        </w:rPr>
        <w:t>a</w:t>
      </w:r>
      <w:r>
        <w:t>ry</w:t>
      </w:r>
      <w:r>
        <w:rPr>
          <w:spacing w:val="-4"/>
        </w:rPr>
        <w:t xml:space="preserve"> </w:t>
      </w:r>
      <w:r>
        <w:rPr>
          <w:spacing w:val="1"/>
        </w:rPr>
        <w:t>a</w:t>
      </w:r>
      <w:r>
        <w:t>nd</w:t>
      </w:r>
      <w:r>
        <w:rPr>
          <w:spacing w:val="-2"/>
        </w:rPr>
        <w:t xml:space="preserve"> </w:t>
      </w:r>
      <w:r>
        <w:rPr>
          <w:spacing w:val="1"/>
        </w:rPr>
        <w:t>p</w:t>
      </w:r>
      <w:r>
        <w:t>r</w:t>
      </w:r>
      <w:r>
        <w:rPr>
          <w:spacing w:val="-2"/>
        </w:rPr>
        <w:t>i</w:t>
      </w:r>
      <w:r>
        <w:rPr>
          <w:spacing w:val="-3"/>
        </w:rPr>
        <w:t>v</w:t>
      </w:r>
      <w:r>
        <w:t>ate</w:t>
      </w:r>
      <w:r>
        <w:rPr>
          <w:spacing w:val="1"/>
        </w:rPr>
        <w:t xml:space="preserve"> </w:t>
      </w:r>
      <w:r>
        <w:t>s</w:t>
      </w:r>
      <w:r>
        <w:rPr>
          <w:spacing w:val="1"/>
        </w:rPr>
        <w:t>e</w:t>
      </w:r>
      <w:r>
        <w:t>c</w:t>
      </w:r>
      <w:r>
        <w:rPr>
          <w:spacing w:val="-2"/>
        </w:rPr>
        <w:t>t</w:t>
      </w:r>
      <w:r>
        <w:t xml:space="preserve">or to </w:t>
      </w:r>
      <w:r>
        <w:rPr>
          <w:spacing w:val="1"/>
        </w:rPr>
        <w:t>p</w:t>
      </w:r>
      <w:r>
        <w:rPr>
          <w:spacing w:val="-3"/>
        </w:rPr>
        <w:t>l</w:t>
      </w:r>
      <w:r>
        <w:t>an</w:t>
      </w:r>
      <w:r>
        <w:rPr>
          <w:spacing w:val="-2"/>
        </w:rPr>
        <w:t xml:space="preserve"> </w:t>
      </w:r>
      <w:r>
        <w:t>and del</w:t>
      </w:r>
      <w:r>
        <w:rPr>
          <w:spacing w:val="-1"/>
        </w:rPr>
        <w:t>i</w:t>
      </w:r>
      <w:r>
        <w:rPr>
          <w:spacing w:val="-3"/>
        </w:rPr>
        <w:t>v</w:t>
      </w:r>
      <w:r>
        <w:t>er services, for in</w:t>
      </w:r>
      <w:r>
        <w:rPr>
          <w:spacing w:val="-3"/>
        </w:rPr>
        <w:t>s</w:t>
      </w:r>
      <w:r>
        <w:t>t</w:t>
      </w:r>
      <w:r>
        <w:rPr>
          <w:spacing w:val="1"/>
        </w:rPr>
        <w:t>a</w:t>
      </w:r>
      <w:r>
        <w:t>nce</w:t>
      </w:r>
      <w:r>
        <w:rPr>
          <w:spacing w:val="-2"/>
        </w:rPr>
        <w:t xml:space="preserve"> </w:t>
      </w:r>
      <w:r>
        <w:t>in a</w:t>
      </w:r>
      <w:r>
        <w:rPr>
          <w:spacing w:val="-1"/>
        </w:rPr>
        <w:t xml:space="preserve"> </w:t>
      </w:r>
      <w:r>
        <w:t>Co</w:t>
      </w:r>
      <w:r>
        <w:rPr>
          <w:spacing w:val="-1"/>
        </w:rPr>
        <w:t>m</w:t>
      </w:r>
      <w:r>
        <w:rPr>
          <w:spacing w:val="1"/>
        </w:rPr>
        <w:t>m</w:t>
      </w:r>
      <w:r>
        <w:rPr>
          <w:spacing w:val="-2"/>
        </w:rPr>
        <w:t>u</w:t>
      </w:r>
      <w:r>
        <w:t>nity</w:t>
      </w:r>
      <w:r>
        <w:rPr>
          <w:spacing w:val="-3"/>
        </w:rPr>
        <w:t xml:space="preserve"> </w:t>
      </w:r>
      <w:r>
        <w:t>Pla</w:t>
      </w:r>
      <w:r>
        <w:rPr>
          <w:spacing w:val="1"/>
        </w:rPr>
        <w:t>n</w:t>
      </w:r>
      <w:r>
        <w:t>ning</w:t>
      </w:r>
      <w:r>
        <w:rPr>
          <w:spacing w:val="-1"/>
        </w:rPr>
        <w:t xml:space="preserve"> </w:t>
      </w:r>
      <w:r>
        <w:rPr>
          <w:spacing w:val="-2"/>
        </w:rPr>
        <w:t>P</w:t>
      </w:r>
      <w:r>
        <w:t>artn</w:t>
      </w:r>
      <w:r>
        <w:rPr>
          <w:spacing w:val="1"/>
        </w:rPr>
        <w:t>e</w:t>
      </w:r>
      <w:r>
        <w:t>rsh</w:t>
      </w:r>
      <w:r>
        <w:rPr>
          <w:spacing w:val="-3"/>
        </w:rPr>
        <w:t>i</w:t>
      </w:r>
      <w:r>
        <w:t>p.</w:t>
      </w:r>
      <w:r>
        <w:rPr>
          <w:spacing w:val="-2"/>
        </w:rPr>
        <w:t xml:space="preserve"> </w:t>
      </w:r>
      <w:r>
        <w:rPr>
          <w:spacing w:val="1"/>
        </w:rPr>
        <w:t>T</w:t>
      </w:r>
      <w:r>
        <w:t xml:space="preserve">his </w:t>
      </w:r>
      <w:r>
        <w:rPr>
          <w:spacing w:val="-3"/>
        </w:rPr>
        <w:t>c</w:t>
      </w:r>
      <w:r>
        <w:t>an</w:t>
      </w:r>
      <w:r>
        <w:rPr>
          <w:spacing w:val="-2"/>
        </w:rPr>
        <w:t xml:space="preserve"> </w:t>
      </w:r>
      <w:r>
        <w:t>help</w:t>
      </w:r>
      <w:r>
        <w:rPr>
          <w:spacing w:val="-2"/>
        </w:rPr>
        <w:t xml:space="preserve"> </w:t>
      </w:r>
      <w:r>
        <w:t>to f</w:t>
      </w:r>
      <w:r>
        <w:rPr>
          <w:spacing w:val="1"/>
        </w:rPr>
        <w:t>o</w:t>
      </w:r>
      <w:r>
        <w:t>cus</w:t>
      </w:r>
      <w:r>
        <w:rPr>
          <w:spacing w:val="-2"/>
        </w:rPr>
        <w:t xml:space="preserve"> </w:t>
      </w:r>
      <w:r>
        <w:t>part</w:t>
      </w:r>
      <w:r>
        <w:rPr>
          <w:spacing w:val="-2"/>
        </w:rPr>
        <w:t>n</w:t>
      </w:r>
      <w:r>
        <w:t>ers’</w:t>
      </w:r>
      <w:r>
        <w:rPr>
          <w:spacing w:val="-2"/>
        </w:rPr>
        <w:t xml:space="preserve"> </w:t>
      </w:r>
      <w:r>
        <w:rPr>
          <w:spacing w:val="-1"/>
        </w:rPr>
        <w:t>e</w:t>
      </w:r>
      <w:r>
        <w:t>f</w:t>
      </w:r>
      <w:r>
        <w:rPr>
          <w:spacing w:val="3"/>
        </w:rPr>
        <w:t>f</w:t>
      </w:r>
      <w:r>
        <w:t>ort</w:t>
      </w:r>
      <w:r>
        <w:rPr>
          <w:spacing w:val="-3"/>
        </w:rPr>
        <w:t xml:space="preserve"> </w:t>
      </w:r>
      <w:r>
        <w:rPr>
          <w:spacing w:val="-1"/>
        </w:rPr>
        <w:t>a</w:t>
      </w:r>
      <w:r>
        <w:t>nd res</w:t>
      </w:r>
      <w:r>
        <w:rPr>
          <w:spacing w:val="-1"/>
        </w:rPr>
        <w:t>o</w:t>
      </w:r>
      <w:r>
        <w:t xml:space="preserve">urces </w:t>
      </w:r>
      <w:r>
        <w:rPr>
          <w:spacing w:val="-2"/>
        </w:rPr>
        <w:t>o</w:t>
      </w:r>
      <w:r>
        <w:t xml:space="preserve">n </w:t>
      </w:r>
      <w:r>
        <w:rPr>
          <w:spacing w:val="-2"/>
        </w:rPr>
        <w:t>t</w:t>
      </w:r>
      <w:r>
        <w:t>ackl</w:t>
      </w:r>
      <w:r>
        <w:rPr>
          <w:spacing w:val="-1"/>
        </w:rPr>
        <w:t>i</w:t>
      </w:r>
      <w:r>
        <w:t>ng</w:t>
      </w:r>
      <w:r>
        <w:rPr>
          <w:spacing w:val="-2"/>
        </w:rPr>
        <w:t xml:space="preserve"> </w:t>
      </w:r>
      <w:r>
        <w:t>c</w:t>
      </w:r>
      <w:r>
        <w:rPr>
          <w:spacing w:val="1"/>
        </w:rPr>
        <w:t>h</w:t>
      </w:r>
      <w:r>
        <w:t>al</w:t>
      </w:r>
      <w:r>
        <w:rPr>
          <w:spacing w:val="-1"/>
        </w:rPr>
        <w:t>l</w:t>
      </w:r>
      <w:r>
        <w:t>en</w:t>
      </w:r>
      <w:r>
        <w:rPr>
          <w:spacing w:val="-2"/>
        </w:rPr>
        <w:t>g</w:t>
      </w:r>
      <w:r>
        <w:t>es in</w:t>
      </w:r>
      <w:r>
        <w:rPr>
          <w:spacing w:val="-2"/>
        </w:rPr>
        <w:t xml:space="preserve"> </w:t>
      </w:r>
      <w:r>
        <w:t>a c</w:t>
      </w:r>
      <w:r>
        <w:rPr>
          <w:spacing w:val="-1"/>
        </w:rPr>
        <w:t>o</w:t>
      </w:r>
      <w:r>
        <w:rPr>
          <w:spacing w:val="-2"/>
        </w:rPr>
        <w:t>h</w:t>
      </w:r>
      <w:r>
        <w:t xml:space="preserve">erent </w:t>
      </w:r>
      <w:r>
        <w:rPr>
          <w:spacing w:val="-3"/>
        </w:rPr>
        <w:t>w</w:t>
      </w:r>
      <w:r>
        <w:t>a</w:t>
      </w:r>
      <w:r>
        <w:rPr>
          <w:spacing w:val="-3"/>
        </w:rPr>
        <w:t>y</w:t>
      </w:r>
      <w:r>
        <w:t xml:space="preserve">, and help </w:t>
      </w:r>
      <w:r>
        <w:rPr>
          <w:spacing w:val="-2"/>
        </w:rPr>
        <w:t>t</w:t>
      </w:r>
      <w:r>
        <w:t>o s</w:t>
      </w:r>
      <w:r>
        <w:rPr>
          <w:spacing w:val="1"/>
        </w:rPr>
        <w:t>a</w:t>
      </w:r>
      <w:r>
        <w:rPr>
          <w:spacing w:val="-3"/>
        </w:rPr>
        <w:t>v</w:t>
      </w:r>
      <w:r>
        <w:t>e res</w:t>
      </w:r>
      <w:r>
        <w:rPr>
          <w:spacing w:val="-1"/>
        </w:rPr>
        <w:t>o</w:t>
      </w:r>
      <w:r>
        <w:t>urces</w:t>
      </w:r>
      <w:r>
        <w:rPr>
          <w:spacing w:val="-3"/>
        </w:rPr>
        <w:t xml:space="preserve"> </w:t>
      </w:r>
      <w:r>
        <w:rPr>
          <w:spacing w:val="1"/>
        </w:rPr>
        <w:t>a</w:t>
      </w:r>
      <w:r>
        <w:t>nd</w:t>
      </w:r>
      <w:r>
        <w:rPr>
          <w:spacing w:val="-2"/>
        </w:rPr>
        <w:t xml:space="preserve"> </w:t>
      </w:r>
      <w:r>
        <w:rPr>
          <w:spacing w:val="1"/>
        </w:rPr>
        <w:t>p</w:t>
      </w:r>
      <w:r>
        <w:t>re</w:t>
      </w:r>
      <w:r>
        <w:rPr>
          <w:spacing w:val="-3"/>
        </w:rPr>
        <w:t>v</w:t>
      </w:r>
      <w:r>
        <w:t>ent s</w:t>
      </w:r>
      <w:r>
        <w:rPr>
          <w:spacing w:val="-2"/>
        </w:rPr>
        <w:t>t</w:t>
      </w:r>
      <w:r>
        <w:t>ak</w:t>
      </w:r>
      <w:r>
        <w:rPr>
          <w:spacing w:val="-2"/>
        </w:rPr>
        <w:t>e</w:t>
      </w:r>
      <w:r>
        <w:t>hol</w:t>
      </w:r>
      <w:r>
        <w:rPr>
          <w:spacing w:val="-2"/>
        </w:rPr>
        <w:t>d</w:t>
      </w:r>
      <w:r>
        <w:t>ers</w:t>
      </w:r>
      <w:r>
        <w:rPr>
          <w:spacing w:val="-3"/>
        </w:rPr>
        <w:t xml:space="preserve"> </w:t>
      </w:r>
      <w:r>
        <w:rPr>
          <w:spacing w:val="2"/>
        </w:rPr>
        <w:t>f</w:t>
      </w:r>
      <w:r>
        <w:t>rom</w:t>
      </w:r>
      <w:r>
        <w:rPr>
          <w:spacing w:val="-1"/>
        </w:rPr>
        <w:t xml:space="preserve"> </w:t>
      </w:r>
      <w:r>
        <w:t>be</w:t>
      </w:r>
      <w:r>
        <w:rPr>
          <w:spacing w:val="-3"/>
        </w:rPr>
        <w:t>c</w:t>
      </w:r>
      <w:r>
        <w:t>o</w:t>
      </w:r>
      <w:r>
        <w:rPr>
          <w:spacing w:val="1"/>
        </w:rPr>
        <w:t>m</w:t>
      </w:r>
      <w:r>
        <w:t>ing</w:t>
      </w:r>
      <w:r>
        <w:rPr>
          <w:spacing w:val="-1"/>
        </w:rPr>
        <w:t xml:space="preserve"> </w:t>
      </w:r>
      <w:r>
        <w:rPr>
          <w:spacing w:val="1"/>
        </w:rPr>
        <w:t>o</w:t>
      </w:r>
      <w:r>
        <w:rPr>
          <w:spacing w:val="-3"/>
        </w:rPr>
        <w:t>v</w:t>
      </w:r>
      <w:r>
        <w:rPr>
          <w:spacing w:val="-2"/>
        </w:rPr>
        <w:t>e</w:t>
      </w:r>
      <w:r>
        <w:t>rst</w:t>
      </w:r>
      <w:r>
        <w:rPr>
          <w:spacing w:val="-1"/>
        </w:rPr>
        <w:t>r</w:t>
      </w:r>
      <w:r>
        <w:t>etc</w:t>
      </w:r>
      <w:r>
        <w:rPr>
          <w:spacing w:val="1"/>
        </w:rPr>
        <w:t>h</w:t>
      </w:r>
      <w:r>
        <w:t>e</w:t>
      </w:r>
      <w:r>
        <w:rPr>
          <w:spacing w:val="-2"/>
        </w:rPr>
        <w:t>d</w:t>
      </w:r>
      <w:r>
        <w:t xml:space="preserve">. It can </w:t>
      </w:r>
      <w:r>
        <w:rPr>
          <w:spacing w:val="-1"/>
        </w:rPr>
        <w:t>e</w:t>
      </w:r>
      <w:r>
        <w:t>ncou</w:t>
      </w:r>
      <w:r>
        <w:rPr>
          <w:spacing w:val="-4"/>
        </w:rPr>
        <w:t>r</w:t>
      </w:r>
      <w:r>
        <w:t>a</w:t>
      </w:r>
      <w:r>
        <w:rPr>
          <w:spacing w:val="-1"/>
        </w:rPr>
        <w:t>g</w:t>
      </w:r>
      <w:r>
        <w:t>e a</w:t>
      </w:r>
      <w:r>
        <w:rPr>
          <w:spacing w:val="-1"/>
        </w:rPr>
        <w:t xml:space="preserve"> </w:t>
      </w:r>
      <w:r>
        <w:rPr>
          <w:spacing w:val="1"/>
        </w:rPr>
        <w:t>m</w:t>
      </w:r>
      <w:r>
        <w:t>ore</w:t>
      </w:r>
      <w:r>
        <w:rPr>
          <w:spacing w:val="-3"/>
        </w:rPr>
        <w:t xml:space="preserve"> </w:t>
      </w:r>
      <w:r>
        <w:t>join</w:t>
      </w:r>
      <w:r>
        <w:rPr>
          <w:spacing w:val="1"/>
        </w:rPr>
        <w:t>e</w:t>
      </w:r>
      <w:r>
        <w:rPr>
          <w:spacing w:val="3"/>
        </w:rPr>
        <w:t>d</w:t>
      </w:r>
      <w:r>
        <w:rPr>
          <w:spacing w:val="-1"/>
        </w:rPr>
        <w:t>-</w:t>
      </w:r>
      <w:r>
        <w:rPr>
          <w:spacing w:val="-2"/>
        </w:rPr>
        <w:t>u</w:t>
      </w:r>
      <w:r>
        <w:t xml:space="preserve">p </w:t>
      </w:r>
      <w:r>
        <w:rPr>
          <w:spacing w:val="-1"/>
        </w:rPr>
        <w:t>a</w:t>
      </w:r>
      <w:r>
        <w:t>ppr</w:t>
      </w:r>
      <w:r>
        <w:rPr>
          <w:spacing w:val="-3"/>
        </w:rPr>
        <w:t>o</w:t>
      </w:r>
      <w:r>
        <w:t xml:space="preserve">ach </w:t>
      </w:r>
      <w:r>
        <w:rPr>
          <w:spacing w:val="-2"/>
        </w:rPr>
        <w:t>t</w:t>
      </w:r>
      <w:r>
        <w:t>o</w:t>
      </w:r>
      <w:r>
        <w:rPr>
          <w:spacing w:val="-2"/>
        </w:rPr>
        <w:t xml:space="preserve"> </w:t>
      </w:r>
      <w:r>
        <w:t>e</w:t>
      </w:r>
      <w:r>
        <w:rPr>
          <w:spacing w:val="-2"/>
        </w:rPr>
        <w:t>q</w:t>
      </w:r>
      <w:r>
        <w:t>ual</w:t>
      </w:r>
      <w:r>
        <w:rPr>
          <w:spacing w:val="-1"/>
        </w:rPr>
        <w:t>i</w:t>
      </w:r>
      <w:r>
        <w:t>t</w:t>
      </w:r>
      <w:r>
        <w:rPr>
          <w:spacing w:val="-2"/>
        </w:rPr>
        <w:t>y</w:t>
      </w:r>
      <w:r>
        <w:t>. Partn</w:t>
      </w:r>
      <w:r>
        <w:rPr>
          <w:spacing w:val="1"/>
        </w:rPr>
        <w:t>e</w:t>
      </w:r>
      <w:r>
        <w:t>rship</w:t>
      </w:r>
      <w:r>
        <w:rPr>
          <w:spacing w:val="-2"/>
        </w:rPr>
        <w:t xml:space="preserve"> </w:t>
      </w:r>
      <w:r>
        <w:rPr>
          <w:spacing w:val="-1"/>
        </w:rPr>
        <w:t>e</w:t>
      </w:r>
      <w:r>
        <w:rPr>
          <w:spacing w:val="-2"/>
        </w:rPr>
        <w:t>q</w:t>
      </w:r>
      <w:r>
        <w:t>ual</w:t>
      </w:r>
      <w:r>
        <w:rPr>
          <w:spacing w:val="-1"/>
        </w:rPr>
        <w:t>i</w:t>
      </w:r>
      <w:r>
        <w:t xml:space="preserve">ty </w:t>
      </w:r>
      <w:r>
        <w:rPr>
          <w:spacing w:val="-3"/>
        </w:rPr>
        <w:t>w</w:t>
      </w:r>
      <w:r>
        <w:t xml:space="preserve">ork </w:t>
      </w:r>
      <w:r>
        <w:rPr>
          <w:spacing w:val="1"/>
        </w:rPr>
        <w:t>m</w:t>
      </w:r>
      <w:r>
        <w:t>ay</w:t>
      </w:r>
      <w:r>
        <w:rPr>
          <w:spacing w:val="-3"/>
        </w:rPr>
        <w:t xml:space="preserve"> </w:t>
      </w:r>
      <w:r>
        <w:rPr>
          <w:spacing w:val="1"/>
        </w:rPr>
        <w:t>h</w:t>
      </w:r>
      <w:r>
        <w:t>elp</w:t>
      </w:r>
      <w:r>
        <w:rPr>
          <w:spacing w:val="-2"/>
        </w:rPr>
        <w:t xml:space="preserve"> </w:t>
      </w:r>
      <w:r>
        <w:t xml:space="preserve">a </w:t>
      </w:r>
      <w:r>
        <w:rPr>
          <w:spacing w:val="-1"/>
        </w:rPr>
        <w:t>p</w:t>
      </w:r>
      <w:r>
        <w:t>ubl</w:t>
      </w:r>
      <w:r>
        <w:rPr>
          <w:spacing w:val="-1"/>
        </w:rPr>
        <w:t>i</w:t>
      </w:r>
      <w:r>
        <w:t xml:space="preserve">c </w:t>
      </w:r>
      <w:r>
        <w:rPr>
          <w:spacing w:val="-1"/>
        </w:rPr>
        <w:t>a</w:t>
      </w:r>
      <w:r>
        <w:t>ut</w:t>
      </w:r>
      <w:r>
        <w:rPr>
          <w:spacing w:val="-1"/>
        </w:rPr>
        <w:t>h</w:t>
      </w:r>
      <w:r>
        <w:t>or</w:t>
      </w:r>
      <w:r>
        <w:rPr>
          <w:spacing w:val="-2"/>
        </w:rPr>
        <w:t>i</w:t>
      </w:r>
      <w:r>
        <w:t>ty</w:t>
      </w:r>
      <w:r>
        <w:rPr>
          <w:spacing w:val="-2"/>
        </w:rPr>
        <w:t xml:space="preserve"> </w:t>
      </w:r>
      <w:r>
        <w:t xml:space="preserve">to </w:t>
      </w:r>
      <w:r>
        <w:rPr>
          <w:spacing w:val="1"/>
        </w:rPr>
        <w:t>p</w:t>
      </w:r>
      <w:r>
        <w:t>ro</w:t>
      </w:r>
      <w:r>
        <w:rPr>
          <w:spacing w:val="-3"/>
        </w:rPr>
        <w:t>v</w:t>
      </w:r>
      <w:r>
        <w:t>ide</w:t>
      </w:r>
      <w:r>
        <w:rPr>
          <w:spacing w:val="1"/>
        </w:rPr>
        <w:t xml:space="preserve"> e</w:t>
      </w:r>
      <w:r>
        <w:rPr>
          <w:spacing w:val="-3"/>
        </w:rPr>
        <w:t>v</w:t>
      </w:r>
      <w:r>
        <w:t>id</w:t>
      </w:r>
      <w:r>
        <w:rPr>
          <w:spacing w:val="1"/>
        </w:rPr>
        <w:t>e</w:t>
      </w:r>
      <w:r>
        <w:rPr>
          <w:spacing w:val="-2"/>
        </w:rPr>
        <w:t>n</w:t>
      </w:r>
      <w:r>
        <w:t>ce t</w:t>
      </w:r>
      <w:r>
        <w:rPr>
          <w:spacing w:val="-2"/>
        </w:rPr>
        <w:t>h</w:t>
      </w:r>
      <w:r>
        <w:t xml:space="preserve">at it is </w:t>
      </w:r>
      <w:r>
        <w:rPr>
          <w:spacing w:val="-2"/>
        </w:rPr>
        <w:t>s</w:t>
      </w:r>
      <w:r>
        <w:t>ho</w:t>
      </w:r>
      <w:r>
        <w:rPr>
          <w:spacing w:val="-3"/>
        </w:rPr>
        <w:t>w</w:t>
      </w:r>
      <w:r>
        <w:t>ing</w:t>
      </w:r>
      <w:r>
        <w:rPr>
          <w:spacing w:val="-1"/>
        </w:rPr>
        <w:t xml:space="preserve"> </w:t>
      </w:r>
      <w:r>
        <w:rPr>
          <w:spacing w:val="1"/>
        </w:rPr>
        <w:t>d</w:t>
      </w:r>
      <w:r>
        <w:t>ue re</w:t>
      </w:r>
      <w:r>
        <w:rPr>
          <w:spacing w:val="-1"/>
        </w:rPr>
        <w:t>g</w:t>
      </w:r>
      <w:r>
        <w:t>ard to</w:t>
      </w:r>
      <w:r>
        <w:rPr>
          <w:spacing w:val="-2"/>
        </w:rPr>
        <w:t xml:space="preserve"> </w:t>
      </w:r>
      <w:r>
        <w:t>t</w:t>
      </w:r>
      <w:r>
        <w:rPr>
          <w:spacing w:val="-2"/>
        </w:rPr>
        <w:t>h</w:t>
      </w:r>
      <w:r>
        <w:t xml:space="preserve">e </w:t>
      </w:r>
      <w:r>
        <w:rPr>
          <w:spacing w:val="-2"/>
        </w:rPr>
        <w:t>g</w:t>
      </w:r>
      <w:r>
        <w:t>eneral e</w:t>
      </w:r>
      <w:r>
        <w:rPr>
          <w:spacing w:val="-2"/>
        </w:rPr>
        <w:t>q</w:t>
      </w:r>
      <w:r>
        <w:t>ual</w:t>
      </w:r>
      <w:r>
        <w:rPr>
          <w:spacing w:val="-1"/>
        </w:rPr>
        <w:t>i</w:t>
      </w:r>
      <w:r>
        <w:t>ty</w:t>
      </w:r>
      <w:r>
        <w:rPr>
          <w:spacing w:val="-2"/>
        </w:rPr>
        <w:t xml:space="preserve"> </w:t>
      </w:r>
      <w:r>
        <w:rPr>
          <w:spacing w:val="1"/>
        </w:rPr>
        <w:t>d</w:t>
      </w:r>
      <w:r>
        <w:t>ut</w:t>
      </w:r>
      <w:r>
        <w:rPr>
          <w:spacing w:val="-2"/>
        </w:rPr>
        <w:t>y</w:t>
      </w:r>
      <w:r>
        <w:t>.</w:t>
      </w:r>
      <w:r>
        <w:rPr>
          <w:spacing w:val="-2"/>
        </w:rPr>
        <w:t xml:space="preserve"> </w:t>
      </w:r>
      <w:r>
        <w:t>Ho</w:t>
      </w:r>
      <w:r>
        <w:rPr>
          <w:spacing w:val="-3"/>
        </w:rPr>
        <w:t>w</w:t>
      </w:r>
      <w:r>
        <w:rPr>
          <w:spacing w:val="3"/>
        </w:rPr>
        <w:t>e</w:t>
      </w:r>
      <w:r>
        <w:rPr>
          <w:spacing w:val="-3"/>
        </w:rPr>
        <w:t>v</w:t>
      </w:r>
      <w:r>
        <w:t>er, accou</w:t>
      </w:r>
      <w:r>
        <w:rPr>
          <w:spacing w:val="-2"/>
        </w:rPr>
        <w:t>n</w:t>
      </w:r>
      <w:r>
        <w:t>t</w:t>
      </w:r>
      <w:r>
        <w:rPr>
          <w:spacing w:val="1"/>
        </w:rPr>
        <w:t>a</w:t>
      </w:r>
      <w:r>
        <w:t>bi</w:t>
      </w:r>
      <w:r>
        <w:rPr>
          <w:spacing w:val="-1"/>
        </w:rPr>
        <w:t>l</w:t>
      </w:r>
      <w:r>
        <w:t>i</w:t>
      </w:r>
      <w:r>
        <w:rPr>
          <w:spacing w:val="-3"/>
        </w:rPr>
        <w:t>t</w:t>
      </w:r>
      <w:r>
        <w:t>y</w:t>
      </w:r>
      <w:r>
        <w:rPr>
          <w:spacing w:val="-3"/>
        </w:rPr>
        <w:t xml:space="preserve"> </w:t>
      </w:r>
      <w:r>
        <w:rPr>
          <w:spacing w:val="3"/>
        </w:rPr>
        <w:t>f</w:t>
      </w:r>
      <w:r>
        <w:t>or t</w:t>
      </w:r>
      <w:r>
        <w:rPr>
          <w:spacing w:val="-2"/>
        </w:rPr>
        <w:t>h</w:t>
      </w:r>
      <w:r>
        <w:t xml:space="preserve">e </w:t>
      </w:r>
      <w:r>
        <w:rPr>
          <w:spacing w:val="-1"/>
        </w:rPr>
        <w:t>d</w:t>
      </w:r>
      <w:r>
        <w:t>uties</w:t>
      </w:r>
      <w:r>
        <w:rPr>
          <w:spacing w:val="-2"/>
        </w:rPr>
        <w:t xml:space="preserve"> </w:t>
      </w:r>
      <w:r>
        <w:t>and</w:t>
      </w:r>
      <w:r>
        <w:rPr>
          <w:spacing w:val="-4"/>
        </w:rPr>
        <w:t xml:space="preserve"> </w:t>
      </w:r>
      <w:r>
        <w:rPr>
          <w:spacing w:val="2"/>
        </w:rPr>
        <w:t>f</w:t>
      </w:r>
      <w:r>
        <w:t>or</w:t>
      </w:r>
      <w:r>
        <w:rPr>
          <w:spacing w:val="-3"/>
        </w:rPr>
        <w:t xml:space="preserve"> </w:t>
      </w:r>
      <w:r>
        <w:t>t</w:t>
      </w:r>
      <w:r>
        <w:rPr>
          <w:spacing w:val="1"/>
        </w:rPr>
        <w:t>h</w:t>
      </w:r>
      <w:r>
        <w:t>eir</w:t>
      </w:r>
      <w:r>
        <w:rPr>
          <w:spacing w:val="-2"/>
        </w:rPr>
        <w:t xml:space="preserve"> </w:t>
      </w:r>
      <w:r>
        <w:rPr>
          <w:spacing w:val="1"/>
        </w:rPr>
        <w:t>o</w:t>
      </w:r>
      <w:r>
        <w:rPr>
          <w:spacing w:val="-3"/>
        </w:rPr>
        <w:t>w</w:t>
      </w:r>
      <w:r>
        <w:t>n e</w:t>
      </w:r>
      <w:r>
        <w:rPr>
          <w:spacing w:val="-2"/>
        </w:rPr>
        <w:t>q</w:t>
      </w:r>
      <w:r>
        <w:t>ual</w:t>
      </w:r>
      <w:r>
        <w:rPr>
          <w:spacing w:val="-1"/>
        </w:rPr>
        <w:t>i</w:t>
      </w:r>
      <w:r>
        <w:t>ty</w:t>
      </w:r>
      <w:r>
        <w:rPr>
          <w:spacing w:val="-2"/>
        </w:rPr>
        <w:t xml:space="preserve"> </w:t>
      </w:r>
      <w:r>
        <w:rPr>
          <w:spacing w:val="1"/>
        </w:rPr>
        <w:t>o</w:t>
      </w:r>
      <w:r>
        <w:t>utc</w:t>
      </w:r>
      <w:r>
        <w:rPr>
          <w:spacing w:val="-1"/>
        </w:rPr>
        <w:t>o</w:t>
      </w:r>
      <w:r>
        <w:rPr>
          <w:spacing w:val="1"/>
        </w:rPr>
        <w:t>m</w:t>
      </w:r>
      <w:r>
        <w:t xml:space="preserve">es </w:t>
      </w:r>
      <w:r>
        <w:rPr>
          <w:spacing w:val="-3"/>
        </w:rPr>
        <w:t>w</w:t>
      </w:r>
      <w:r>
        <w:t>i</w:t>
      </w:r>
      <w:r>
        <w:rPr>
          <w:spacing w:val="-1"/>
        </w:rPr>
        <w:t>l</w:t>
      </w:r>
      <w:r>
        <w:t>l</w:t>
      </w:r>
      <w:r>
        <w:rPr>
          <w:spacing w:val="2"/>
        </w:rPr>
        <w:t xml:space="preserve"> </w:t>
      </w:r>
      <w:r>
        <w:rPr>
          <w:spacing w:val="1"/>
        </w:rPr>
        <w:t>r</w:t>
      </w:r>
      <w:r>
        <w:t>e</w:t>
      </w:r>
      <w:r>
        <w:rPr>
          <w:spacing w:val="1"/>
        </w:rPr>
        <w:t>m</w:t>
      </w:r>
      <w:r>
        <w:t>ain</w:t>
      </w:r>
      <w:r>
        <w:rPr>
          <w:spacing w:val="-2"/>
        </w:rPr>
        <w:t xml:space="preserve"> </w:t>
      </w:r>
      <w:r>
        <w:rPr>
          <w:spacing w:val="-3"/>
        </w:rPr>
        <w:t>w</w:t>
      </w:r>
      <w:r>
        <w:t xml:space="preserve">ith </w:t>
      </w:r>
      <w:r>
        <w:rPr>
          <w:spacing w:val="1"/>
        </w:rPr>
        <w:t>e</w:t>
      </w:r>
      <w:r>
        <w:t>ach i</w:t>
      </w:r>
      <w:r>
        <w:rPr>
          <w:spacing w:val="-2"/>
        </w:rPr>
        <w:t>n</w:t>
      </w:r>
      <w:r>
        <w:t>di</w:t>
      </w:r>
      <w:r>
        <w:rPr>
          <w:spacing w:val="-3"/>
        </w:rPr>
        <w:t>v</w:t>
      </w:r>
      <w:r>
        <w:rPr>
          <w:spacing w:val="1"/>
        </w:rPr>
        <w:t>i</w:t>
      </w:r>
      <w:r>
        <w:t>dual</w:t>
      </w:r>
      <w:r>
        <w:rPr>
          <w:spacing w:val="-3"/>
        </w:rPr>
        <w:t xml:space="preserve"> </w:t>
      </w:r>
      <w:r>
        <w:t>body</w:t>
      </w:r>
      <w:r>
        <w:rPr>
          <w:spacing w:val="-3"/>
        </w:rPr>
        <w:t xml:space="preserve"> </w:t>
      </w:r>
      <w:r>
        <w:t>s</w:t>
      </w:r>
      <w:r>
        <w:rPr>
          <w:spacing w:val="1"/>
        </w:rPr>
        <w:t>u</w:t>
      </w:r>
      <w:r>
        <w:t>bje</w:t>
      </w:r>
      <w:r>
        <w:rPr>
          <w:spacing w:val="-2"/>
        </w:rPr>
        <w:t>c</w:t>
      </w:r>
      <w:r>
        <w:t>t to</w:t>
      </w:r>
      <w:r>
        <w:rPr>
          <w:spacing w:val="-1"/>
        </w:rPr>
        <w:t xml:space="preserve"> </w:t>
      </w:r>
      <w:r>
        <w:t>t</w:t>
      </w:r>
      <w:r>
        <w:rPr>
          <w:spacing w:val="-2"/>
        </w:rPr>
        <w:t>h</w:t>
      </w:r>
      <w:r>
        <w:t xml:space="preserve">e </w:t>
      </w:r>
      <w:r>
        <w:rPr>
          <w:spacing w:val="1"/>
        </w:rPr>
        <w:t>d</w:t>
      </w:r>
      <w:r>
        <w:rPr>
          <w:spacing w:val="-2"/>
        </w:rPr>
        <w:t>u</w:t>
      </w:r>
      <w:r>
        <w:t>ties.</w:t>
      </w:r>
    </w:p>
    <w:p w:rsidR="00071E36" w:rsidRDefault="00071E36" w:rsidP="00C451D9">
      <w:pPr>
        <w:pStyle w:val="Heading-numberedsections"/>
        <w:rPr>
          <w:color w:val="000000"/>
        </w:rPr>
      </w:pPr>
      <w:bookmarkStart w:id="37" w:name="bookmark18"/>
      <w:bookmarkStart w:id="38" w:name="_Toc456256791"/>
      <w:bookmarkEnd w:id="37"/>
      <w:r>
        <w:t>C |</w:t>
      </w:r>
      <w:r>
        <w:tab/>
        <w:t>Set</w:t>
      </w:r>
      <w:r>
        <w:rPr>
          <w:spacing w:val="1"/>
        </w:rPr>
        <w:t xml:space="preserve"> </w:t>
      </w:r>
      <w:r>
        <w:rPr>
          <w:spacing w:val="-2"/>
        </w:rPr>
        <w:t>ou</w:t>
      </w:r>
      <w:r>
        <w:t>tc</w:t>
      </w:r>
      <w:r>
        <w:rPr>
          <w:spacing w:val="-2"/>
        </w:rPr>
        <w:t>o</w:t>
      </w:r>
      <w:r>
        <w:t>mes</w:t>
      </w:r>
      <w:r>
        <w:rPr>
          <w:spacing w:val="-2"/>
        </w:rPr>
        <w:t xml:space="preserve"> </w:t>
      </w:r>
      <w:r>
        <w:t>t</w:t>
      </w:r>
      <w:r>
        <w:rPr>
          <w:spacing w:val="-2"/>
        </w:rPr>
        <w:t>h</w:t>
      </w:r>
      <w:r>
        <w:t>at</w:t>
      </w:r>
      <w:r>
        <w:rPr>
          <w:spacing w:val="-2"/>
        </w:rPr>
        <w:t xml:space="preserve"> </w:t>
      </w:r>
      <w:r>
        <w:t>are</w:t>
      </w:r>
      <w:r>
        <w:rPr>
          <w:spacing w:val="-2"/>
        </w:rPr>
        <w:t xml:space="preserve"> </w:t>
      </w:r>
      <w:r>
        <w:t>s</w:t>
      </w:r>
      <w:r>
        <w:rPr>
          <w:spacing w:val="-2"/>
        </w:rPr>
        <w:t>p</w:t>
      </w:r>
      <w:r>
        <w:t>e</w:t>
      </w:r>
      <w:r>
        <w:rPr>
          <w:spacing w:val="-3"/>
        </w:rPr>
        <w:t>c</w:t>
      </w:r>
      <w:r>
        <w:t>ific</w:t>
      </w:r>
      <w:r>
        <w:rPr>
          <w:spacing w:val="-2"/>
        </w:rPr>
        <w:t xml:space="preserve"> </w:t>
      </w:r>
      <w:r>
        <w:t>a</w:t>
      </w:r>
      <w:r>
        <w:rPr>
          <w:spacing w:val="-2"/>
        </w:rPr>
        <w:t>n</w:t>
      </w:r>
      <w:r>
        <w:t>d</w:t>
      </w:r>
      <w:r>
        <w:rPr>
          <w:spacing w:val="-3"/>
        </w:rPr>
        <w:t xml:space="preserve"> </w:t>
      </w:r>
      <w:r>
        <w:t>meas</w:t>
      </w:r>
      <w:r>
        <w:rPr>
          <w:spacing w:val="-2"/>
        </w:rPr>
        <w:t>u</w:t>
      </w:r>
      <w:r>
        <w:t>ra</w:t>
      </w:r>
      <w:r>
        <w:rPr>
          <w:spacing w:val="-2"/>
        </w:rPr>
        <w:t>b</w:t>
      </w:r>
      <w:r>
        <w:t>le</w:t>
      </w:r>
      <w:bookmarkEnd w:id="38"/>
    </w:p>
    <w:p w:rsidR="00071E36" w:rsidRDefault="00071E36" w:rsidP="00C451D9">
      <w:pPr>
        <w:pStyle w:val="Parabeforenewsubsection"/>
      </w:pPr>
      <w:r>
        <w:rPr>
          <w:spacing w:val="-2"/>
        </w:rPr>
        <w:t>Y</w:t>
      </w:r>
      <w:r>
        <w:t xml:space="preserve">ou </w:t>
      </w:r>
      <w:r>
        <w:rPr>
          <w:spacing w:val="1"/>
        </w:rPr>
        <w:t>a</w:t>
      </w:r>
      <w:r>
        <w:t>re re</w:t>
      </w:r>
      <w:r>
        <w:rPr>
          <w:spacing w:val="-2"/>
        </w:rPr>
        <w:t>q</w:t>
      </w:r>
      <w:r>
        <w:t>ui</w:t>
      </w:r>
      <w:r>
        <w:rPr>
          <w:spacing w:val="-2"/>
        </w:rPr>
        <w:t>r</w:t>
      </w:r>
      <w:r>
        <w:t xml:space="preserve">ed </w:t>
      </w:r>
      <w:r>
        <w:rPr>
          <w:spacing w:val="-2"/>
        </w:rPr>
        <w:t>t</w:t>
      </w:r>
      <w:r>
        <w:t>o r</w:t>
      </w:r>
      <w:r>
        <w:rPr>
          <w:spacing w:val="-2"/>
        </w:rPr>
        <w:t>e</w:t>
      </w:r>
      <w:r>
        <w:t xml:space="preserve">port </w:t>
      </w:r>
      <w:r>
        <w:rPr>
          <w:spacing w:val="-2"/>
        </w:rPr>
        <w:t>o</w:t>
      </w:r>
      <w:r>
        <w:t>n t</w:t>
      </w:r>
      <w:r>
        <w:rPr>
          <w:spacing w:val="-2"/>
        </w:rPr>
        <w:t>h</w:t>
      </w:r>
      <w:r>
        <w:t xml:space="preserve">e </w:t>
      </w:r>
      <w:r>
        <w:rPr>
          <w:spacing w:val="1"/>
        </w:rPr>
        <w:t>p</w:t>
      </w:r>
      <w:r>
        <w:rPr>
          <w:spacing w:val="-4"/>
        </w:rPr>
        <w:t>r</w:t>
      </w:r>
      <w:r>
        <w:t>o</w:t>
      </w:r>
      <w:r>
        <w:rPr>
          <w:spacing w:val="-2"/>
        </w:rPr>
        <w:t>g</w:t>
      </w:r>
      <w:r>
        <w:t xml:space="preserve">ress </w:t>
      </w:r>
      <w:r>
        <w:rPr>
          <w:spacing w:val="-1"/>
        </w:rPr>
        <w:t>m</w:t>
      </w:r>
      <w:r>
        <w:t>ade</w:t>
      </w:r>
      <w:r>
        <w:rPr>
          <w:spacing w:val="-2"/>
        </w:rPr>
        <w:t xml:space="preserve"> </w:t>
      </w:r>
      <w:r>
        <w:t>to</w:t>
      </w:r>
      <w:r>
        <w:rPr>
          <w:spacing w:val="-1"/>
        </w:rPr>
        <w:t xml:space="preserve"> </w:t>
      </w:r>
      <w:r>
        <w:t>achie</w:t>
      </w:r>
      <w:r>
        <w:rPr>
          <w:spacing w:val="-2"/>
        </w:rPr>
        <w:t>v</w:t>
      </w:r>
      <w:r>
        <w:t xml:space="preserve">e </w:t>
      </w:r>
      <w:r>
        <w:rPr>
          <w:spacing w:val="-2"/>
        </w:rPr>
        <w:t>y</w:t>
      </w:r>
      <w:r>
        <w:t>our e</w:t>
      </w:r>
      <w:r>
        <w:rPr>
          <w:spacing w:val="-1"/>
        </w:rPr>
        <w:t>q</w:t>
      </w:r>
      <w:r>
        <w:t>ual</w:t>
      </w:r>
      <w:r>
        <w:rPr>
          <w:spacing w:val="-1"/>
        </w:rPr>
        <w:t>i</w:t>
      </w:r>
      <w:r>
        <w:t>ty</w:t>
      </w:r>
      <w:r>
        <w:rPr>
          <w:spacing w:val="-2"/>
        </w:rPr>
        <w:t xml:space="preserve"> </w:t>
      </w:r>
      <w:r>
        <w:rPr>
          <w:spacing w:val="1"/>
        </w:rPr>
        <w:t>o</w:t>
      </w:r>
      <w:r>
        <w:t>utc</w:t>
      </w:r>
      <w:r>
        <w:rPr>
          <w:spacing w:val="-1"/>
        </w:rPr>
        <w:t>o</w:t>
      </w:r>
      <w:r>
        <w:rPr>
          <w:spacing w:val="1"/>
        </w:rPr>
        <w:t>m</w:t>
      </w:r>
      <w:r>
        <w:t>es at le</w:t>
      </w:r>
      <w:r>
        <w:rPr>
          <w:spacing w:val="1"/>
        </w:rPr>
        <w:t>a</w:t>
      </w:r>
      <w:r>
        <w:rPr>
          <w:spacing w:val="-3"/>
        </w:rPr>
        <w:t>s</w:t>
      </w:r>
      <w:r>
        <w:t>t e</w:t>
      </w:r>
      <w:r>
        <w:rPr>
          <w:spacing w:val="-3"/>
        </w:rPr>
        <w:t>v</w:t>
      </w:r>
      <w:r>
        <w:t>ery</w:t>
      </w:r>
      <w:r>
        <w:rPr>
          <w:spacing w:val="-4"/>
        </w:rPr>
        <w:t xml:space="preserve"> </w:t>
      </w:r>
      <w:r>
        <w:rPr>
          <w:spacing w:val="3"/>
        </w:rPr>
        <w:t>t</w:t>
      </w:r>
      <w:r>
        <w:rPr>
          <w:spacing w:val="-3"/>
        </w:rPr>
        <w:t>w</w:t>
      </w:r>
      <w:r>
        <w:t xml:space="preserve">o </w:t>
      </w:r>
      <w:r>
        <w:rPr>
          <w:spacing w:val="-2"/>
        </w:rPr>
        <w:t>y</w:t>
      </w:r>
      <w:r>
        <w:t>ea</w:t>
      </w:r>
      <w:r>
        <w:rPr>
          <w:spacing w:val="1"/>
        </w:rPr>
        <w:t>r</w:t>
      </w:r>
      <w:r>
        <w:t xml:space="preserve">s. It is </w:t>
      </w:r>
      <w:r>
        <w:rPr>
          <w:spacing w:val="-3"/>
        </w:rPr>
        <w:t>i</w:t>
      </w:r>
      <w:r>
        <w:rPr>
          <w:spacing w:val="1"/>
        </w:rPr>
        <w:t>m</w:t>
      </w:r>
      <w:r>
        <w:t>por</w:t>
      </w:r>
      <w:r>
        <w:rPr>
          <w:spacing w:val="-3"/>
        </w:rPr>
        <w:t>t</w:t>
      </w:r>
      <w:r>
        <w:t>ant,</w:t>
      </w:r>
      <w:r>
        <w:rPr>
          <w:spacing w:val="-2"/>
        </w:rPr>
        <w:t xml:space="preserve"> </w:t>
      </w:r>
      <w:r>
        <w:t>t</w:t>
      </w:r>
      <w:r>
        <w:rPr>
          <w:spacing w:val="-2"/>
        </w:rPr>
        <w:t>h</w:t>
      </w:r>
      <w:r>
        <w:t>er</w:t>
      </w:r>
      <w:r>
        <w:rPr>
          <w:spacing w:val="-3"/>
        </w:rPr>
        <w:t>e</w:t>
      </w:r>
      <w:r>
        <w:t>f</w:t>
      </w:r>
      <w:r>
        <w:rPr>
          <w:spacing w:val="1"/>
        </w:rPr>
        <w:t>o</w:t>
      </w:r>
      <w:r>
        <w:t>re, t</w:t>
      </w:r>
      <w:r>
        <w:rPr>
          <w:spacing w:val="-1"/>
        </w:rPr>
        <w:t>h</w:t>
      </w:r>
      <w:r>
        <w:t xml:space="preserve">at </w:t>
      </w:r>
      <w:r>
        <w:rPr>
          <w:spacing w:val="-3"/>
        </w:rPr>
        <w:t>y</w:t>
      </w:r>
      <w:r>
        <w:t xml:space="preserve">ou </w:t>
      </w:r>
      <w:r>
        <w:rPr>
          <w:spacing w:val="-2"/>
        </w:rPr>
        <w:t>s</w:t>
      </w:r>
      <w:r>
        <w:t xml:space="preserve">et </w:t>
      </w:r>
      <w:r>
        <w:rPr>
          <w:spacing w:val="6"/>
        </w:rPr>
        <w:t>o</w:t>
      </w:r>
      <w:r>
        <w:t>utc</w:t>
      </w:r>
      <w:r>
        <w:rPr>
          <w:spacing w:val="-1"/>
        </w:rPr>
        <w:t>o</w:t>
      </w:r>
      <w:r>
        <w:rPr>
          <w:spacing w:val="1"/>
        </w:rPr>
        <w:t>m</w:t>
      </w:r>
      <w:r>
        <w:t xml:space="preserve">es </w:t>
      </w:r>
      <w:r>
        <w:rPr>
          <w:spacing w:val="-2"/>
        </w:rPr>
        <w:t>t</w:t>
      </w:r>
      <w:r>
        <w:t>hat</w:t>
      </w:r>
      <w:r>
        <w:rPr>
          <w:spacing w:val="-2"/>
        </w:rPr>
        <w:t xml:space="preserve"> </w:t>
      </w:r>
      <w:r>
        <w:rPr>
          <w:spacing w:val="1"/>
        </w:rPr>
        <w:t>a</w:t>
      </w:r>
      <w:r>
        <w:t>re spec</w:t>
      </w:r>
      <w:r>
        <w:rPr>
          <w:spacing w:val="-3"/>
        </w:rPr>
        <w:t>i</w:t>
      </w:r>
      <w:r>
        <w:rPr>
          <w:spacing w:val="2"/>
        </w:rPr>
        <w:t>f</w:t>
      </w:r>
      <w:r>
        <w:t xml:space="preserve">ic </w:t>
      </w:r>
      <w:r>
        <w:rPr>
          <w:spacing w:val="-2"/>
        </w:rPr>
        <w:t>a</w:t>
      </w:r>
      <w:r>
        <w:t>nd</w:t>
      </w:r>
      <w:r>
        <w:rPr>
          <w:spacing w:val="-2"/>
        </w:rPr>
        <w:t xml:space="preserve"> </w:t>
      </w:r>
      <w:r>
        <w:rPr>
          <w:spacing w:val="1"/>
        </w:rPr>
        <w:t>m</w:t>
      </w:r>
      <w:r>
        <w:rPr>
          <w:spacing w:val="-2"/>
        </w:rPr>
        <w:t>e</w:t>
      </w:r>
      <w:r>
        <w:t>asurab</w:t>
      </w:r>
      <w:r>
        <w:rPr>
          <w:spacing w:val="-3"/>
        </w:rPr>
        <w:t>l</w:t>
      </w:r>
      <w:r>
        <w:t xml:space="preserve">e, </w:t>
      </w:r>
      <w:r>
        <w:rPr>
          <w:spacing w:val="-2"/>
        </w:rPr>
        <w:t>a</w:t>
      </w:r>
      <w:r>
        <w:t>nd</w:t>
      </w:r>
      <w:r>
        <w:rPr>
          <w:spacing w:val="-2"/>
        </w:rPr>
        <w:t xml:space="preserve"> </w:t>
      </w:r>
      <w:r>
        <w:t xml:space="preserve">put </w:t>
      </w:r>
      <w:r>
        <w:rPr>
          <w:spacing w:val="-3"/>
        </w:rPr>
        <w:t>i</w:t>
      </w:r>
      <w:r>
        <w:t xml:space="preserve">n </w:t>
      </w:r>
      <w:r>
        <w:rPr>
          <w:spacing w:val="1"/>
        </w:rPr>
        <w:t>p</w:t>
      </w:r>
      <w:r>
        <w:t>la</w:t>
      </w:r>
      <w:r>
        <w:rPr>
          <w:spacing w:val="-2"/>
        </w:rPr>
        <w:t>c</w:t>
      </w:r>
      <w:r>
        <w:t>e</w:t>
      </w:r>
      <w:r>
        <w:rPr>
          <w:spacing w:val="-2"/>
        </w:rPr>
        <w:t xml:space="preserve"> </w:t>
      </w:r>
      <w:r>
        <w:rPr>
          <w:spacing w:val="1"/>
        </w:rPr>
        <w:t>m</w:t>
      </w:r>
      <w:r>
        <w:rPr>
          <w:spacing w:val="-2"/>
        </w:rPr>
        <w:t>e</w:t>
      </w:r>
      <w:r>
        <w:t>chani</w:t>
      </w:r>
      <w:r>
        <w:rPr>
          <w:spacing w:val="-3"/>
        </w:rPr>
        <w:t>s</w:t>
      </w:r>
      <w:r>
        <w:rPr>
          <w:spacing w:val="1"/>
        </w:rPr>
        <w:t>m</w:t>
      </w:r>
      <w:r>
        <w:t>s to</w:t>
      </w:r>
      <w:r>
        <w:rPr>
          <w:spacing w:val="-2"/>
        </w:rPr>
        <w:t xml:space="preserve"> </w:t>
      </w:r>
      <w:r>
        <w:rPr>
          <w:spacing w:val="1"/>
        </w:rPr>
        <w:t>e</w:t>
      </w:r>
      <w:r>
        <w:rPr>
          <w:spacing w:val="-2"/>
        </w:rPr>
        <w:t>n</w:t>
      </w:r>
      <w:r>
        <w:t>able</w:t>
      </w:r>
      <w:r>
        <w:rPr>
          <w:spacing w:val="-2"/>
        </w:rPr>
        <w:t xml:space="preserve"> y</w:t>
      </w:r>
      <w:r>
        <w:t>ou to</w:t>
      </w:r>
      <w:r>
        <w:rPr>
          <w:spacing w:val="-2"/>
        </w:rPr>
        <w:t xml:space="preserve"> </w:t>
      </w:r>
      <w:r>
        <w:rPr>
          <w:spacing w:val="1"/>
        </w:rPr>
        <w:t>m</w:t>
      </w:r>
      <w:r>
        <w:rPr>
          <w:spacing w:val="-2"/>
        </w:rPr>
        <w:t>o</w:t>
      </w:r>
      <w:r>
        <w:t>nitor pro</w:t>
      </w:r>
      <w:r>
        <w:rPr>
          <w:spacing w:val="-2"/>
        </w:rPr>
        <w:t>g</w:t>
      </w:r>
      <w:r>
        <w:t xml:space="preserve">ress. This </w:t>
      </w:r>
      <w:r>
        <w:rPr>
          <w:spacing w:val="-3"/>
        </w:rPr>
        <w:t>w</w:t>
      </w:r>
      <w:r>
        <w:t>i</w:t>
      </w:r>
      <w:r>
        <w:rPr>
          <w:spacing w:val="-1"/>
        </w:rPr>
        <w:t>l</w:t>
      </w:r>
      <w:r>
        <w:t xml:space="preserve">l help </w:t>
      </w:r>
      <w:r>
        <w:rPr>
          <w:spacing w:val="-3"/>
        </w:rPr>
        <w:t>y</w:t>
      </w:r>
      <w:r>
        <w:t>ou re</w:t>
      </w:r>
      <w:r>
        <w:rPr>
          <w:spacing w:val="1"/>
        </w:rPr>
        <w:t>p</w:t>
      </w:r>
      <w:r>
        <w:t>ort</w:t>
      </w:r>
      <w:r>
        <w:rPr>
          <w:spacing w:val="-3"/>
        </w:rPr>
        <w:t xml:space="preserve"> </w:t>
      </w:r>
      <w:r>
        <w:t>on</w:t>
      </w:r>
      <w:r>
        <w:rPr>
          <w:spacing w:val="-2"/>
        </w:rPr>
        <w:t xml:space="preserve"> </w:t>
      </w:r>
      <w:r>
        <w:t>pro</w:t>
      </w:r>
      <w:r>
        <w:rPr>
          <w:spacing w:val="-2"/>
        </w:rPr>
        <w:t>g</w:t>
      </w:r>
      <w:r>
        <w:t>ress t</w:t>
      </w:r>
      <w:r>
        <w:rPr>
          <w:spacing w:val="1"/>
        </w:rPr>
        <w:t>o</w:t>
      </w:r>
      <w:r>
        <w:rPr>
          <w:spacing w:val="-3"/>
        </w:rPr>
        <w:t>w</w:t>
      </w:r>
      <w:r>
        <w:t xml:space="preserve">ards </w:t>
      </w:r>
      <w:r>
        <w:rPr>
          <w:spacing w:val="-3"/>
        </w:rPr>
        <w:t>y</w:t>
      </w:r>
      <w:r>
        <w:t>our p</w:t>
      </w:r>
      <w:r>
        <w:rPr>
          <w:spacing w:val="1"/>
        </w:rPr>
        <w:t>u</w:t>
      </w:r>
      <w:r>
        <w:t>bl</w:t>
      </w:r>
      <w:r>
        <w:rPr>
          <w:spacing w:val="-1"/>
        </w:rPr>
        <w:t>i</w:t>
      </w:r>
      <w:r>
        <w:t>s</w:t>
      </w:r>
      <w:r>
        <w:rPr>
          <w:spacing w:val="-2"/>
        </w:rPr>
        <w:t>h</w:t>
      </w:r>
      <w:r>
        <w:t xml:space="preserve">ed </w:t>
      </w:r>
      <w:r>
        <w:rPr>
          <w:spacing w:val="-1"/>
        </w:rPr>
        <w:t>o</w:t>
      </w:r>
      <w:r>
        <w:t>utc</w:t>
      </w:r>
      <w:r>
        <w:rPr>
          <w:spacing w:val="-1"/>
        </w:rPr>
        <w:t>o</w:t>
      </w:r>
      <w:r>
        <w:rPr>
          <w:spacing w:val="1"/>
        </w:rPr>
        <w:t>m</w:t>
      </w:r>
      <w:r>
        <w:t>e</w:t>
      </w:r>
      <w:r>
        <w:rPr>
          <w:spacing w:val="-3"/>
        </w:rPr>
        <w:t>s</w:t>
      </w:r>
      <w:r>
        <w:t xml:space="preserve">, as </w:t>
      </w:r>
      <w:r>
        <w:rPr>
          <w:spacing w:val="-3"/>
        </w:rPr>
        <w:t>w</w:t>
      </w:r>
      <w:r>
        <w:t>ell</w:t>
      </w:r>
      <w:r>
        <w:rPr>
          <w:spacing w:val="-1"/>
        </w:rPr>
        <w:t xml:space="preserve"> </w:t>
      </w:r>
      <w:r>
        <w:rPr>
          <w:spacing w:val="1"/>
        </w:rPr>
        <w:t>a</w:t>
      </w:r>
      <w:r>
        <w:t>s ident</w:t>
      </w:r>
      <w:r>
        <w:rPr>
          <w:spacing w:val="-3"/>
        </w:rPr>
        <w:t>i</w:t>
      </w:r>
      <w:r>
        <w:rPr>
          <w:spacing w:val="2"/>
        </w:rPr>
        <w:t>f</w:t>
      </w:r>
      <w:r>
        <w:t>y</w:t>
      </w:r>
      <w:r>
        <w:rPr>
          <w:spacing w:val="-3"/>
        </w:rPr>
        <w:t xml:space="preserve"> w</w:t>
      </w:r>
      <w:r>
        <w:t xml:space="preserve">here </w:t>
      </w:r>
      <w:r>
        <w:rPr>
          <w:spacing w:val="2"/>
        </w:rPr>
        <w:t>i</w:t>
      </w:r>
      <w:r>
        <w:t>ns</w:t>
      </w:r>
      <w:r>
        <w:rPr>
          <w:spacing w:val="-2"/>
        </w:rPr>
        <w:t>u</w:t>
      </w:r>
      <w:r>
        <w:t>f</w:t>
      </w:r>
      <w:r>
        <w:rPr>
          <w:spacing w:val="3"/>
        </w:rPr>
        <w:t>f</w:t>
      </w:r>
      <w:r>
        <w:t>ic</w:t>
      </w:r>
      <w:r>
        <w:rPr>
          <w:spacing w:val="-1"/>
        </w:rPr>
        <w:t>i</w:t>
      </w:r>
      <w:r>
        <w:rPr>
          <w:spacing w:val="-2"/>
        </w:rPr>
        <w:t>e</w:t>
      </w:r>
      <w:r>
        <w:t>nt pro</w:t>
      </w:r>
      <w:r>
        <w:rPr>
          <w:spacing w:val="-2"/>
        </w:rPr>
        <w:t>g</w:t>
      </w:r>
      <w:r>
        <w:t>ress is</w:t>
      </w:r>
      <w:r>
        <w:rPr>
          <w:spacing w:val="-3"/>
        </w:rPr>
        <w:t xml:space="preserve"> </w:t>
      </w:r>
      <w:r>
        <w:t>being</w:t>
      </w:r>
      <w:r>
        <w:rPr>
          <w:spacing w:val="-1"/>
        </w:rPr>
        <w:t xml:space="preserve"> </w:t>
      </w:r>
      <w:r>
        <w:t>ma</w:t>
      </w:r>
      <w:r>
        <w:rPr>
          <w:spacing w:val="1"/>
        </w:rPr>
        <w:t>d</w:t>
      </w:r>
      <w:r>
        <w:t>e</w:t>
      </w:r>
      <w:r>
        <w:rPr>
          <w:spacing w:val="-2"/>
        </w:rPr>
        <w:t xml:space="preserve"> </w:t>
      </w:r>
      <w:r>
        <w:rPr>
          <w:spacing w:val="1"/>
        </w:rPr>
        <w:t>a</w:t>
      </w:r>
      <w:r>
        <w:rPr>
          <w:spacing w:val="-2"/>
        </w:rPr>
        <w:t>n</w:t>
      </w:r>
      <w:r>
        <w:t xml:space="preserve">d </w:t>
      </w:r>
      <w:r>
        <w:rPr>
          <w:spacing w:val="-3"/>
        </w:rPr>
        <w:t>w</w:t>
      </w:r>
      <w:r>
        <w:t>here</w:t>
      </w:r>
      <w:r>
        <w:rPr>
          <w:spacing w:val="-3"/>
        </w:rPr>
        <w:t xml:space="preserve"> </w:t>
      </w:r>
      <w:r>
        <w:rPr>
          <w:spacing w:val="1"/>
        </w:rPr>
        <w:t>a</w:t>
      </w:r>
      <w:r>
        <w:t>nd</w:t>
      </w:r>
      <w:r>
        <w:rPr>
          <w:spacing w:val="-2"/>
        </w:rPr>
        <w:t xml:space="preserve"> </w:t>
      </w:r>
      <w:r>
        <w:rPr>
          <w:spacing w:val="-3"/>
        </w:rPr>
        <w:t>w</w:t>
      </w:r>
      <w:r>
        <w:t>hen</w:t>
      </w:r>
      <w:r>
        <w:rPr>
          <w:spacing w:val="9"/>
        </w:rPr>
        <w:t xml:space="preserve"> </w:t>
      </w:r>
      <w:r>
        <w:rPr>
          <w:spacing w:val="-3"/>
        </w:rPr>
        <w:t>y</w:t>
      </w:r>
      <w:r>
        <w:t xml:space="preserve">ou </w:t>
      </w:r>
      <w:r>
        <w:rPr>
          <w:spacing w:val="1"/>
        </w:rPr>
        <w:t>m</w:t>
      </w:r>
      <w:r>
        <w:t>ay</w:t>
      </w:r>
      <w:r>
        <w:rPr>
          <w:spacing w:val="-3"/>
        </w:rPr>
        <w:t xml:space="preserve"> </w:t>
      </w:r>
      <w:r>
        <w:rPr>
          <w:spacing w:val="1"/>
        </w:rPr>
        <w:t>n</w:t>
      </w:r>
      <w:r>
        <w:t>e</w:t>
      </w:r>
      <w:r>
        <w:rPr>
          <w:spacing w:val="-2"/>
        </w:rPr>
        <w:t>e</w:t>
      </w:r>
      <w:r>
        <w:t xml:space="preserve">d </w:t>
      </w:r>
      <w:r>
        <w:rPr>
          <w:spacing w:val="-2"/>
        </w:rPr>
        <w:t>t</w:t>
      </w:r>
      <w:r>
        <w:t>o re</w:t>
      </w:r>
      <w:r>
        <w:rPr>
          <w:spacing w:val="-2"/>
        </w:rPr>
        <w:t>v</w:t>
      </w:r>
      <w:r>
        <w:t xml:space="preserve">ise </w:t>
      </w:r>
      <w:r>
        <w:rPr>
          <w:spacing w:val="-3"/>
        </w:rPr>
        <w:t>y</w:t>
      </w:r>
      <w:r>
        <w:t>our strate</w:t>
      </w:r>
      <w:r>
        <w:rPr>
          <w:spacing w:val="-2"/>
        </w:rPr>
        <w:t>g</w:t>
      </w:r>
      <w:r>
        <w:rPr>
          <w:spacing w:val="-3"/>
        </w:rPr>
        <w:t>y</w:t>
      </w:r>
      <w:r>
        <w:t>.</w:t>
      </w:r>
    </w:p>
    <w:p w:rsidR="00071E36" w:rsidRDefault="00071E36" w:rsidP="00C451D9">
      <w:pPr>
        <w:pStyle w:val="Heading-subsections"/>
        <w:rPr>
          <w:bCs/>
        </w:rPr>
      </w:pPr>
      <w:r>
        <w:rPr>
          <w:spacing w:val="-1"/>
        </w:rPr>
        <w:t>M</w:t>
      </w:r>
      <w:r>
        <w:t>easuring ou</w:t>
      </w:r>
      <w:r>
        <w:rPr>
          <w:spacing w:val="-1"/>
        </w:rPr>
        <w:t>t</w:t>
      </w:r>
      <w:r>
        <w:t>com</w:t>
      </w:r>
      <w:r>
        <w:rPr>
          <w:spacing w:val="-2"/>
        </w:rPr>
        <w:t>e</w:t>
      </w:r>
      <w:r>
        <w:t>s</w:t>
      </w:r>
    </w:p>
    <w:p w:rsidR="00071E36" w:rsidRDefault="00071E36" w:rsidP="00C451D9">
      <w:pPr>
        <w:pStyle w:val="Parabeforeanother"/>
      </w:pPr>
      <w:r>
        <w:t xml:space="preserve">Ask </w:t>
      </w:r>
      <w:r>
        <w:rPr>
          <w:spacing w:val="-2"/>
        </w:rPr>
        <w:t>y</w:t>
      </w:r>
      <w:r>
        <w:t xml:space="preserve">ourself, ‘How </w:t>
      </w:r>
      <w:r>
        <w:rPr>
          <w:spacing w:val="-3"/>
        </w:rPr>
        <w:t>w</w:t>
      </w:r>
      <w:r>
        <w:t>i</w:t>
      </w:r>
      <w:r>
        <w:rPr>
          <w:spacing w:val="-1"/>
        </w:rPr>
        <w:t>l</w:t>
      </w:r>
      <w:r>
        <w:t>l</w:t>
      </w:r>
      <w:r>
        <w:rPr>
          <w:spacing w:val="2"/>
        </w:rPr>
        <w:t xml:space="preserve"> </w:t>
      </w:r>
      <w:r>
        <w:t xml:space="preserve">I </w:t>
      </w:r>
      <w:r>
        <w:rPr>
          <w:spacing w:val="-1"/>
        </w:rPr>
        <w:t>m</w:t>
      </w:r>
      <w:r>
        <w:t>easure</w:t>
      </w:r>
      <w:r>
        <w:rPr>
          <w:spacing w:val="-3"/>
        </w:rPr>
        <w:t xml:space="preserve"> w</w:t>
      </w:r>
      <w:r>
        <w:t>het</w:t>
      </w:r>
      <w:r>
        <w:rPr>
          <w:spacing w:val="1"/>
        </w:rPr>
        <w:t>h</w:t>
      </w:r>
      <w:r>
        <w:t xml:space="preserve">er </w:t>
      </w:r>
      <w:r>
        <w:rPr>
          <w:spacing w:val="-4"/>
        </w:rPr>
        <w:t>w</w:t>
      </w:r>
      <w:r>
        <w:t xml:space="preserve">e </w:t>
      </w:r>
      <w:r>
        <w:rPr>
          <w:spacing w:val="1"/>
        </w:rPr>
        <w:t>h</w:t>
      </w:r>
      <w:r>
        <w:t>a</w:t>
      </w:r>
      <w:r>
        <w:rPr>
          <w:spacing w:val="-3"/>
        </w:rPr>
        <w:t>v</w:t>
      </w:r>
      <w:r>
        <w:t xml:space="preserve">e </w:t>
      </w:r>
      <w:r>
        <w:rPr>
          <w:spacing w:val="1"/>
        </w:rPr>
        <w:t>b</w:t>
      </w:r>
      <w:r>
        <w:t>e</w:t>
      </w:r>
      <w:r>
        <w:rPr>
          <w:spacing w:val="-2"/>
        </w:rPr>
        <w:t>e</w:t>
      </w:r>
      <w:r>
        <w:t>n s</w:t>
      </w:r>
      <w:r>
        <w:rPr>
          <w:spacing w:val="1"/>
        </w:rPr>
        <w:t>u</w:t>
      </w:r>
      <w:r>
        <w:t>c</w:t>
      </w:r>
      <w:r>
        <w:rPr>
          <w:spacing w:val="-3"/>
        </w:rPr>
        <w:t>c</w:t>
      </w:r>
      <w:r>
        <w:t>es</w:t>
      </w:r>
      <w:r>
        <w:rPr>
          <w:spacing w:val="-3"/>
        </w:rPr>
        <w:t>s</w:t>
      </w:r>
      <w:r>
        <w:rPr>
          <w:spacing w:val="2"/>
        </w:rPr>
        <w:t>f</w:t>
      </w:r>
      <w:r>
        <w:t xml:space="preserve">ul </w:t>
      </w:r>
      <w:r>
        <w:rPr>
          <w:spacing w:val="-3"/>
        </w:rPr>
        <w:t>i</w:t>
      </w:r>
      <w:r>
        <w:t xml:space="preserve">n </w:t>
      </w:r>
      <w:r>
        <w:rPr>
          <w:spacing w:val="1"/>
        </w:rPr>
        <w:t>a</w:t>
      </w:r>
      <w:r>
        <w:t>ch</w:t>
      </w:r>
      <w:r>
        <w:rPr>
          <w:spacing w:val="-3"/>
        </w:rPr>
        <w:t>i</w:t>
      </w:r>
      <w:r>
        <w:t>e</w:t>
      </w:r>
      <w:r>
        <w:rPr>
          <w:spacing w:val="-3"/>
        </w:rPr>
        <w:t>v</w:t>
      </w:r>
      <w:r>
        <w:t>ing</w:t>
      </w:r>
      <w:r>
        <w:rPr>
          <w:spacing w:val="-1"/>
        </w:rPr>
        <w:t xml:space="preserve"> </w:t>
      </w:r>
      <w:r>
        <w:t>this outc</w:t>
      </w:r>
      <w:r>
        <w:rPr>
          <w:spacing w:val="-1"/>
        </w:rPr>
        <w:t>o</w:t>
      </w:r>
      <w:r>
        <w:rPr>
          <w:spacing w:val="1"/>
        </w:rPr>
        <w:t>m</w:t>
      </w:r>
      <w:r>
        <w:rPr>
          <w:spacing w:val="-2"/>
        </w:rPr>
        <w:t>e</w:t>
      </w:r>
      <w:r>
        <w:t xml:space="preserve">?’ </w:t>
      </w:r>
      <w:r>
        <w:rPr>
          <w:spacing w:val="-2"/>
        </w:rPr>
        <w:t>I</w:t>
      </w:r>
      <w:r>
        <w:t>f</w:t>
      </w:r>
      <w:r>
        <w:rPr>
          <w:spacing w:val="2"/>
        </w:rPr>
        <w:t xml:space="preserve"> </w:t>
      </w:r>
      <w:r>
        <w:rPr>
          <w:spacing w:val="-2"/>
        </w:rPr>
        <w:t>y</w:t>
      </w:r>
      <w:r>
        <w:t xml:space="preserve">ou </w:t>
      </w:r>
      <w:r>
        <w:rPr>
          <w:spacing w:val="-2"/>
        </w:rPr>
        <w:t>s</w:t>
      </w:r>
      <w:r>
        <w:t>tru</w:t>
      </w:r>
      <w:r>
        <w:rPr>
          <w:spacing w:val="-1"/>
        </w:rPr>
        <w:t>g</w:t>
      </w:r>
      <w:r>
        <w:rPr>
          <w:spacing w:val="-2"/>
        </w:rPr>
        <w:t>g</w:t>
      </w:r>
      <w:r>
        <w:t>le to</w:t>
      </w:r>
      <w:r>
        <w:rPr>
          <w:spacing w:val="-1"/>
        </w:rPr>
        <w:t xml:space="preserve"> </w:t>
      </w:r>
      <w:r>
        <w:rPr>
          <w:spacing w:val="2"/>
        </w:rPr>
        <w:t>f</w:t>
      </w:r>
      <w:r>
        <w:t>ind</w:t>
      </w:r>
      <w:r>
        <w:rPr>
          <w:spacing w:val="-1"/>
        </w:rPr>
        <w:t xml:space="preserve"> </w:t>
      </w:r>
      <w:r>
        <w:rPr>
          <w:spacing w:val="1"/>
        </w:rPr>
        <w:t>a</w:t>
      </w:r>
      <w:r>
        <w:t>n</w:t>
      </w:r>
      <w:r>
        <w:rPr>
          <w:spacing w:val="-2"/>
        </w:rPr>
        <w:t xml:space="preserve"> </w:t>
      </w:r>
      <w:r>
        <w:rPr>
          <w:spacing w:val="1"/>
        </w:rPr>
        <w:t>a</w:t>
      </w:r>
      <w:r>
        <w:t>ns</w:t>
      </w:r>
      <w:r>
        <w:rPr>
          <w:spacing w:val="-3"/>
        </w:rPr>
        <w:t>w</w:t>
      </w:r>
      <w:r>
        <w:t>er,</w:t>
      </w:r>
      <w:r>
        <w:rPr>
          <w:spacing w:val="-3"/>
        </w:rPr>
        <w:t xml:space="preserve"> y</w:t>
      </w:r>
      <w:r>
        <w:t>our o</w:t>
      </w:r>
      <w:r>
        <w:rPr>
          <w:spacing w:val="1"/>
        </w:rPr>
        <w:t>u</w:t>
      </w:r>
      <w:r>
        <w:t>tc</w:t>
      </w:r>
      <w:r>
        <w:rPr>
          <w:spacing w:val="-1"/>
        </w:rPr>
        <w:t>o</w:t>
      </w:r>
      <w:r>
        <w:rPr>
          <w:spacing w:val="1"/>
        </w:rPr>
        <w:t>m</w:t>
      </w:r>
      <w:r>
        <w:t>e is</w:t>
      </w:r>
      <w:r>
        <w:rPr>
          <w:spacing w:val="-2"/>
        </w:rPr>
        <w:t xml:space="preserve"> </w:t>
      </w:r>
      <w:r>
        <w:t xml:space="preserve">not </w:t>
      </w:r>
      <w:r>
        <w:rPr>
          <w:spacing w:val="-3"/>
        </w:rPr>
        <w:t>s</w:t>
      </w:r>
      <w:r>
        <w:rPr>
          <w:spacing w:val="-2"/>
        </w:rPr>
        <w:t>p</w:t>
      </w:r>
      <w:r>
        <w:t>eci</w:t>
      </w:r>
      <w:r>
        <w:rPr>
          <w:spacing w:val="2"/>
        </w:rPr>
        <w:t>f</w:t>
      </w:r>
      <w:r>
        <w:t>ic</w:t>
      </w:r>
      <w:r>
        <w:rPr>
          <w:spacing w:val="-3"/>
        </w:rPr>
        <w:t xml:space="preserve"> </w:t>
      </w:r>
      <w:r>
        <w:t xml:space="preserve">or </w:t>
      </w:r>
      <w:r>
        <w:rPr>
          <w:spacing w:val="1"/>
        </w:rPr>
        <w:t>m</w:t>
      </w:r>
      <w:r>
        <w:t>ea</w:t>
      </w:r>
      <w:r>
        <w:rPr>
          <w:spacing w:val="-3"/>
        </w:rPr>
        <w:t>s</w:t>
      </w:r>
      <w:r>
        <w:t>urable</w:t>
      </w:r>
      <w:r>
        <w:rPr>
          <w:spacing w:val="-2"/>
        </w:rPr>
        <w:t xml:space="preserve"> </w:t>
      </w:r>
      <w:r>
        <w:rPr>
          <w:spacing w:val="1"/>
        </w:rPr>
        <w:t>e</w:t>
      </w:r>
      <w:r>
        <w:rPr>
          <w:spacing w:val="-2"/>
        </w:rPr>
        <w:t>n</w:t>
      </w:r>
      <w:r>
        <w:t>ou</w:t>
      </w:r>
      <w:r>
        <w:rPr>
          <w:spacing w:val="-2"/>
        </w:rPr>
        <w:t>g</w:t>
      </w:r>
      <w:r>
        <w:t>h.</w:t>
      </w:r>
      <w:r>
        <w:rPr>
          <w:spacing w:val="-2"/>
        </w:rPr>
        <w:t xml:space="preserve"> B</w:t>
      </w:r>
      <w:r>
        <w:t>e re</w:t>
      </w:r>
      <w:r>
        <w:rPr>
          <w:spacing w:val="1"/>
        </w:rPr>
        <w:t>a</w:t>
      </w:r>
      <w:r>
        <w:t>l</w:t>
      </w:r>
      <w:r>
        <w:rPr>
          <w:spacing w:val="-1"/>
        </w:rPr>
        <w:t>i</w:t>
      </w:r>
      <w:r>
        <w:t xml:space="preserve">stic </w:t>
      </w:r>
      <w:r>
        <w:rPr>
          <w:spacing w:val="-1"/>
        </w:rPr>
        <w:t>a</w:t>
      </w:r>
      <w:r>
        <w:t>bo</w:t>
      </w:r>
      <w:r>
        <w:rPr>
          <w:spacing w:val="2"/>
        </w:rPr>
        <w:t>u</w:t>
      </w:r>
      <w:r>
        <w:t xml:space="preserve">t </w:t>
      </w:r>
      <w:r>
        <w:rPr>
          <w:spacing w:val="-3"/>
        </w:rPr>
        <w:t>y</w:t>
      </w:r>
      <w:r>
        <w:t xml:space="preserve">our </w:t>
      </w:r>
      <w:r>
        <w:rPr>
          <w:spacing w:val="-2"/>
        </w:rPr>
        <w:t>o</w:t>
      </w:r>
      <w:r>
        <w:t>utc</w:t>
      </w:r>
      <w:r>
        <w:rPr>
          <w:spacing w:val="-1"/>
        </w:rPr>
        <w:t>o</w:t>
      </w:r>
      <w:r>
        <w:rPr>
          <w:spacing w:val="1"/>
        </w:rPr>
        <w:t>m</w:t>
      </w:r>
      <w:r>
        <w:t>es;</w:t>
      </w:r>
      <w:r>
        <w:rPr>
          <w:spacing w:val="-2"/>
        </w:rPr>
        <w:t xml:space="preserve"> </w:t>
      </w:r>
      <w:r>
        <w:t>not</w:t>
      </w:r>
      <w:r>
        <w:rPr>
          <w:spacing w:val="-2"/>
        </w:rPr>
        <w:t xml:space="preserve"> </w:t>
      </w:r>
      <w:r>
        <w:rPr>
          <w:spacing w:val="1"/>
        </w:rPr>
        <w:t>e</w:t>
      </w:r>
      <w:r>
        <w:rPr>
          <w:spacing w:val="-3"/>
        </w:rPr>
        <w:t>v</w:t>
      </w:r>
      <w:r>
        <w:t>ery</w:t>
      </w:r>
      <w:r>
        <w:rPr>
          <w:spacing w:val="-4"/>
        </w:rPr>
        <w:t xml:space="preserve"> </w:t>
      </w:r>
      <w:r>
        <w:rPr>
          <w:spacing w:val="1"/>
        </w:rPr>
        <w:t>o</w:t>
      </w:r>
      <w:r>
        <w:t>utc</w:t>
      </w:r>
      <w:r>
        <w:rPr>
          <w:spacing w:val="1"/>
        </w:rPr>
        <w:t>om</w:t>
      </w:r>
      <w:r>
        <w:t>e</w:t>
      </w:r>
      <w:r>
        <w:rPr>
          <w:spacing w:val="-2"/>
        </w:rPr>
        <w:t xml:space="preserve"> </w:t>
      </w:r>
      <w:r>
        <w:rPr>
          <w:spacing w:val="-3"/>
        </w:rPr>
        <w:t>w</w:t>
      </w:r>
      <w:r>
        <w:t>i</w:t>
      </w:r>
      <w:r>
        <w:rPr>
          <w:spacing w:val="-1"/>
        </w:rPr>
        <w:t>l</w:t>
      </w:r>
      <w:r>
        <w:t xml:space="preserve">l be </w:t>
      </w:r>
      <w:r>
        <w:rPr>
          <w:spacing w:val="1"/>
        </w:rPr>
        <w:t>o</w:t>
      </w:r>
      <w:r>
        <w:t xml:space="preserve">n track </w:t>
      </w:r>
      <w:r>
        <w:rPr>
          <w:spacing w:val="1"/>
        </w:rPr>
        <w:t>a</w:t>
      </w:r>
      <w:r>
        <w:t>ll</w:t>
      </w:r>
      <w:r>
        <w:rPr>
          <w:spacing w:val="-1"/>
        </w:rPr>
        <w:t xml:space="preserve"> </w:t>
      </w:r>
      <w:r>
        <w:t>t</w:t>
      </w:r>
      <w:r>
        <w:rPr>
          <w:spacing w:val="-2"/>
        </w:rPr>
        <w:t>h</w:t>
      </w:r>
      <w:r>
        <w:t>e t</w:t>
      </w:r>
      <w:r>
        <w:rPr>
          <w:spacing w:val="-3"/>
        </w:rPr>
        <w:t>i</w:t>
      </w:r>
      <w:r>
        <w:rPr>
          <w:spacing w:val="1"/>
        </w:rPr>
        <w:t>m</w:t>
      </w:r>
      <w:r>
        <w:t>e</w:t>
      </w:r>
      <w:r>
        <w:rPr>
          <w:spacing w:val="-2"/>
        </w:rPr>
        <w:t xml:space="preserve"> </w:t>
      </w:r>
      <w:r>
        <w:t xml:space="preserve">and </w:t>
      </w:r>
      <w:r>
        <w:rPr>
          <w:spacing w:val="-2"/>
        </w:rPr>
        <w:t>y</w:t>
      </w:r>
      <w:r>
        <w:t xml:space="preserve">ou </w:t>
      </w:r>
      <w:r>
        <w:rPr>
          <w:spacing w:val="-3"/>
        </w:rPr>
        <w:t>w</w:t>
      </w:r>
      <w:r>
        <w:t>i</w:t>
      </w:r>
      <w:r>
        <w:rPr>
          <w:spacing w:val="-1"/>
        </w:rPr>
        <w:t>l</w:t>
      </w:r>
      <w:r>
        <w:t>l</w:t>
      </w:r>
      <w:r>
        <w:rPr>
          <w:spacing w:val="2"/>
        </w:rPr>
        <w:t xml:space="preserve"> </w:t>
      </w:r>
      <w:r>
        <w:rPr>
          <w:spacing w:val="-3"/>
        </w:rPr>
        <w:t>w</w:t>
      </w:r>
      <w:r>
        <w:t>ant to</w:t>
      </w:r>
      <w:r>
        <w:rPr>
          <w:spacing w:val="1"/>
        </w:rPr>
        <w:t xml:space="preserve"> </w:t>
      </w:r>
      <w:r>
        <w:t>r</w:t>
      </w:r>
      <w:r>
        <w:rPr>
          <w:spacing w:val="-2"/>
        </w:rPr>
        <w:t>e</w:t>
      </w:r>
      <w:r>
        <w:t>appra</w:t>
      </w:r>
      <w:r>
        <w:rPr>
          <w:spacing w:val="-3"/>
        </w:rPr>
        <w:t>i</w:t>
      </w:r>
      <w:r>
        <w:t xml:space="preserve">se </w:t>
      </w:r>
      <w:r>
        <w:rPr>
          <w:spacing w:val="1"/>
        </w:rPr>
        <w:t>a</w:t>
      </w:r>
      <w:r>
        <w:rPr>
          <w:spacing w:val="-2"/>
        </w:rPr>
        <w:t>n</w:t>
      </w:r>
      <w:r>
        <w:t>d s</w:t>
      </w:r>
      <w:r>
        <w:rPr>
          <w:spacing w:val="-1"/>
        </w:rPr>
        <w:t>o</w:t>
      </w:r>
      <w:r>
        <w:rPr>
          <w:spacing w:val="1"/>
        </w:rPr>
        <w:t>m</w:t>
      </w:r>
      <w:r>
        <w:rPr>
          <w:spacing w:val="-2"/>
        </w:rPr>
        <w:t>e</w:t>
      </w:r>
      <w:r>
        <w:t>ti</w:t>
      </w:r>
      <w:r>
        <w:rPr>
          <w:spacing w:val="1"/>
        </w:rPr>
        <w:t>m</w:t>
      </w:r>
      <w:r>
        <w:t>es</w:t>
      </w:r>
      <w:r>
        <w:rPr>
          <w:spacing w:val="-3"/>
        </w:rPr>
        <w:t xml:space="preserve"> </w:t>
      </w:r>
      <w:r>
        <w:t>re</w:t>
      </w:r>
      <w:r>
        <w:rPr>
          <w:spacing w:val="-2"/>
        </w:rPr>
        <w:t>c</w:t>
      </w:r>
      <w:r>
        <w:t>onsid</w:t>
      </w:r>
      <w:r>
        <w:rPr>
          <w:spacing w:val="1"/>
        </w:rPr>
        <w:t>e</w:t>
      </w:r>
      <w:r>
        <w:t>r outc</w:t>
      </w:r>
      <w:r>
        <w:rPr>
          <w:spacing w:val="-1"/>
        </w:rPr>
        <w:t>o</w:t>
      </w:r>
      <w:r>
        <w:rPr>
          <w:spacing w:val="1"/>
        </w:rPr>
        <w:t>m</w:t>
      </w:r>
      <w:r>
        <w:t>es</w:t>
      </w:r>
      <w:r>
        <w:rPr>
          <w:spacing w:val="-3"/>
        </w:rPr>
        <w:t xml:space="preserve"> </w:t>
      </w:r>
      <w:r>
        <w:rPr>
          <w:spacing w:val="1"/>
        </w:rPr>
        <w:t>a</w:t>
      </w:r>
      <w:r>
        <w:t>s</w:t>
      </w:r>
      <w:r>
        <w:rPr>
          <w:spacing w:val="-2"/>
        </w:rPr>
        <w:t xml:space="preserve"> </w:t>
      </w:r>
      <w:r>
        <w:t>a res</w:t>
      </w:r>
      <w:r>
        <w:rPr>
          <w:spacing w:val="1"/>
        </w:rPr>
        <w:t>u</w:t>
      </w:r>
      <w:r>
        <w:t>lt.</w:t>
      </w:r>
      <w:r>
        <w:rPr>
          <w:spacing w:val="-4"/>
        </w:rPr>
        <w:t xml:space="preserve"> </w:t>
      </w:r>
      <w:r>
        <w:rPr>
          <w:spacing w:val="-2"/>
        </w:rPr>
        <w:t>Y</w:t>
      </w:r>
      <w:r>
        <w:t>ou s</w:t>
      </w:r>
      <w:r>
        <w:rPr>
          <w:spacing w:val="1"/>
        </w:rPr>
        <w:t>h</w:t>
      </w:r>
      <w:r>
        <w:t>ou</w:t>
      </w:r>
      <w:r>
        <w:rPr>
          <w:spacing w:val="-3"/>
        </w:rPr>
        <w:t>l</w:t>
      </w:r>
      <w:r>
        <w:t xml:space="preserve">d </w:t>
      </w:r>
      <w:r>
        <w:rPr>
          <w:spacing w:val="1"/>
        </w:rPr>
        <w:t>a</w:t>
      </w:r>
      <w:r>
        <w:rPr>
          <w:spacing w:val="-3"/>
        </w:rPr>
        <w:t>v</w:t>
      </w:r>
      <w:r>
        <w:t xml:space="preserve">oid </w:t>
      </w:r>
      <w:r>
        <w:rPr>
          <w:spacing w:val="-3"/>
        </w:rPr>
        <w:t>v</w:t>
      </w:r>
      <w:r>
        <w:t>a</w:t>
      </w:r>
      <w:r>
        <w:rPr>
          <w:spacing w:val="-2"/>
        </w:rPr>
        <w:t>g</w:t>
      </w:r>
      <w:r>
        <w:t xml:space="preserve">ue </w:t>
      </w:r>
      <w:r>
        <w:rPr>
          <w:spacing w:val="1"/>
        </w:rPr>
        <w:t>o</w:t>
      </w:r>
      <w:r>
        <w:rPr>
          <w:spacing w:val="-2"/>
        </w:rPr>
        <w:t>u</w:t>
      </w:r>
      <w:r>
        <w:t>tc</w:t>
      </w:r>
      <w:r>
        <w:rPr>
          <w:spacing w:val="-1"/>
        </w:rPr>
        <w:t>o</w:t>
      </w:r>
      <w:r>
        <w:rPr>
          <w:spacing w:val="1"/>
        </w:rPr>
        <w:t>m</w:t>
      </w:r>
      <w:r>
        <w:t xml:space="preserve">es </w:t>
      </w:r>
      <w:r>
        <w:rPr>
          <w:spacing w:val="-2"/>
        </w:rPr>
        <w:t>s</w:t>
      </w:r>
      <w:r>
        <w:t>uch</w:t>
      </w:r>
      <w:r>
        <w:rPr>
          <w:spacing w:val="-2"/>
        </w:rPr>
        <w:t xml:space="preserve"> </w:t>
      </w:r>
      <w:r>
        <w:t>as ‘impro</w:t>
      </w:r>
      <w:r>
        <w:rPr>
          <w:spacing w:val="-3"/>
        </w:rPr>
        <w:t>v</w:t>
      </w:r>
      <w:r>
        <w:t>e co</w:t>
      </w:r>
      <w:r>
        <w:rPr>
          <w:spacing w:val="-1"/>
        </w:rPr>
        <w:t>m</w:t>
      </w:r>
      <w:r>
        <w:rPr>
          <w:spacing w:val="1"/>
        </w:rPr>
        <w:t>m</w:t>
      </w:r>
      <w:r>
        <w:rPr>
          <w:spacing w:val="-2"/>
        </w:rPr>
        <w:t>u</w:t>
      </w:r>
      <w:r>
        <w:t>nity</w:t>
      </w:r>
      <w:r>
        <w:rPr>
          <w:spacing w:val="-3"/>
        </w:rPr>
        <w:t xml:space="preserve"> </w:t>
      </w:r>
      <w:r>
        <w:t xml:space="preserve">relations’ </w:t>
      </w:r>
      <w:r>
        <w:rPr>
          <w:spacing w:val="-2"/>
        </w:rPr>
        <w:t>o</w:t>
      </w:r>
      <w:r>
        <w:t>r ‘ha</w:t>
      </w:r>
      <w:r>
        <w:rPr>
          <w:spacing w:val="-3"/>
        </w:rPr>
        <w:t>v</w:t>
      </w:r>
      <w:r>
        <w:t>e a</w:t>
      </w:r>
      <w:r>
        <w:rPr>
          <w:spacing w:val="1"/>
        </w:rPr>
        <w:t xml:space="preserve"> </w:t>
      </w:r>
      <w:r>
        <w:t xml:space="preserve">more </w:t>
      </w:r>
      <w:r>
        <w:rPr>
          <w:spacing w:val="1"/>
        </w:rPr>
        <w:t>d</w:t>
      </w:r>
      <w:r>
        <w:t>i</w:t>
      </w:r>
      <w:r>
        <w:rPr>
          <w:spacing w:val="-3"/>
        </w:rPr>
        <w:t>v</w:t>
      </w:r>
      <w:r>
        <w:t>erse</w:t>
      </w:r>
      <w:r>
        <w:rPr>
          <w:spacing w:val="-2"/>
        </w:rPr>
        <w:t xml:space="preserve"> </w:t>
      </w:r>
      <w:r>
        <w:rPr>
          <w:spacing w:val="-3"/>
        </w:rPr>
        <w:t>w</w:t>
      </w:r>
      <w:r>
        <w:t>ork</w:t>
      </w:r>
      <w:r>
        <w:rPr>
          <w:spacing w:val="1"/>
        </w:rPr>
        <w:t>f</w:t>
      </w:r>
      <w:r>
        <w:t>orce’.</w:t>
      </w:r>
    </w:p>
    <w:p w:rsidR="00071E36" w:rsidRDefault="00071E36" w:rsidP="00C451D9">
      <w:pPr>
        <w:pStyle w:val="Parabeforebulletss"/>
      </w:pPr>
      <w:r>
        <w:rPr>
          <w:spacing w:val="1"/>
        </w:rPr>
        <w:t>T</w:t>
      </w:r>
      <w:r>
        <w:rPr>
          <w:spacing w:val="-2"/>
        </w:rPr>
        <w:t>h</w:t>
      </w:r>
      <w:r>
        <w:t xml:space="preserve">e </w:t>
      </w:r>
      <w:r>
        <w:rPr>
          <w:spacing w:val="1"/>
        </w:rPr>
        <w:t>a</w:t>
      </w:r>
      <w:r>
        <w:t>c</w:t>
      </w:r>
      <w:r>
        <w:rPr>
          <w:spacing w:val="-2"/>
        </w:rPr>
        <w:t>t</w:t>
      </w:r>
      <w:r>
        <w:t>ual</w:t>
      </w:r>
      <w:r>
        <w:rPr>
          <w:spacing w:val="-3"/>
        </w:rPr>
        <w:t xml:space="preserve"> </w:t>
      </w:r>
      <w:r>
        <w:t>out</w:t>
      </w:r>
      <w:r>
        <w:rPr>
          <w:spacing w:val="-2"/>
        </w:rPr>
        <w:t>c</w:t>
      </w:r>
      <w:r>
        <w:t>o</w:t>
      </w:r>
      <w:r>
        <w:rPr>
          <w:spacing w:val="-1"/>
        </w:rPr>
        <w:t>m</w:t>
      </w:r>
      <w:r>
        <w:t xml:space="preserve">es </w:t>
      </w:r>
      <w:r>
        <w:rPr>
          <w:spacing w:val="-2"/>
        </w:rPr>
        <w:t>y</w:t>
      </w:r>
      <w:r>
        <w:t>ou s</w:t>
      </w:r>
      <w:r>
        <w:rPr>
          <w:spacing w:val="-1"/>
        </w:rPr>
        <w:t>e</w:t>
      </w:r>
      <w:r>
        <w:t xml:space="preserve">t </w:t>
      </w:r>
      <w:r>
        <w:rPr>
          <w:spacing w:val="-3"/>
        </w:rPr>
        <w:t>w</w:t>
      </w:r>
      <w:r>
        <w:t>i</w:t>
      </w:r>
      <w:r>
        <w:rPr>
          <w:spacing w:val="-1"/>
        </w:rPr>
        <w:t>l</w:t>
      </w:r>
      <w:r>
        <w:t>l depend</w:t>
      </w:r>
      <w:r>
        <w:rPr>
          <w:spacing w:val="-2"/>
        </w:rPr>
        <w:t xml:space="preserve"> </w:t>
      </w:r>
      <w:r>
        <w:rPr>
          <w:spacing w:val="1"/>
        </w:rPr>
        <w:t>o</w:t>
      </w:r>
      <w:r>
        <w:t>n</w:t>
      </w:r>
      <w:r>
        <w:rPr>
          <w:spacing w:val="-2"/>
        </w:rPr>
        <w:t xml:space="preserve"> y</w:t>
      </w:r>
      <w:r>
        <w:t>our or</w:t>
      </w:r>
      <w:r>
        <w:rPr>
          <w:spacing w:val="-2"/>
        </w:rPr>
        <w:t>g</w:t>
      </w:r>
      <w:r>
        <w:t>anisati</w:t>
      </w:r>
      <w:r>
        <w:rPr>
          <w:spacing w:val="-2"/>
        </w:rPr>
        <w:t>o</w:t>
      </w:r>
      <w:r>
        <w:t>n’s si</w:t>
      </w:r>
      <w:r>
        <w:rPr>
          <w:spacing w:val="-3"/>
        </w:rPr>
        <w:t>z</w:t>
      </w:r>
      <w:r>
        <w:t>e, key</w:t>
      </w:r>
      <w:r>
        <w:rPr>
          <w:spacing w:val="-3"/>
        </w:rPr>
        <w:t xml:space="preserve"> </w:t>
      </w:r>
      <w:r>
        <w:rPr>
          <w:spacing w:val="1"/>
        </w:rPr>
        <w:t>p</w:t>
      </w:r>
      <w:r>
        <w:t>r</w:t>
      </w:r>
      <w:r>
        <w:rPr>
          <w:spacing w:val="-2"/>
        </w:rPr>
        <w:t>i</w:t>
      </w:r>
      <w:r>
        <w:t>or</w:t>
      </w:r>
      <w:r>
        <w:rPr>
          <w:spacing w:val="-2"/>
        </w:rPr>
        <w:t>i</w:t>
      </w:r>
      <w:r>
        <w:t>ties and</w:t>
      </w:r>
      <w:r>
        <w:rPr>
          <w:spacing w:val="-2"/>
        </w:rPr>
        <w:t xml:space="preserve"> </w:t>
      </w:r>
      <w:r>
        <w:t>t</w:t>
      </w:r>
      <w:r>
        <w:rPr>
          <w:spacing w:val="1"/>
        </w:rPr>
        <w:t>h</w:t>
      </w:r>
      <w:r>
        <w:t>e</w:t>
      </w:r>
      <w:r>
        <w:rPr>
          <w:spacing w:val="-2"/>
        </w:rPr>
        <w:t xml:space="preserve"> </w:t>
      </w:r>
      <w:r>
        <w:t>issues i</w:t>
      </w:r>
      <w:r>
        <w:rPr>
          <w:spacing w:val="-2"/>
        </w:rPr>
        <w:t>d</w:t>
      </w:r>
      <w:r>
        <w:t>ent</w:t>
      </w:r>
      <w:r>
        <w:rPr>
          <w:spacing w:val="-3"/>
        </w:rPr>
        <w:t>i</w:t>
      </w:r>
      <w:r>
        <w:rPr>
          <w:spacing w:val="2"/>
        </w:rPr>
        <w:t>f</w:t>
      </w:r>
      <w:r>
        <w:rPr>
          <w:spacing w:val="-3"/>
        </w:rPr>
        <w:t>i</w:t>
      </w:r>
      <w:r>
        <w:rPr>
          <w:spacing w:val="-2"/>
        </w:rPr>
        <w:t>e</w:t>
      </w:r>
      <w:r>
        <w:t>d thr</w:t>
      </w:r>
      <w:r>
        <w:rPr>
          <w:spacing w:val="-3"/>
        </w:rPr>
        <w:t>o</w:t>
      </w:r>
      <w:r>
        <w:t>u</w:t>
      </w:r>
      <w:r>
        <w:rPr>
          <w:spacing w:val="-2"/>
        </w:rPr>
        <w:t>g</w:t>
      </w:r>
      <w:r>
        <w:t xml:space="preserve">h </w:t>
      </w:r>
      <w:r>
        <w:rPr>
          <w:spacing w:val="-2"/>
        </w:rPr>
        <w:t>y</w:t>
      </w:r>
      <w:r>
        <w:t>our e</w:t>
      </w:r>
      <w:r>
        <w:rPr>
          <w:spacing w:val="-2"/>
        </w:rPr>
        <w:t>v</w:t>
      </w:r>
      <w:r>
        <w:t>id</w:t>
      </w:r>
      <w:r>
        <w:rPr>
          <w:spacing w:val="1"/>
        </w:rPr>
        <w:t>e</w:t>
      </w:r>
      <w:r>
        <w:t>n</w:t>
      </w:r>
      <w:r>
        <w:rPr>
          <w:spacing w:val="-3"/>
        </w:rPr>
        <w:t>c</w:t>
      </w:r>
      <w:r>
        <w:t xml:space="preserve">e </w:t>
      </w:r>
      <w:r>
        <w:rPr>
          <w:spacing w:val="1"/>
        </w:rPr>
        <w:t>a</w:t>
      </w:r>
      <w:r>
        <w:rPr>
          <w:spacing w:val="-2"/>
        </w:rPr>
        <w:t>n</w:t>
      </w:r>
      <w:r>
        <w:t>d in</w:t>
      </w:r>
      <w:r>
        <w:rPr>
          <w:spacing w:val="-3"/>
        </w:rPr>
        <w:t>v</w:t>
      </w:r>
      <w:r>
        <w:t>ol</w:t>
      </w:r>
      <w:r>
        <w:rPr>
          <w:spacing w:val="-3"/>
        </w:rPr>
        <w:t>v</w:t>
      </w:r>
      <w:r>
        <w:t>e</w:t>
      </w:r>
      <w:r>
        <w:rPr>
          <w:spacing w:val="1"/>
        </w:rPr>
        <w:t>m</w:t>
      </w:r>
      <w:r>
        <w:t>ent</w:t>
      </w:r>
      <w:r>
        <w:rPr>
          <w:spacing w:val="-2"/>
        </w:rPr>
        <w:t xml:space="preserve"> </w:t>
      </w:r>
      <w:r>
        <w:rPr>
          <w:spacing w:val="1"/>
        </w:rPr>
        <w:t>a</w:t>
      </w:r>
      <w:r>
        <w:t>ct</w:t>
      </w:r>
      <w:r>
        <w:rPr>
          <w:spacing w:val="-3"/>
        </w:rPr>
        <w:t>iv</w:t>
      </w:r>
      <w:r>
        <w:t xml:space="preserve">ities, </w:t>
      </w:r>
      <w:r>
        <w:rPr>
          <w:spacing w:val="1"/>
        </w:rPr>
        <w:t>b</w:t>
      </w:r>
      <w:r>
        <w:t>ut s</w:t>
      </w:r>
      <w:r>
        <w:rPr>
          <w:spacing w:val="-2"/>
        </w:rPr>
        <w:t>o</w:t>
      </w:r>
      <w:r>
        <w:rPr>
          <w:spacing w:val="1"/>
        </w:rPr>
        <w:t>m</w:t>
      </w:r>
      <w:r>
        <w:t>e e</w:t>
      </w:r>
      <w:r>
        <w:rPr>
          <w:spacing w:val="-3"/>
        </w:rPr>
        <w:t>x</w:t>
      </w:r>
      <w:r>
        <w:t>a</w:t>
      </w:r>
      <w:r>
        <w:rPr>
          <w:spacing w:val="1"/>
        </w:rPr>
        <w:t>m</w:t>
      </w:r>
      <w:r>
        <w:t>ples</w:t>
      </w:r>
      <w:r>
        <w:rPr>
          <w:spacing w:val="-2"/>
        </w:rPr>
        <w:t xml:space="preserve"> o</w:t>
      </w:r>
      <w:r>
        <w:t>f</w:t>
      </w:r>
      <w:r>
        <w:rPr>
          <w:spacing w:val="2"/>
        </w:rPr>
        <w:t xml:space="preserve"> </w:t>
      </w:r>
      <w:r>
        <w:t>s</w:t>
      </w:r>
      <w:r>
        <w:rPr>
          <w:spacing w:val="-1"/>
        </w:rPr>
        <w:t>p</w:t>
      </w:r>
      <w:r>
        <w:t>ec</w:t>
      </w:r>
      <w:r>
        <w:rPr>
          <w:spacing w:val="-3"/>
        </w:rPr>
        <w:t>i</w:t>
      </w:r>
      <w:r>
        <w:rPr>
          <w:spacing w:val="2"/>
        </w:rPr>
        <w:t>f</w:t>
      </w:r>
      <w:r>
        <w:t xml:space="preserve">ic </w:t>
      </w:r>
      <w:r>
        <w:rPr>
          <w:spacing w:val="-2"/>
        </w:rPr>
        <w:t>a</w:t>
      </w:r>
      <w:r>
        <w:t>nd</w:t>
      </w:r>
      <w:r>
        <w:rPr>
          <w:spacing w:val="-2"/>
        </w:rPr>
        <w:t xml:space="preserve"> </w:t>
      </w:r>
      <w:r>
        <w:rPr>
          <w:spacing w:val="1"/>
        </w:rPr>
        <w:t>m</w:t>
      </w:r>
      <w:r>
        <w:t>ea</w:t>
      </w:r>
      <w:r>
        <w:rPr>
          <w:spacing w:val="-3"/>
        </w:rPr>
        <w:t>s</w:t>
      </w:r>
      <w:r>
        <w:t>urable</w:t>
      </w:r>
      <w:r>
        <w:rPr>
          <w:spacing w:val="-2"/>
        </w:rPr>
        <w:t xml:space="preserve"> </w:t>
      </w:r>
      <w:r>
        <w:rPr>
          <w:spacing w:val="1"/>
        </w:rPr>
        <w:t>e</w:t>
      </w:r>
      <w:r>
        <w:rPr>
          <w:spacing w:val="-2"/>
        </w:rPr>
        <w:t>q</w:t>
      </w:r>
      <w:r>
        <w:t>ual</w:t>
      </w:r>
      <w:r>
        <w:rPr>
          <w:spacing w:val="-1"/>
        </w:rPr>
        <w:t>i</w:t>
      </w:r>
      <w:r>
        <w:rPr>
          <w:spacing w:val="-2"/>
        </w:rPr>
        <w:t>t</w:t>
      </w:r>
      <w:r>
        <w:t>y</w:t>
      </w:r>
      <w:r>
        <w:rPr>
          <w:spacing w:val="-3"/>
        </w:rPr>
        <w:t xml:space="preserve"> </w:t>
      </w:r>
      <w:r>
        <w:rPr>
          <w:spacing w:val="1"/>
        </w:rPr>
        <w:t>o</w:t>
      </w:r>
      <w:r>
        <w:t>utc</w:t>
      </w:r>
      <w:r>
        <w:rPr>
          <w:spacing w:val="1"/>
        </w:rPr>
        <w:t>o</w:t>
      </w:r>
      <w:r>
        <w:rPr>
          <w:spacing w:val="-1"/>
        </w:rPr>
        <w:t>m</w:t>
      </w:r>
      <w:r>
        <w:t xml:space="preserve">es </w:t>
      </w:r>
      <w:r>
        <w:rPr>
          <w:spacing w:val="1"/>
        </w:rPr>
        <w:t>a</w:t>
      </w:r>
      <w:r>
        <w:t>re</w:t>
      </w:r>
      <w:r>
        <w:rPr>
          <w:spacing w:val="-3"/>
        </w:rPr>
        <w:t xml:space="preserve"> </w:t>
      </w:r>
      <w:r>
        <w:rPr>
          <w:spacing w:val="1"/>
        </w:rPr>
        <w:t>a</w:t>
      </w:r>
      <w:r>
        <w:t>s</w:t>
      </w:r>
      <w:r>
        <w:rPr>
          <w:spacing w:val="-2"/>
        </w:rPr>
        <w:t xml:space="preserve"> </w:t>
      </w:r>
      <w:r>
        <w:t>f</w:t>
      </w:r>
      <w:r>
        <w:rPr>
          <w:spacing w:val="1"/>
        </w:rPr>
        <w:t>o</w:t>
      </w:r>
      <w:r>
        <w:t>l</w:t>
      </w:r>
      <w:r>
        <w:rPr>
          <w:spacing w:val="-1"/>
        </w:rPr>
        <w:t>l</w:t>
      </w:r>
      <w:r>
        <w:t>o</w:t>
      </w:r>
      <w:r>
        <w:rPr>
          <w:spacing w:val="-3"/>
        </w:rPr>
        <w:t>w</w:t>
      </w:r>
      <w:r>
        <w:t>s:</w:t>
      </w:r>
    </w:p>
    <w:p w:rsidR="00071E36" w:rsidRPr="00C451D9" w:rsidRDefault="00071E36" w:rsidP="00C451D9">
      <w:pPr>
        <w:pStyle w:val="Bullet-followedbyothers"/>
      </w:pPr>
      <w:r>
        <w:t>reduce</w:t>
      </w:r>
      <w:r>
        <w:rPr>
          <w:spacing w:val="-2"/>
        </w:rPr>
        <w:t xml:space="preserve"> </w:t>
      </w:r>
      <w:r>
        <w:t>t</w:t>
      </w:r>
      <w:r>
        <w:rPr>
          <w:spacing w:val="1"/>
        </w:rPr>
        <w:t>h</w:t>
      </w:r>
      <w:r>
        <w:t>e</w:t>
      </w:r>
      <w:r>
        <w:rPr>
          <w:spacing w:val="-2"/>
        </w:rPr>
        <w:t xml:space="preserve"> </w:t>
      </w:r>
      <w:r>
        <w:t>le</w:t>
      </w:r>
      <w:r>
        <w:rPr>
          <w:spacing w:val="-3"/>
        </w:rPr>
        <w:t>v</w:t>
      </w:r>
      <w:r>
        <w:t xml:space="preserve">els </w:t>
      </w:r>
      <w:r>
        <w:rPr>
          <w:spacing w:val="-2"/>
        </w:rPr>
        <w:t>o</w:t>
      </w:r>
      <w:r>
        <w:t>f</w:t>
      </w:r>
      <w:r>
        <w:rPr>
          <w:spacing w:val="2"/>
        </w:rPr>
        <w:t xml:space="preserve"> </w:t>
      </w:r>
      <w:r>
        <w:rPr>
          <w:spacing w:val="1"/>
        </w:rPr>
        <w:t>h</w:t>
      </w:r>
      <w:r>
        <w:rPr>
          <w:spacing w:val="-2"/>
        </w:rPr>
        <w:t>o</w:t>
      </w:r>
      <w:r>
        <w:rPr>
          <w:spacing w:val="1"/>
        </w:rPr>
        <w:t>m</w:t>
      </w:r>
      <w:r>
        <w:t>o</w:t>
      </w:r>
      <w:r>
        <w:rPr>
          <w:spacing w:val="-2"/>
        </w:rPr>
        <w:t>p</w:t>
      </w:r>
      <w:r>
        <w:t>h</w:t>
      </w:r>
      <w:r>
        <w:rPr>
          <w:spacing w:val="-2"/>
        </w:rPr>
        <w:t>o</w:t>
      </w:r>
      <w:r>
        <w:t>bic bul</w:t>
      </w:r>
      <w:r>
        <w:rPr>
          <w:spacing w:val="-1"/>
        </w:rPr>
        <w:t>l</w:t>
      </w:r>
      <w:r>
        <w:rPr>
          <w:spacing w:val="-3"/>
        </w:rPr>
        <w:t>y</w:t>
      </w:r>
      <w:r>
        <w:t>ing</w:t>
      </w:r>
      <w:r>
        <w:rPr>
          <w:spacing w:val="-1"/>
        </w:rPr>
        <w:t xml:space="preserve"> </w:t>
      </w:r>
      <w:r>
        <w:t>in sc</w:t>
      </w:r>
      <w:r>
        <w:rPr>
          <w:spacing w:val="1"/>
        </w:rPr>
        <w:t>h</w:t>
      </w:r>
      <w:r>
        <w:t>ools</w:t>
      </w:r>
    </w:p>
    <w:p w:rsidR="00071E36" w:rsidRDefault="00071E36" w:rsidP="00C451D9">
      <w:pPr>
        <w:pStyle w:val="Bullet-followedbyothers"/>
      </w:pPr>
      <w:r>
        <w:t>reduce</w:t>
      </w:r>
      <w:r>
        <w:rPr>
          <w:spacing w:val="-2"/>
        </w:rPr>
        <w:t xml:space="preserve"> </w:t>
      </w:r>
      <w:r>
        <w:t>t</w:t>
      </w:r>
      <w:r>
        <w:rPr>
          <w:spacing w:val="1"/>
        </w:rPr>
        <w:t>h</w:t>
      </w:r>
      <w:r>
        <w:t>e</w:t>
      </w:r>
      <w:r>
        <w:rPr>
          <w:spacing w:val="-2"/>
        </w:rPr>
        <w:t xml:space="preserve"> </w:t>
      </w:r>
      <w:r>
        <w:t>c</w:t>
      </w:r>
      <w:r>
        <w:rPr>
          <w:spacing w:val="1"/>
        </w:rPr>
        <w:t>o</w:t>
      </w:r>
      <w:r>
        <w:t>n</w:t>
      </w:r>
      <w:r>
        <w:rPr>
          <w:spacing w:val="-3"/>
        </w:rPr>
        <w:t>c</w:t>
      </w:r>
      <w:r>
        <w:t xml:space="preserve">ern </w:t>
      </w:r>
      <w:r>
        <w:rPr>
          <w:spacing w:val="-1"/>
        </w:rPr>
        <w:t>o</w:t>
      </w:r>
      <w:r>
        <w:t>f</w:t>
      </w:r>
      <w:r>
        <w:rPr>
          <w:spacing w:val="-2"/>
        </w:rPr>
        <w:t xml:space="preserve"> </w:t>
      </w:r>
      <w:r>
        <w:t>pe</w:t>
      </w:r>
      <w:r>
        <w:rPr>
          <w:spacing w:val="-2"/>
        </w:rPr>
        <w:t>o</w:t>
      </w:r>
      <w:r>
        <w:t>ple</w:t>
      </w:r>
      <w:r>
        <w:rPr>
          <w:spacing w:val="-2"/>
        </w:rPr>
        <w:t xml:space="preserve"> </w:t>
      </w:r>
      <w:r>
        <w:rPr>
          <w:spacing w:val="2"/>
        </w:rPr>
        <w:t>f</w:t>
      </w:r>
      <w:r>
        <w:t>r</w:t>
      </w:r>
      <w:r>
        <w:rPr>
          <w:spacing w:val="-3"/>
        </w:rPr>
        <w:t>o</w:t>
      </w:r>
      <w:r>
        <w:t>m</w:t>
      </w:r>
      <w:r>
        <w:rPr>
          <w:spacing w:val="1"/>
        </w:rPr>
        <w:t xml:space="preserve"> </w:t>
      </w:r>
      <w:r>
        <w:rPr>
          <w:spacing w:val="-1"/>
        </w:rPr>
        <w:t>e</w:t>
      </w:r>
      <w:r>
        <w:t>t</w:t>
      </w:r>
      <w:r>
        <w:rPr>
          <w:spacing w:val="1"/>
        </w:rPr>
        <w:t>h</w:t>
      </w:r>
      <w:r>
        <w:t>nic</w:t>
      </w:r>
      <w:r>
        <w:rPr>
          <w:spacing w:val="-3"/>
        </w:rPr>
        <w:t xml:space="preserve"> </w:t>
      </w:r>
      <w:r>
        <w:rPr>
          <w:spacing w:val="1"/>
        </w:rPr>
        <w:t>m</w:t>
      </w:r>
      <w:r>
        <w:t>i</w:t>
      </w:r>
      <w:r>
        <w:rPr>
          <w:spacing w:val="-2"/>
        </w:rPr>
        <w:t>n</w:t>
      </w:r>
      <w:r>
        <w:t>or</w:t>
      </w:r>
      <w:r>
        <w:rPr>
          <w:spacing w:val="-2"/>
        </w:rPr>
        <w:t>i</w:t>
      </w:r>
      <w:r>
        <w:t>ty</w:t>
      </w:r>
      <w:r>
        <w:rPr>
          <w:spacing w:val="-2"/>
        </w:rPr>
        <w:t xml:space="preserve"> </w:t>
      </w:r>
      <w:r>
        <w:rPr>
          <w:spacing w:val="1"/>
        </w:rPr>
        <w:t>b</w:t>
      </w:r>
      <w:r>
        <w:t>ack</w:t>
      </w:r>
      <w:r>
        <w:rPr>
          <w:spacing w:val="-2"/>
        </w:rPr>
        <w:t>g</w:t>
      </w:r>
      <w:r>
        <w:t xml:space="preserve">rounds </w:t>
      </w:r>
      <w:r>
        <w:rPr>
          <w:spacing w:val="-1"/>
        </w:rPr>
        <w:t>a</w:t>
      </w:r>
      <w:r>
        <w:t>b</w:t>
      </w:r>
      <w:r>
        <w:rPr>
          <w:spacing w:val="-2"/>
        </w:rPr>
        <w:t>o</w:t>
      </w:r>
      <w:r>
        <w:t xml:space="preserve">ut </w:t>
      </w:r>
      <w:r>
        <w:rPr>
          <w:spacing w:val="-3"/>
        </w:rPr>
        <w:t>v</w:t>
      </w:r>
      <w:r>
        <w:t>iolent c</w:t>
      </w:r>
      <w:r>
        <w:rPr>
          <w:spacing w:val="-1"/>
        </w:rPr>
        <w:t>r</w:t>
      </w:r>
      <w:r>
        <w:t xml:space="preserve">ime in </w:t>
      </w:r>
      <w:r>
        <w:rPr>
          <w:spacing w:val="-2"/>
        </w:rPr>
        <w:t>t</w:t>
      </w:r>
      <w:r>
        <w:t>he lo</w:t>
      </w:r>
      <w:r>
        <w:rPr>
          <w:spacing w:val="-3"/>
        </w:rPr>
        <w:t>c</w:t>
      </w:r>
      <w:r>
        <w:t>al ar</w:t>
      </w:r>
      <w:r>
        <w:rPr>
          <w:spacing w:val="-3"/>
        </w:rPr>
        <w:t>e</w:t>
      </w:r>
      <w:r>
        <w:t>a</w:t>
      </w:r>
    </w:p>
    <w:p w:rsidR="00071E36" w:rsidRDefault="00071E36" w:rsidP="00C451D9">
      <w:pPr>
        <w:pStyle w:val="Bullet-followedbyothers"/>
      </w:pPr>
      <w:r>
        <w:t>impro</w:t>
      </w:r>
      <w:r>
        <w:rPr>
          <w:spacing w:val="-3"/>
        </w:rPr>
        <w:t>v</w:t>
      </w:r>
      <w:r>
        <w:t xml:space="preserve">e </w:t>
      </w:r>
      <w:r>
        <w:rPr>
          <w:spacing w:val="1"/>
        </w:rPr>
        <w:t>u</w:t>
      </w:r>
      <w:r>
        <w:t>p</w:t>
      </w:r>
      <w:r>
        <w:rPr>
          <w:spacing w:val="-2"/>
        </w:rPr>
        <w:t>t</w:t>
      </w:r>
      <w:r>
        <w:t>ake</w:t>
      </w:r>
      <w:r>
        <w:rPr>
          <w:spacing w:val="-2"/>
        </w:rPr>
        <w:t xml:space="preserve"> o</w:t>
      </w:r>
      <w:r>
        <w:t>f</w:t>
      </w:r>
      <w:r>
        <w:rPr>
          <w:spacing w:val="2"/>
        </w:rPr>
        <w:t xml:space="preserve"> </w:t>
      </w:r>
      <w:r>
        <w:rPr>
          <w:spacing w:val="-2"/>
        </w:rPr>
        <w:t>c</w:t>
      </w:r>
      <w:r>
        <w:t>erv</w:t>
      </w:r>
      <w:r>
        <w:rPr>
          <w:spacing w:val="-2"/>
        </w:rPr>
        <w:t>i</w:t>
      </w:r>
      <w:r>
        <w:t>cal s</w:t>
      </w:r>
      <w:r>
        <w:rPr>
          <w:spacing w:val="1"/>
        </w:rPr>
        <w:t>m</w:t>
      </w:r>
      <w:r>
        <w:rPr>
          <w:spacing w:val="-2"/>
        </w:rPr>
        <w:t>e</w:t>
      </w:r>
      <w:r>
        <w:t>ar ser</w:t>
      </w:r>
      <w:r>
        <w:rPr>
          <w:spacing w:val="-3"/>
        </w:rPr>
        <w:t>v</w:t>
      </w:r>
      <w:r>
        <w:t>ices a</w:t>
      </w:r>
      <w:r>
        <w:rPr>
          <w:spacing w:val="-1"/>
        </w:rPr>
        <w:t>m</w:t>
      </w:r>
      <w:r>
        <w:t>ong</w:t>
      </w:r>
      <w:r>
        <w:rPr>
          <w:spacing w:val="-2"/>
        </w:rPr>
        <w:t xml:space="preserve"> </w:t>
      </w:r>
      <w:r>
        <w:t>lesbian</w:t>
      </w:r>
      <w:r>
        <w:rPr>
          <w:spacing w:val="-1"/>
        </w:rPr>
        <w:t xml:space="preserve"> </w:t>
      </w:r>
      <w:r>
        <w:rPr>
          <w:spacing w:val="-3"/>
        </w:rPr>
        <w:t>w</w:t>
      </w:r>
      <w:r>
        <w:t>o</w:t>
      </w:r>
      <w:r>
        <w:rPr>
          <w:spacing w:val="1"/>
        </w:rPr>
        <w:t>m</w:t>
      </w:r>
      <w:r>
        <w:t>en.</w:t>
      </w:r>
    </w:p>
    <w:p w:rsidR="00071E36" w:rsidRDefault="00071E36" w:rsidP="00071E36">
      <w:pPr>
        <w:pStyle w:val="BodyText"/>
        <w:numPr>
          <w:ilvl w:val="0"/>
          <w:numId w:val="24"/>
        </w:numPr>
        <w:tabs>
          <w:tab w:val="left" w:pos="1105"/>
        </w:tabs>
        <w:kinsoku w:val="0"/>
        <w:overflowPunct w:val="0"/>
        <w:spacing w:before="43"/>
        <w:ind w:left="1105"/>
        <w:sectPr w:rsidR="00071E36" w:rsidSect="00C451D9">
          <w:pgSz w:w="11907" w:h="16840"/>
          <w:pgMar w:top="1440" w:right="1440" w:bottom="1440" w:left="1440" w:header="534" w:footer="789" w:gutter="0"/>
          <w:cols w:space="720"/>
          <w:noEndnote/>
          <w:docGrid w:linePitch="326"/>
        </w:sectPr>
      </w:pPr>
    </w:p>
    <w:p w:rsidR="00071E36" w:rsidRDefault="00071E36" w:rsidP="00C451D9">
      <w:pPr>
        <w:pStyle w:val="Parabeforeanother"/>
      </w:pPr>
      <w:r>
        <w:rPr>
          <w:spacing w:val="1"/>
        </w:rPr>
        <w:lastRenderedPageBreak/>
        <w:t>T</w:t>
      </w:r>
      <w:r>
        <w:t>his</w:t>
      </w:r>
      <w:r>
        <w:rPr>
          <w:spacing w:val="-3"/>
        </w:rPr>
        <w:t xml:space="preserve"> </w:t>
      </w:r>
      <w:r>
        <w:t>does</w:t>
      </w:r>
      <w:r>
        <w:rPr>
          <w:spacing w:val="-3"/>
        </w:rPr>
        <w:t xml:space="preserve"> </w:t>
      </w:r>
      <w:r>
        <w:rPr>
          <w:spacing w:val="1"/>
        </w:rPr>
        <w:t>n</w:t>
      </w:r>
      <w:r>
        <w:rPr>
          <w:spacing w:val="-2"/>
        </w:rPr>
        <w:t>o</w:t>
      </w:r>
      <w:r>
        <w:t>t</w:t>
      </w:r>
      <w:r>
        <w:rPr>
          <w:spacing w:val="-2"/>
        </w:rPr>
        <w:t xml:space="preserve"> </w:t>
      </w:r>
      <w:r>
        <w:rPr>
          <w:spacing w:val="1"/>
        </w:rPr>
        <w:t>m</w:t>
      </w:r>
      <w:r>
        <w:t>e</w:t>
      </w:r>
      <w:r>
        <w:rPr>
          <w:spacing w:val="-2"/>
        </w:rPr>
        <w:t>a</w:t>
      </w:r>
      <w:r>
        <w:t>n t</w:t>
      </w:r>
      <w:r>
        <w:rPr>
          <w:spacing w:val="-2"/>
        </w:rPr>
        <w:t>h</w:t>
      </w:r>
      <w:r>
        <w:t xml:space="preserve">at </w:t>
      </w:r>
      <w:r>
        <w:rPr>
          <w:spacing w:val="-3"/>
        </w:rPr>
        <w:t>y</w:t>
      </w:r>
      <w:r>
        <w:t>ou must l</w:t>
      </w:r>
      <w:r>
        <w:rPr>
          <w:spacing w:val="-4"/>
        </w:rPr>
        <w:t>i</w:t>
      </w:r>
      <w:r>
        <w:rPr>
          <w:spacing w:val="1"/>
        </w:rPr>
        <w:t>m</w:t>
      </w:r>
      <w:r>
        <w:t xml:space="preserve">it </w:t>
      </w:r>
      <w:r>
        <w:rPr>
          <w:spacing w:val="1"/>
        </w:rPr>
        <w:t>a</w:t>
      </w:r>
      <w:r>
        <w:t>ll</w:t>
      </w:r>
      <w:r>
        <w:rPr>
          <w:spacing w:val="-1"/>
        </w:rPr>
        <w:t xml:space="preserve"> </w:t>
      </w:r>
      <w:r>
        <w:rPr>
          <w:spacing w:val="-2"/>
        </w:rPr>
        <w:t>y</w:t>
      </w:r>
      <w:r>
        <w:t>our o</w:t>
      </w:r>
      <w:r>
        <w:rPr>
          <w:spacing w:val="1"/>
        </w:rPr>
        <w:t>u</w:t>
      </w:r>
      <w:r>
        <w:t>t</w:t>
      </w:r>
      <w:r>
        <w:rPr>
          <w:spacing w:val="-2"/>
        </w:rPr>
        <w:t>c</w:t>
      </w:r>
      <w:r>
        <w:t>o</w:t>
      </w:r>
      <w:r>
        <w:rPr>
          <w:spacing w:val="-1"/>
        </w:rPr>
        <w:t>m</w:t>
      </w:r>
      <w:r>
        <w:t xml:space="preserve">es </w:t>
      </w:r>
      <w:r>
        <w:rPr>
          <w:spacing w:val="-2"/>
        </w:rPr>
        <w:t>t</w:t>
      </w:r>
      <w:r>
        <w:t>o re</w:t>
      </w:r>
      <w:r>
        <w:rPr>
          <w:spacing w:val="7"/>
        </w:rPr>
        <w:t>s</w:t>
      </w:r>
      <w:r>
        <w:t>ults</w:t>
      </w:r>
      <w:r>
        <w:rPr>
          <w:spacing w:val="-2"/>
        </w:rPr>
        <w:t xml:space="preserve"> </w:t>
      </w:r>
      <w:r>
        <w:t>t</w:t>
      </w:r>
      <w:r>
        <w:rPr>
          <w:spacing w:val="1"/>
        </w:rPr>
        <w:t>h</w:t>
      </w:r>
      <w:r>
        <w:t xml:space="preserve">at </w:t>
      </w:r>
      <w:r>
        <w:rPr>
          <w:spacing w:val="-3"/>
        </w:rPr>
        <w:t>c</w:t>
      </w:r>
      <w:r>
        <w:t>an</w:t>
      </w:r>
      <w:r>
        <w:rPr>
          <w:spacing w:val="-2"/>
        </w:rPr>
        <w:t xml:space="preserve"> </w:t>
      </w:r>
      <w:r>
        <w:t xml:space="preserve">be </w:t>
      </w:r>
      <w:r>
        <w:rPr>
          <w:spacing w:val="1"/>
        </w:rPr>
        <w:t>m</w:t>
      </w:r>
      <w:r>
        <w:t>ea</w:t>
      </w:r>
      <w:r>
        <w:rPr>
          <w:spacing w:val="-3"/>
        </w:rPr>
        <w:t>s</w:t>
      </w:r>
      <w:r>
        <w:t>ured</w:t>
      </w:r>
      <w:r>
        <w:rPr>
          <w:spacing w:val="-2"/>
        </w:rPr>
        <w:t xml:space="preserve"> </w:t>
      </w:r>
      <w:r>
        <w:rPr>
          <w:spacing w:val="1"/>
        </w:rPr>
        <w:t>n</w:t>
      </w:r>
      <w:r>
        <w:rPr>
          <w:spacing w:val="-2"/>
        </w:rPr>
        <w:t>u</w:t>
      </w:r>
      <w:r>
        <w:rPr>
          <w:spacing w:val="1"/>
        </w:rPr>
        <w:t>m</w:t>
      </w:r>
      <w:r>
        <w:t>er</w:t>
      </w:r>
      <w:r>
        <w:rPr>
          <w:spacing w:val="-2"/>
        </w:rPr>
        <w:t>i</w:t>
      </w:r>
      <w:r>
        <w:t>cal</w:t>
      </w:r>
      <w:r>
        <w:rPr>
          <w:spacing w:val="-1"/>
        </w:rPr>
        <w:t>l</w:t>
      </w:r>
      <w:r>
        <w:rPr>
          <w:spacing w:val="-3"/>
        </w:rPr>
        <w:t>y</w:t>
      </w:r>
      <w:r>
        <w:t>. Nor shou</w:t>
      </w:r>
      <w:r>
        <w:rPr>
          <w:spacing w:val="-3"/>
        </w:rPr>
        <w:t>l</w:t>
      </w:r>
      <w:r>
        <w:t xml:space="preserve">d </w:t>
      </w:r>
      <w:r>
        <w:rPr>
          <w:spacing w:val="-2"/>
        </w:rPr>
        <w:t>y</w:t>
      </w:r>
      <w:r>
        <w:t xml:space="preserve">ou </w:t>
      </w:r>
      <w:r>
        <w:rPr>
          <w:spacing w:val="-1"/>
        </w:rPr>
        <w:t>b</w:t>
      </w:r>
      <w:r>
        <w:t xml:space="preserve">e </w:t>
      </w:r>
      <w:r>
        <w:rPr>
          <w:spacing w:val="-1"/>
        </w:rPr>
        <w:t>p</w:t>
      </w:r>
      <w:r>
        <w:t>ut</w:t>
      </w:r>
      <w:r>
        <w:rPr>
          <w:spacing w:val="-2"/>
        </w:rPr>
        <w:t xml:space="preserve"> </w:t>
      </w:r>
      <w:r>
        <w:rPr>
          <w:spacing w:val="-1"/>
        </w:rPr>
        <w:t>o</w:t>
      </w:r>
      <w:r>
        <w:t>ff</w:t>
      </w:r>
      <w:r>
        <w:rPr>
          <w:spacing w:val="3"/>
        </w:rPr>
        <w:t xml:space="preserve"> </w:t>
      </w:r>
      <w:r>
        <w:rPr>
          <w:spacing w:val="-2"/>
        </w:rPr>
        <w:t>s</w:t>
      </w:r>
      <w:r>
        <w:t>etting</w:t>
      </w:r>
      <w:r>
        <w:rPr>
          <w:spacing w:val="-1"/>
        </w:rPr>
        <w:t xml:space="preserve"> </w:t>
      </w:r>
      <w:r>
        <w:t>c</w:t>
      </w:r>
      <w:r>
        <w:rPr>
          <w:spacing w:val="-1"/>
        </w:rPr>
        <w:t>h</w:t>
      </w:r>
      <w:r>
        <w:t>al</w:t>
      </w:r>
      <w:r>
        <w:rPr>
          <w:spacing w:val="-1"/>
        </w:rPr>
        <w:t>l</w:t>
      </w:r>
      <w:r>
        <w:t>en</w:t>
      </w:r>
      <w:r>
        <w:rPr>
          <w:spacing w:val="-2"/>
        </w:rPr>
        <w:t>g</w:t>
      </w:r>
      <w:r>
        <w:t>ing</w:t>
      </w:r>
      <w:r>
        <w:rPr>
          <w:spacing w:val="-1"/>
        </w:rPr>
        <w:t xml:space="preserve"> </w:t>
      </w:r>
      <w:r>
        <w:rPr>
          <w:spacing w:val="1"/>
        </w:rPr>
        <w:t>o</w:t>
      </w:r>
      <w:r>
        <w:t>utc</w:t>
      </w:r>
      <w:r>
        <w:rPr>
          <w:spacing w:val="-1"/>
        </w:rPr>
        <w:t>o</w:t>
      </w:r>
      <w:r>
        <w:rPr>
          <w:spacing w:val="1"/>
        </w:rPr>
        <w:t>m</w:t>
      </w:r>
      <w:r>
        <w:t>es simply</w:t>
      </w:r>
      <w:r>
        <w:rPr>
          <w:spacing w:val="-3"/>
        </w:rPr>
        <w:t xml:space="preserve"> </w:t>
      </w:r>
      <w:r>
        <w:rPr>
          <w:spacing w:val="1"/>
        </w:rPr>
        <w:t>b</w:t>
      </w:r>
      <w:r>
        <w:t>ecau</w:t>
      </w:r>
      <w:r>
        <w:rPr>
          <w:spacing w:val="-3"/>
        </w:rPr>
        <w:t>s</w:t>
      </w:r>
      <w:r>
        <w:t xml:space="preserve">e </w:t>
      </w:r>
      <w:r>
        <w:rPr>
          <w:spacing w:val="-2"/>
        </w:rPr>
        <w:t>t</w:t>
      </w:r>
      <w:r>
        <w:t>hey</w:t>
      </w:r>
      <w:r>
        <w:rPr>
          <w:spacing w:val="-3"/>
        </w:rPr>
        <w:t xml:space="preserve"> </w:t>
      </w:r>
      <w:r>
        <w:t>c</w:t>
      </w:r>
      <w:r>
        <w:rPr>
          <w:spacing w:val="1"/>
        </w:rPr>
        <w:t>a</w:t>
      </w:r>
      <w:r>
        <w:t>n</w:t>
      </w:r>
      <w:r>
        <w:rPr>
          <w:spacing w:val="-2"/>
        </w:rPr>
        <w:t>n</w:t>
      </w:r>
      <w:r>
        <w:t>ot cur</w:t>
      </w:r>
      <w:r>
        <w:rPr>
          <w:spacing w:val="-2"/>
        </w:rPr>
        <w:t>r</w:t>
      </w:r>
      <w:r>
        <w:t>e</w:t>
      </w:r>
      <w:r>
        <w:rPr>
          <w:spacing w:val="-2"/>
        </w:rPr>
        <w:t>n</w:t>
      </w:r>
      <w:r>
        <w:t>tly</w:t>
      </w:r>
      <w:r>
        <w:rPr>
          <w:spacing w:val="-3"/>
        </w:rPr>
        <w:t xml:space="preserve"> </w:t>
      </w:r>
      <w:r>
        <w:rPr>
          <w:spacing w:val="1"/>
        </w:rPr>
        <w:t>b</w:t>
      </w:r>
      <w:r>
        <w:t>e me</w:t>
      </w:r>
      <w:r>
        <w:rPr>
          <w:spacing w:val="-1"/>
        </w:rPr>
        <w:t>a</w:t>
      </w:r>
      <w:r>
        <w:t>sured.</w:t>
      </w:r>
      <w:r>
        <w:rPr>
          <w:spacing w:val="-2"/>
        </w:rPr>
        <w:t xml:space="preserve"> </w:t>
      </w:r>
      <w:r>
        <w:t>S</w:t>
      </w:r>
      <w:r>
        <w:rPr>
          <w:spacing w:val="-2"/>
        </w:rPr>
        <w:t>o</w:t>
      </w:r>
      <w:r>
        <w:rPr>
          <w:spacing w:val="1"/>
        </w:rPr>
        <w:t>m</w:t>
      </w:r>
      <w:r>
        <w:t>e</w:t>
      </w:r>
      <w:r>
        <w:rPr>
          <w:spacing w:val="-2"/>
        </w:rPr>
        <w:t xml:space="preserve"> </w:t>
      </w:r>
      <w:r>
        <w:t>out</w:t>
      </w:r>
      <w:r>
        <w:rPr>
          <w:spacing w:val="-2"/>
        </w:rPr>
        <w:t>c</w:t>
      </w:r>
      <w:r>
        <w:t>o</w:t>
      </w:r>
      <w:r>
        <w:rPr>
          <w:spacing w:val="-1"/>
        </w:rPr>
        <w:t>m</w:t>
      </w:r>
      <w:r>
        <w:rPr>
          <w:spacing w:val="-2"/>
        </w:rPr>
        <w:t>e</w:t>
      </w:r>
      <w:r>
        <w:t xml:space="preserve">s </w:t>
      </w:r>
      <w:r>
        <w:rPr>
          <w:spacing w:val="1"/>
        </w:rPr>
        <w:t>a</w:t>
      </w:r>
      <w:r>
        <w:t>re ‘ha</w:t>
      </w:r>
      <w:r>
        <w:rPr>
          <w:spacing w:val="-4"/>
        </w:rPr>
        <w:t>r</w:t>
      </w:r>
      <w:r>
        <w:t>d’ or t</w:t>
      </w:r>
      <w:r>
        <w:rPr>
          <w:spacing w:val="1"/>
        </w:rPr>
        <w:t>a</w:t>
      </w:r>
      <w:r>
        <w:t>n</w:t>
      </w:r>
      <w:r>
        <w:rPr>
          <w:spacing w:val="-2"/>
        </w:rPr>
        <w:t>g</w:t>
      </w:r>
      <w:r>
        <w:t xml:space="preserve">ible </w:t>
      </w:r>
      <w:r>
        <w:rPr>
          <w:spacing w:val="-1"/>
        </w:rPr>
        <w:t>a</w:t>
      </w:r>
      <w:r>
        <w:t xml:space="preserve">nd </w:t>
      </w:r>
      <w:r>
        <w:rPr>
          <w:spacing w:val="-2"/>
        </w:rPr>
        <w:t>c</w:t>
      </w:r>
      <w:r>
        <w:t>an</w:t>
      </w:r>
      <w:r>
        <w:rPr>
          <w:spacing w:val="-2"/>
        </w:rPr>
        <w:t xml:space="preserve"> </w:t>
      </w:r>
      <w:r>
        <w:t>be</w:t>
      </w:r>
      <w:r>
        <w:rPr>
          <w:spacing w:val="-2"/>
        </w:rPr>
        <w:t xml:space="preserve"> </w:t>
      </w:r>
      <w:r>
        <w:rPr>
          <w:spacing w:val="-1"/>
        </w:rPr>
        <w:t>m</w:t>
      </w:r>
      <w:r>
        <w:t>easur</w:t>
      </w:r>
      <w:r>
        <w:rPr>
          <w:spacing w:val="-3"/>
        </w:rPr>
        <w:t>e</w:t>
      </w:r>
      <w:r>
        <w:t>d in</w:t>
      </w:r>
      <w:r>
        <w:rPr>
          <w:spacing w:val="-2"/>
        </w:rPr>
        <w:t xml:space="preserve"> </w:t>
      </w:r>
      <w:r>
        <w:t>n</w:t>
      </w:r>
      <w:r>
        <w:rPr>
          <w:spacing w:val="-2"/>
        </w:rPr>
        <w:t>u</w:t>
      </w:r>
      <w:r>
        <w:rPr>
          <w:spacing w:val="1"/>
        </w:rPr>
        <w:t>m</w:t>
      </w:r>
      <w:r>
        <w:t>bers,</w:t>
      </w:r>
      <w:r>
        <w:rPr>
          <w:spacing w:val="-3"/>
        </w:rPr>
        <w:t xml:space="preserve"> </w:t>
      </w:r>
      <w:r>
        <w:rPr>
          <w:spacing w:val="-2"/>
        </w:rPr>
        <w:t>s</w:t>
      </w:r>
      <w:r>
        <w:t xml:space="preserve">uch </w:t>
      </w:r>
      <w:r>
        <w:rPr>
          <w:spacing w:val="1"/>
        </w:rPr>
        <w:t>a</w:t>
      </w:r>
      <w:r>
        <w:t>s</w:t>
      </w:r>
      <w:r>
        <w:rPr>
          <w:spacing w:val="-3"/>
        </w:rPr>
        <w:t xml:space="preserve"> </w:t>
      </w:r>
      <w:r>
        <w:t>t</w:t>
      </w:r>
      <w:r>
        <w:rPr>
          <w:spacing w:val="-2"/>
        </w:rPr>
        <w:t>h</w:t>
      </w:r>
      <w:r>
        <w:t xml:space="preserve">e </w:t>
      </w:r>
      <w:r>
        <w:rPr>
          <w:spacing w:val="-1"/>
        </w:rPr>
        <w:t>n</w:t>
      </w:r>
      <w:r>
        <w:t>u</w:t>
      </w:r>
      <w:r>
        <w:rPr>
          <w:spacing w:val="-1"/>
        </w:rPr>
        <w:t>m</w:t>
      </w:r>
      <w:r>
        <w:t xml:space="preserve">ber </w:t>
      </w:r>
      <w:r>
        <w:rPr>
          <w:spacing w:val="-2"/>
        </w:rPr>
        <w:t>o</w:t>
      </w:r>
      <w:r>
        <w:t>f</w:t>
      </w:r>
      <w:r>
        <w:rPr>
          <w:spacing w:val="-2"/>
        </w:rPr>
        <w:t xml:space="preserve"> </w:t>
      </w:r>
      <w:r>
        <w:t>G</w:t>
      </w:r>
      <w:r>
        <w:rPr>
          <w:spacing w:val="-2"/>
        </w:rPr>
        <w:t>y</w:t>
      </w:r>
      <w:r>
        <w:t>psy</w:t>
      </w:r>
      <w:r>
        <w:rPr>
          <w:spacing w:val="-3"/>
        </w:rPr>
        <w:t xml:space="preserve"> </w:t>
      </w:r>
      <w:r>
        <w:rPr>
          <w:spacing w:val="2"/>
        </w:rPr>
        <w:t>T</w:t>
      </w:r>
      <w:r>
        <w:t>ra</w:t>
      </w:r>
      <w:r>
        <w:rPr>
          <w:spacing w:val="-3"/>
        </w:rPr>
        <w:t>v</w:t>
      </w:r>
      <w:r>
        <w:t>el</w:t>
      </w:r>
      <w:r>
        <w:rPr>
          <w:spacing w:val="-1"/>
        </w:rPr>
        <w:t>l</w:t>
      </w:r>
      <w:r>
        <w:t>er chi</w:t>
      </w:r>
      <w:r>
        <w:rPr>
          <w:spacing w:val="-1"/>
        </w:rPr>
        <w:t>l</w:t>
      </w:r>
      <w:r>
        <w:rPr>
          <w:spacing w:val="1"/>
        </w:rPr>
        <w:t>d</w:t>
      </w:r>
      <w:r>
        <w:t xml:space="preserve">ren </w:t>
      </w:r>
      <w:r>
        <w:rPr>
          <w:spacing w:val="-1"/>
        </w:rPr>
        <w:t>a</w:t>
      </w:r>
      <w:r>
        <w:t>tt</w:t>
      </w:r>
      <w:r>
        <w:rPr>
          <w:spacing w:val="-2"/>
        </w:rPr>
        <w:t>e</w:t>
      </w:r>
      <w:r>
        <w:t>nding</w:t>
      </w:r>
      <w:r>
        <w:rPr>
          <w:spacing w:val="-1"/>
        </w:rPr>
        <w:t xml:space="preserve"> </w:t>
      </w:r>
      <w:r>
        <w:t>sc</w:t>
      </w:r>
      <w:r>
        <w:rPr>
          <w:spacing w:val="-1"/>
        </w:rPr>
        <w:t>h</w:t>
      </w:r>
      <w:r>
        <w:t xml:space="preserve">ool in </w:t>
      </w:r>
      <w:r>
        <w:rPr>
          <w:spacing w:val="-3"/>
        </w:rPr>
        <w:t>y</w:t>
      </w:r>
      <w:r>
        <w:t>our ar</w:t>
      </w:r>
      <w:r>
        <w:rPr>
          <w:spacing w:val="-2"/>
        </w:rPr>
        <w:t>e</w:t>
      </w:r>
      <w:r>
        <w:t xml:space="preserve">a. </w:t>
      </w:r>
      <w:r>
        <w:rPr>
          <w:spacing w:val="-2"/>
        </w:rPr>
        <w:t>S</w:t>
      </w:r>
      <w:r>
        <w:t>o</w:t>
      </w:r>
      <w:r>
        <w:rPr>
          <w:spacing w:val="-1"/>
        </w:rPr>
        <w:t>m</w:t>
      </w:r>
      <w:r>
        <w:t>e</w:t>
      </w:r>
      <w:r>
        <w:rPr>
          <w:spacing w:val="-2"/>
        </w:rPr>
        <w:t xml:space="preserve"> </w:t>
      </w:r>
      <w:r>
        <w:rPr>
          <w:spacing w:val="1"/>
        </w:rPr>
        <w:t>o</w:t>
      </w:r>
      <w:r>
        <w:t>ut</w:t>
      </w:r>
      <w:r>
        <w:rPr>
          <w:spacing w:val="-2"/>
        </w:rPr>
        <w:t>c</w:t>
      </w:r>
      <w:r>
        <w:t>o</w:t>
      </w:r>
      <w:r>
        <w:rPr>
          <w:spacing w:val="-1"/>
        </w:rPr>
        <w:t>m</w:t>
      </w:r>
      <w:r>
        <w:t xml:space="preserve">es </w:t>
      </w:r>
      <w:r>
        <w:rPr>
          <w:spacing w:val="1"/>
        </w:rPr>
        <w:t>a</w:t>
      </w:r>
      <w:r>
        <w:t>re</w:t>
      </w:r>
      <w:r>
        <w:rPr>
          <w:spacing w:val="-3"/>
        </w:rPr>
        <w:t xml:space="preserve"> </w:t>
      </w:r>
      <w:r>
        <w:t>‘s</w:t>
      </w:r>
      <w:r>
        <w:rPr>
          <w:spacing w:val="-2"/>
        </w:rPr>
        <w:t>o</w:t>
      </w:r>
      <w:r>
        <w:rPr>
          <w:spacing w:val="2"/>
        </w:rPr>
        <w:t>f</w:t>
      </w:r>
      <w:r>
        <w:t xml:space="preserve">t’ </w:t>
      </w:r>
      <w:r>
        <w:rPr>
          <w:spacing w:val="1"/>
        </w:rPr>
        <w:t>o</w:t>
      </w:r>
      <w:r>
        <w:t>r</w:t>
      </w:r>
      <w:r>
        <w:rPr>
          <w:spacing w:val="-3"/>
        </w:rPr>
        <w:t xml:space="preserve"> </w:t>
      </w:r>
      <w:r>
        <w:t>intan</w:t>
      </w:r>
      <w:r>
        <w:rPr>
          <w:spacing w:val="-2"/>
        </w:rPr>
        <w:t>g</w:t>
      </w:r>
      <w:r>
        <w:t xml:space="preserve">ible </w:t>
      </w:r>
      <w:r>
        <w:rPr>
          <w:spacing w:val="-1"/>
        </w:rPr>
        <w:t>a</w:t>
      </w:r>
      <w:r>
        <w:t xml:space="preserve">nd can </w:t>
      </w:r>
      <w:r>
        <w:rPr>
          <w:spacing w:val="-1"/>
        </w:rPr>
        <w:t>b</w:t>
      </w:r>
      <w:r>
        <w:t>e</w:t>
      </w:r>
      <w:r>
        <w:rPr>
          <w:spacing w:val="-2"/>
        </w:rPr>
        <w:t xml:space="preserve"> </w:t>
      </w:r>
      <w:r>
        <w:rPr>
          <w:spacing w:val="1"/>
        </w:rPr>
        <w:t>m</w:t>
      </w:r>
      <w:r>
        <w:t>ore</w:t>
      </w:r>
      <w:r>
        <w:rPr>
          <w:spacing w:val="-2"/>
        </w:rPr>
        <w:t xml:space="preserve"> </w:t>
      </w:r>
      <w:r>
        <w:t>d</w:t>
      </w:r>
      <w:r>
        <w:rPr>
          <w:spacing w:val="-3"/>
        </w:rPr>
        <w:t>i</w:t>
      </w:r>
      <w:r>
        <w:t>f</w:t>
      </w:r>
      <w:r>
        <w:rPr>
          <w:spacing w:val="3"/>
        </w:rPr>
        <w:t>f</w:t>
      </w:r>
      <w:r>
        <w:t xml:space="preserve">icult </w:t>
      </w:r>
      <w:r>
        <w:rPr>
          <w:spacing w:val="-2"/>
        </w:rPr>
        <w:t>t</w:t>
      </w:r>
      <w:r>
        <w:t>o</w:t>
      </w:r>
      <w:r>
        <w:rPr>
          <w:spacing w:val="-2"/>
        </w:rPr>
        <w:t xml:space="preserve"> </w:t>
      </w:r>
      <w:r>
        <w:rPr>
          <w:spacing w:val="1"/>
        </w:rPr>
        <w:t>m</w:t>
      </w:r>
      <w:r>
        <w:rPr>
          <w:spacing w:val="-2"/>
        </w:rPr>
        <w:t>e</w:t>
      </w:r>
      <w:r>
        <w:t>asure.</w:t>
      </w:r>
      <w:r>
        <w:rPr>
          <w:spacing w:val="-6"/>
        </w:rPr>
        <w:t xml:space="preserve"> </w:t>
      </w:r>
      <w:r>
        <w:rPr>
          <w:spacing w:val="8"/>
        </w:rPr>
        <w:t>W</w:t>
      </w:r>
      <w:r>
        <w:rPr>
          <w:spacing w:val="-3"/>
        </w:rPr>
        <w:t>i</w:t>
      </w:r>
      <w:r>
        <w:rPr>
          <w:spacing w:val="-2"/>
        </w:rPr>
        <w:t>t</w:t>
      </w:r>
      <w:r>
        <w:t>h s</w:t>
      </w:r>
      <w:r>
        <w:rPr>
          <w:spacing w:val="-1"/>
        </w:rPr>
        <w:t>o</w:t>
      </w:r>
      <w:r>
        <w:t xml:space="preserve">ft </w:t>
      </w:r>
      <w:r>
        <w:rPr>
          <w:spacing w:val="-1"/>
        </w:rPr>
        <w:t>o</w:t>
      </w:r>
      <w:r>
        <w:rPr>
          <w:spacing w:val="-2"/>
        </w:rPr>
        <w:t>u</w:t>
      </w:r>
      <w:r>
        <w:t>tc</w:t>
      </w:r>
      <w:r>
        <w:rPr>
          <w:spacing w:val="1"/>
        </w:rPr>
        <w:t>o</w:t>
      </w:r>
      <w:r>
        <w:rPr>
          <w:spacing w:val="-1"/>
        </w:rPr>
        <w:t>m</w:t>
      </w:r>
      <w:r>
        <w:t xml:space="preserve">es </w:t>
      </w:r>
      <w:r>
        <w:rPr>
          <w:spacing w:val="-2"/>
        </w:rPr>
        <w:t>y</w:t>
      </w:r>
      <w:r>
        <w:t xml:space="preserve">ou </w:t>
      </w:r>
      <w:r>
        <w:rPr>
          <w:spacing w:val="-1"/>
        </w:rPr>
        <w:t>n</w:t>
      </w:r>
      <w:r>
        <w:t>eed</w:t>
      </w:r>
      <w:r>
        <w:rPr>
          <w:spacing w:val="-2"/>
        </w:rPr>
        <w:t xml:space="preserve"> </w:t>
      </w:r>
      <w:r>
        <w:t xml:space="preserve">to </w:t>
      </w:r>
      <w:r>
        <w:rPr>
          <w:spacing w:val="-2"/>
        </w:rPr>
        <w:t>se</w:t>
      </w:r>
      <w:r>
        <w:t>t pro</w:t>
      </w:r>
      <w:r>
        <w:rPr>
          <w:spacing w:val="-3"/>
        </w:rPr>
        <w:t>x</w:t>
      </w:r>
      <w:r>
        <w:t>y in</w:t>
      </w:r>
      <w:r>
        <w:rPr>
          <w:spacing w:val="1"/>
        </w:rPr>
        <w:t>d</w:t>
      </w:r>
      <w:r>
        <w:t xml:space="preserve">icators </w:t>
      </w:r>
      <w:r>
        <w:rPr>
          <w:spacing w:val="-3"/>
        </w:rPr>
        <w:t>t</w:t>
      </w:r>
      <w:r>
        <w:t>hat</w:t>
      </w:r>
      <w:r>
        <w:rPr>
          <w:spacing w:val="-2"/>
        </w:rPr>
        <w:t xml:space="preserve"> </w:t>
      </w:r>
      <w:r>
        <w:rPr>
          <w:spacing w:val="1"/>
        </w:rPr>
        <w:t>m</w:t>
      </w:r>
      <w:r>
        <w:t>i</w:t>
      </w:r>
      <w:r>
        <w:rPr>
          <w:spacing w:val="-2"/>
        </w:rPr>
        <w:t>g</w:t>
      </w:r>
      <w:r>
        <w:t>ht r</w:t>
      </w:r>
      <w:r>
        <w:rPr>
          <w:spacing w:val="-3"/>
        </w:rPr>
        <w:t>e</w:t>
      </w:r>
      <w:r>
        <w:t>aso</w:t>
      </w:r>
      <w:r>
        <w:rPr>
          <w:spacing w:val="-2"/>
        </w:rPr>
        <w:t>n</w:t>
      </w:r>
      <w:r>
        <w:t>ably</w:t>
      </w:r>
      <w:r>
        <w:rPr>
          <w:spacing w:val="-3"/>
        </w:rPr>
        <w:t xml:space="preserve"> </w:t>
      </w:r>
      <w:r>
        <w:t>s</w:t>
      </w:r>
      <w:r>
        <w:rPr>
          <w:spacing w:val="1"/>
        </w:rPr>
        <w:t>h</w:t>
      </w:r>
      <w:r>
        <w:t>ow</w:t>
      </w:r>
      <w:r>
        <w:rPr>
          <w:spacing w:val="-3"/>
        </w:rPr>
        <w:t xml:space="preserve"> </w:t>
      </w:r>
      <w:r>
        <w:rPr>
          <w:spacing w:val="-2"/>
        </w:rPr>
        <w:t>y</w:t>
      </w:r>
      <w:r>
        <w:t>our o</w:t>
      </w:r>
      <w:r>
        <w:rPr>
          <w:spacing w:val="1"/>
        </w:rPr>
        <w:t>u</w:t>
      </w:r>
      <w:r>
        <w:t>tc</w:t>
      </w:r>
      <w:r>
        <w:rPr>
          <w:spacing w:val="1"/>
        </w:rPr>
        <w:t>o</w:t>
      </w:r>
      <w:r>
        <w:rPr>
          <w:spacing w:val="-1"/>
        </w:rPr>
        <w:t>m</w:t>
      </w:r>
      <w:r>
        <w:t xml:space="preserve">e is </w:t>
      </w:r>
      <w:r>
        <w:rPr>
          <w:spacing w:val="-1"/>
        </w:rPr>
        <w:t>h</w:t>
      </w:r>
      <w:r>
        <w:t>ap</w:t>
      </w:r>
      <w:r>
        <w:rPr>
          <w:spacing w:val="-2"/>
        </w:rPr>
        <w:t>p</w:t>
      </w:r>
      <w:r>
        <w:t>enin</w:t>
      </w:r>
      <w:r>
        <w:rPr>
          <w:spacing w:val="-1"/>
        </w:rPr>
        <w:t>g</w:t>
      </w:r>
      <w:r>
        <w:t xml:space="preserve">, </w:t>
      </w:r>
      <w:r>
        <w:rPr>
          <w:spacing w:val="-3"/>
        </w:rPr>
        <w:t>s</w:t>
      </w:r>
      <w:r>
        <w:t xml:space="preserve">uch </w:t>
      </w:r>
      <w:r>
        <w:rPr>
          <w:spacing w:val="1"/>
        </w:rPr>
        <w:t>a</w:t>
      </w:r>
      <w:r>
        <w:t>s</w:t>
      </w:r>
      <w:r>
        <w:rPr>
          <w:spacing w:val="-3"/>
        </w:rPr>
        <w:t xml:space="preserve"> w</w:t>
      </w:r>
      <w:r>
        <w:t>o</w:t>
      </w:r>
      <w:r>
        <w:rPr>
          <w:spacing w:val="1"/>
        </w:rPr>
        <w:t>m</w:t>
      </w:r>
      <w:r>
        <w:t>en f</w:t>
      </w:r>
      <w:r>
        <w:rPr>
          <w:spacing w:val="1"/>
        </w:rPr>
        <w:t>e</w:t>
      </w:r>
      <w:r>
        <w:t>el</w:t>
      </w:r>
      <w:r>
        <w:rPr>
          <w:spacing w:val="-1"/>
        </w:rPr>
        <w:t>i</w:t>
      </w:r>
      <w:r>
        <w:t>ng</w:t>
      </w:r>
      <w:r>
        <w:rPr>
          <w:spacing w:val="-2"/>
        </w:rPr>
        <w:t xml:space="preserve"> </w:t>
      </w:r>
      <w:r>
        <w:t>more c</w:t>
      </w:r>
      <w:r>
        <w:rPr>
          <w:spacing w:val="-1"/>
        </w:rPr>
        <w:t>o</w:t>
      </w:r>
      <w:r>
        <w:rPr>
          <w:spacing w:val="-2"/>
        </w:rPr>
        <w:t>n</w:t>
      </w:r>
      <w:r>
        <w:rPr>
          <w:spacing w:val="2"/>
        </w:rPr>
        <w:t>f</w:t>
      </w:r>
      <w:r>
        <w:t>id</w:t>
      </w:r>
      <w:r>
        <w:rPr>
          <w:spacing w:val="-1"/>
        </w:rPr>
        <w:t>e</w:t>
      </w:r>
      <w:r>
        <w:t>nt</w:t>
      </w:r>
      <w:r>
        <w:rPr>
          <w:spacing w:val="-2"/>
        </w:rPr>
        <w:t xml:space="preserve"> </w:t>
      </w:r>
      <w:r>
        <w:rPr>
          <w:spacing w:val="2"/>
        </w:rPr>
        <w:t>a</w:t>
      </w:r>
      <w:r>
        <w:t>b</w:t>
      </w:r>
      <w:r>
        <w:rPr>
          <w:spacing w:val="-2"/>
        </w:rPr>
        <w:t>o</w:t>
      </w:r>
      <w:r>
        <w:t>ut using</w:t>
      </w:r>
      <w:r>
        <w:rPr>
          <w:spacing w:val="-1"/>
        </w:rPr>
        <w:t xml:space="preserve"> p</w:t>
      </w:r>
      <w:r>
        <w:t>ubl</w:t>
      </w:r>
      <w:r>
        <w:rPr>
          <w:spacing w:val="-1"/>
        </w:rPr>
        <w:t>i</w:t>
      </w:r>
      <w:r>
        <w:t>c tr</w:t>
      </w:r>
      <w:r>
        <w:rPr>
          <w:spacing w:val="-3"/>
        </w:rPr>
        <w:t>a</w:t>
      </w:r>
      <w:r>
        <w:rPr>
          <w:spacing w:val="-2"/>
        </w:rPr>
        <w:t>n</w:t>
      </w:r>
      <w:r>
        <w:t xml:space="preserve">sport </w:t>
      </w:r>
      <w:r>
        <w:rPr>
          <w:spacing w:val="-2"/>
        </w:rPr>
        <w:t>a</w:t>
      </w:r>
      <w:r>
        <w:t xml:space="preserve">fter </w:t>
      </w:r>
      <w:r>
        <w:rPr>
          <w:spacing w:val="-2"/>
        </w:rPr>
        <w:t>d</w:t>
      </w:r>
      <w:r>
        <w:t>ark.</w:t>
      </w:r>
    </w:p>
    <w:p w:rsidR="00071E36" w:rsidRDefault="00071E36" w:rsidP="00C451D9">
      <w:pPr>
        <w:pStyle w:val="Parabeforeanother"/>
      </w:pPr>
      <w:r>
        <w:t>Nu</w:t>
      </w:r>
      <w:r>
        <w:rPr>
          <w:spacing w:val="1"/>
        </w:rPr>
        <w:t>m</w:t>
      </w:r>
      <w:r>
        <w:t>er</w:t>
      </w:r>
      <w:r>
        <w:rPr>
          <w:spacing w:val="-2"/>
        </w:rPr>
        <w:t>i</w:t>
      </w:r>
      <w:r>
        <w:t>cal</w:t>
      </w:r>
      <w:r>
        <w:rPr>
          <w:spacing w:val="-3"/>
        </w:rPr>
        <w:t xml:space="preserve"> </w:t>
      </w:r>
      <w:r>
        <w:rPr>
          <w:spacing w:val="1"/>
        </w:rPr>
        <w:t>m</w:t>
      </w:r>
      <w:r>
        <w:rPr>
          <w:spacing w:val="-2"/>
        </w:rPr>
        <w:t>e</w:t>
      </w:r>
      <w:r>
        <w:t>asures</w:t>
      </w:r>
      <w:r>
        <w:rPr>
          <w:spacing w:val="-2"/>
        </w:rPr>
        <w:t xml:space="preserve"> a</w:t>
      </w:r>
      <w:r>
        <w:t xml:space="preserve">re </w:t>
      </w:r>
      <w:r>
        <w:rPr>
          <w:spacing w:val="1"/>
        </w:rPr>
        <w:t>u</w:t>
      </w:r>
      <w:r>
        <w:t>s</w:t>
      </w:r>
      <w:r>
        <w:rPr>
          <w:spacing w:val="-2"/>
        </w:rPr>
        <w:t>e</w:t>
      </w:r>
      <w:r>
        <w:t>f</w:t>
      </w:r>
      <w:r>
        <w:rPr>
          <w:spacing w:val="1"/>
        </w:rPr>
        <w:t>u</w:t>
      </w:r>
      <w:r>
        <w:t>l be</w:t>
      </w:r>
      <w:r>
        <w:rPr>
          <w:spacing w:val="-3"/>
        </w:rPr>
        <w:t>c</w:t>
      </w:r>
      <w:r>
        <w:t>au</w:t>
      </w:r>
      <w:r>
        <w:rPr>
          <w:spacing w:val="-3"/>
        </w:rPr>
        <w:t>s</w:t>
      </w:r>
      <w:r>
        <w:t>e t</w:t>
      </w:r>
      <w:r>
        <w:rPr>
          <w:spacing w:val="-2"/>
        </w:rPr>
        <w:t>h</w:t>
      </w:r>
      <w:r>
        <w:t>ey</w:t>
      </w:r>
      <w:r>
        <w:rPr>
          <w:spacing w:val="-3"/>
        </w:rPr>
        <w:t xml:space="preserve"> </w:t>
      </w:r>
      <w:r>
        <w:rPr>
          <w:spacing w:val="1"/>
        </w:rPr>
        <w:t>a</w:t>
      </w:r>
      <w:r>
        <w:t>l</w:t>
      </w:r>
      <w:r>
        <w:rPr>
          <w:spacing w:val="-1"/>
        </w:rPr>
        <w:t>l</w:t>
      </w:r>
      <w:r>
        <w:t>ow</w:t>
      </w:r>
      <w:r>
        <w:rPr>
          <w:spacing w:val="-3"/>
        </w:rPr>
        <w:t xml:space="preserve"> </w:t>
      </w:r>
      <w:r>
        <w:rPr>
          <w:spacing w:val="-2"/>
        </w:rPr>
        <w:t>y</w:t>
      </w:r>
      <w:r>
        <w:t xml:space="preserve">ou to </w:t>
      </w:r>
      <w:r>
        <w:rPr>
          <w:spacing w:val="1"/>
        </w:rPr>
        <w:t>a</w:t>
      </w:r>
      <w:r>
        <w:t>ssess</w:t>
      </w:r>
      <w:r>
        <w:rPr>
          <w:spacing w:val="-2"/>
        </w:rPr>
        <w:t xml:space="preserve"> h</w:t>
      </w:r>
      <w:r>
        <w:t>ow</w:t>
      </w:r>
      <w:r>
        <w:rPr>
          <w:spacing w:val="-3"/>
        </w:rPr>
        <w:t xml:space="preserve"> </w:t>
      </w:r>
      <w:r>
        <w:t>ine</w:t>
      </w:r>
      <w:r>
        <w:rPr>
          <w:spacing w:val="-2"/>
        </w:rPr>
        <w:t>q</w:t>
      </w:r>
      <w:r>
        <w:t>ual</w:t>
      </w:r>
      <w:r>
        <w:rPr>
          <w:spacing w:val="-1"/>
        </w:rPr>
        <w:t>i</w:t>
      </w:r>
      <w:r>
        <w:t>ties are c</w:t>
      </w:r>
      <w:r>
        <w:rPr>
          <w:spacing w:val="1"/>
        </w:rPr>
        <w:t>h</w:t>
      </w:r>
      <w:r>
        <w:rPr>
          <w:spacing w:val="-2"/>
        </w:rPr>
        <w:t>a</w:t>
      </w:r>
      <w:r>
        <w:t>n</w:t>
      </w:r>
      <w:r>
        <w:rPr>
          <w:spacing w:val="-2"/>
        </w:rPr>
        <w:t>g</w:t>
      </w:r>
      <w:r>
        <w:t>ing</w:t>
      </w:r>
      <w:r>
        <w:rPr>
          <w:spacing w:val="-1"/>
        </w:rPr>
        <w:t xml:space="preserve"> </w:t>
      </w:r>
      <w:r>
        <w:rPr>
          <w:spacing w:val="1"/>
        </w:rPr>
        <w:t>o</w:t>
      </w:r>
      <w:r>
        <w:rPr>
          <w:spacing w:val="-3"/>
        </w:rPr>
        <w:t>v</w:t>
      </w:r>
      <w:r>
        <w:t>er ti</w:t>
      </w:r>
      <w:r>
        <w:rPr>
          <w:spacing w:val="1"/>
        </w:rPr>
        <w:t>m</w:t>
      </w:r>
      <w:r>
        <w:rPr>
          <w:spacing w:val="-2"/>
        </w:rPr>
        <w:t>e</w:t>
      </w:r>
      <w:r>
        <w:t>. But</w:t>
      </w:r>
      <w:r>
        <w:rPr>
          <w:spacing w:val="-2"/>
        </w:rPr>
        <w:t xml:space="preserve"> </w:t>
      </w:r>
      <w:r>
        <w:t>t</w:t>
      </w:r>
      <w:r>
        <w:rPr>
          <w:spacing w:val="-2"/>
        </w:rPr>
        <w:t>h</w:t>
      </w:r>
      <w:r>
        <w:t>ey</w:t>
      </w:r>
      <w:r>
        <w:rPr>
          <w:spacing w:val="-3"/>
        </w:rPr>
        <w:t xml:space="preserve"> </w:t>
      </w:r>
      <w:r>
        <w:rPr>
          <w:spacing w:val="1"/>
        </w:rPr>
        <w:t>a</w:t>
      </w:r>
      <w:r>
        <w:t xml:space="preserve">re </w:t>
      </w:r>
      <w:r>
        <w:rPr>
          <w:spacing w:val="1"/>
        </w:rPr>
        <w:t>o</w:t>
      </w:r>
      <w:r>
        <w:t>nly</w:t>
      </w:r>
      <w:r>
        <w:rPr>
          <w:spacing w:val="-3"/>
        </w:rPr>
        <w:t xml:space="preserve"> </w:t>
      </w:r>
      <w:r>
        <w:rPr>
          <w:spacing w:val="1"/>
        </w:rPr>
        <w:t>o</w:t>
      </w:r>
      <w:r>
        <w:t>ne</w:t>
      </w:r>
      <w:r>
        <w:rPr>
          <w:spacing w:val="-2"/>
        </w:rPr>
        <w:t xml:space="preserve"> </w:t>
      </w:r>
      <w:r>
        <w:rPr>
          <w:spacing w:val="-1"/>
        </w:rPr>
        <w:t>o</w:t>
      </w:r>
      <w:r>
        <w:t>f</w:t>
      </w:r>
      <w:r>
        <w:rPr>
          <w:spacing w:val="2"/>
        </w:rPr>
        <w:t xml:space="preserve"> </w:t>
      </w:r>
      <w:r>
        <w:t>a</w:t>
      </w:r>
      <w:r>
        <w:rPr>
          <w:spacing w:val="-1"/>
        </w:rPr>
        <w:t xml:space="preserve"> </w:t>
      </w:r>
      <w:r>
        <w:rPr>
          <w:spacing w:val="1"/>
        </w:rPr>
        <w:t>n</w:t>
      </w:r>
      <w:r>
        <w:rPr>
          <w:spacing w:val="-2"/>
        </w:rPr>
        <w:t>u</w:t>
      </w:r>
      <w:r>
        <w:rPr>
          <w:spacing w:val="1"/>
        </w:rPr>
        <w:t>m</w:t>
      </w:r>
      <w:r>
        <w:rPr>
          <w:spacing w:val="-2"/>
        </w:rPr>
        <w:t>b</w:t>
      </w:r>
      <w:r>
        <w:t xml:space="preserve">er </w:t>
      </w:r>
      <w:r>
        <w:rPr>
          <w:spacing w:val="-2"/>
        </w:rPr>
        <w:t>o</w:t>
      </w:r>
      <w:r>
        <w:t xml:space="preserve">f </w:t>
      </w:r>
      <w:r>
        <w:rPr>
          <w:spacing w:val="-3"/>
        </w:rPr>
        <w:t>w</w:t>
      </w:r>
      <w:r>
        <w:t>a</w:t>
      </w:r>
      <w:r>
        <w:rPr>
          <w:spacing w:val="-3"/>
        </w:rPr>
        <w:t>y</w:t>
      </w:r>
      <w:r>
        <w:t xml:space="preserve">s </w:t>
      </w:r>
      <w:r>
        <w:rPr>
          <w:spacing w:val="3"/>
        </w:rPr>
        <w:t>t</w:t>
      </w:r>
      <w:r>
        <w:t>o mo</w:t>
      </w:r>
      <w:r>
        <w:rPr>
          <w:spacing w:val="1"/>
        </w:rPr>
        <w:t>n</w:t>
      </w:r>
      <w:r>
        <w:t>itor pro</w:t>
      </w:r>
      <w:r>
        <w:rPr>
          <w:spacing w:val="-2"/>
        </w:rPr>
        <w:t>g</w:t>
      </w:r>
      <w:r>
        <w:t xml:space="preserve">ress on </w:t>
      </w:r>
      <w:r>
        <w:rPr>
          <w:spacing w:val="1"/>
        </w:rPr>
        <w:t>e</w:t>
      </w:r>
      <w:r>
        <w:rPr>
          <w:spacing w:val="-2"/>
        </w:rPr>
        <w:t>qu</w:t>
      </w:r>
      <w:r>
        <w:t>al</w:t>
      </w:r>
      <w:r>
        <w:rPr>
          <w:spacing w:val="-1"/>
        </w:rPr>
        <w:t>i</w:t>
      </w:r>
      <w:r>
        <w:t>t</w:t>
      </w:r>
      <w:r>
        <w:rPr>
          <w:spacing w:val="-2"/>
        </w:rPr>
        <w:t>y</w:t>
      </w:r>
      <w:r>
        <w:t>. I</w:t>
      </w:r>
      <w:r>
        <w:rPr>
          <w:spacing w:val="1"/>
        </w:rPr>
        <w:t>n</w:t>
      </w:r>
      <w:r>
        <w:t>e</w:t>
      </w:r>
      <w:r>
        <w:rPr>
          <w:spacing w:val="-2"/>
        </w:rPr>
        <w:t>q</w:t>
      </w:r>
      <w:r>
        <w:t>ual</w:t>
      </w:r>
      <w:r>
        <w:rPr>
          <w:spacing w:val="-1"/>
        </w:rPr>
        <w:t>i</w:t>
      </w:r>
      <w:r>
        <w:t xml:space="preserve">ties </w:t>
      </w:r>
      <w:r>
        <w:rPr>
          <w:spacing w:val="1"/>
        </w:rPr>
        <w:t>e</w:t>
      </w:r>
      <w:r>
        <w:rPr>
          <w:spacing w:val="-3"/>
        </w:rPr>
        <w:t>x</w:t>
      </w:r>
      <w:r>
        <w:t>per</w:t>
      </w:r>
      <w:r>
        <w:rPr>
          <w:spacing w:val="-2"/>
        </w:rPr>
        <w:t>i</w:t>
      </w:r>
      <w:r>
        <w:t>en</w:t>
      </w:r>
      <w:r>
        <w:rPr>
          <w:spacing w:val="-3"/>
        </w:rPr>
        <w:t>c</w:t>
      </w:r>
      <w:r>
        <w:rPr>
          <w:spacing w:val="-2"/>
        </w:rPr>
        <w:t>e</w:t>
      </w:r>
      <w:r>
        <w:t xml:space="preserve">d </w:t>
      </w:r>
      <w:r>
        <w:rPr>
          <w:spacing w:val="1"/>
        </w:rPr>
        <w:t>b</w:t>
      </w:r>
      <w:r>
        <w:t>y</w:t>
      </w:r>
      <w:r>
        <w:rPr>
          <w:spacing w:val="-3"/>
        </w:rPr>
        <w:t xml:space="preserve"> </w:t>
      </w:r>
      <w:r>
        <w:t>s</w:t>
      </w:r>
      <w:r>
        <w:rPr>
          <w:spacing w:val="1"/>
        </w:rPr>
        <w:t>m</w:t>
      </w:r>
      <w:r>
        <w:t>all</w:t>
      </w:r>
      <w:r>
        <w:rPr>
          <w:spacing w:val="-3"/>
        </w:rPr>
        <w:t xml:space="preserve"> </w:t>
      </w:r>
      <w:r>
        <w:rPr>
          <w:spacing w:val="1"/>
        </w:rPr>
        <w:t>m</w:t>
      </w:r>
      <w:r>
        <w:rPr>
          <w:spacing w:val="5"/>
        </w:rPr>
        <w:t>i</w:t>
      </w:r>
      <w:r>
        <w:t>nor</w:t>
      </w:r>
      <w:r>
        <w:rPr>
          <w:spacing w:val="-2"/>
        </w:rPr>
        <w:t>i</w:t>
      </w:r>
      <w:r>
        <w:t>ties (</w:t>
      </w:r>
      <w:r>
        <w:rPr>
          <w:spacing w:val="-3"/>
        </w:rPr>
        <w:t>s</w:t>
      </w:r>
      <w:r>
        <w:t xml:space="preserve">uch </w:t>
      </w:r>
      <w:r>
        <w:rPr>
          <w:spacing w:val="1"/>
        </w:rPr>
        <w:t>a</w:t>
      </w:r>
      <w:r>
        <w:t>s tra</w:t>
      </w:r>
      <w:r>
        <w:rPr>
          <w:spacing w:val="1"/>
        </w:rPr>
        <w:t>n</w:t>
      </w:r>
      <w:r>
        <w:t>s</w:t>
      </w:r>
      <w:r>
        <w:rPr>
          <w:spacing w:val="-2"/>
        </w:rPr>
        <w:t>g</w:t>
      </w:r>
      <w:r>
        <w:t>en</w:t>
      </w:r>
      <w:r>
        <w:rPr>
          <w:spacing w:val="-2"/>
        </w:rPr>
        <w:t>d</w:t>
      </w:r>
      <w:r>
        <w:t>er p</w:t>
      </w:r>
      <w:r>
        <w:rPr>
          <w:spacing w:val="-1"/>
        </w:rPr>
        <w:t>e</w:t>
      </w:r>
      <w:r>
        <w:t>ople) a</w:t>
      </w:r>
      <w:r>
        <w:rPr>
          <w:spacing w:val="-4"/>
        </w:rPr>
        <w:t>r</w:t>
      </w:r>
      <w:r>
        <w:t xml:space="preserve">e </w:t>
      </w:r>
      <w:r>
        <w:rPr>
          <w:spacing w:val="1"/>
        </w:rPr>
        <w:t>n</w:t>
      </w:r>
      <w:r>
        <w:rPr>
          <w:spacing w:val="-2"/>
        </w:rPr>
        <w:t>o</w:t>
      </w:r>
      <w:r>
        <w:t xml:space="preserve">t </w:t>
      </w:r>
      <w:r>
        <w:rPr>
          <w:spacing w:val="-3"/>
        </w:rPr>
        <w:t>w</w:t>
      </w:r>
      <w:r>
        <w:t>ell</w:t>
      </w:r>
      <w:r>
        <w:rPr>
          <w:spacing w:val="-1"/>
        </w:rPr>
        <w:t xml:space="preserve"> </w:t>
      </w:r>
      <w:r>
        <w:t xml:space="preserve">tracked </w:t>
      </w:r>
      <w:r>
        <w:rPr>
          <w:spacing w:val="1"/>
        </w:rPr>
        <w:t>b</w:t>
      </w:r>
      <w:r>
        <w:t>y</w:t>
      </w:r>
      <w:r>
        <w:rPr>
          <w:spacing w:val="-3"/>
        </w:rPr>
        <w:t xml:space="preserve"> </w:t>
      </w:r>
      <w:r>
        <w:rPr>
          <w:spacing w:val="-1"/>
        </w:rPr>
        <w:t>n</w:t>
      </w:r>
      <w:r>
        <w:t>u</w:t>
      </w:r>
      <w:r>
        <w:rPr>
          <w:spacing w:val="1"/>
        </w:rPr>
        <w:t>m</w:t>
      </w:r>
      <w:r>
        <w:t>er</w:t>
      </w:r>
      <w:r>
        <w:rPr>
          <w:spacing w:val="-2"/>
        </w:rPr>
        <w:t>i</w:t>
      </w:r>
      <w:r>
        <w:t>cal</w:t>
      </w:r>
      <w:r>
        <w:rPr>
          <w:spacing w:val="-3"/>
        </w:rPr>
        <w:t xml:space="preserve"> </w:t>
      </w:r>
      <w:r>
        <w:t>da</w:t>
      </w:r>
      <w:r>
        <w:rPr>
          <w:spacing w:val="-2"/>
        </w:rPr>
        <w:t>t</w:t>
      </w:r>
      <w:r>
        <w:t xml:space="preserve">a. </w:t>
      </w:r>
      <w:r>
        <w:rPr>
          <w:spacing w:val="-2"/>
        </w:rPr>
        <w:t>Y</w:t>
      </w:r>
      <w:r>
        <w:t xml:space="preserve">ou </w:t>
      </w:r>
      <w:r>
        <w:rPr>
          <w:spacing w:val="-2"/>
        </w:rPr>
        <w:t>s</w:t>
      </w:r>
      <w:r>
        <w:t>h</w:t>
      </w:r>
      <w:r>
        <w:rPr>
          <w:spacing w:val="-2"/>
        </w:rPr>
        <w:t>o</w:t>
      </w:r>
      <w:r>
        <w:t>uld t</w:t>
      </w:r>
      <w:r>
        <w:rPr>
          <w:spacing w:val="-1"/>
        </w:rPr>
        <w:t>h</w:t>
      </w:r>
      <w:r>
        <w:t>er</w:t>
      </w:r>
      <w:r>
        <w:rPr>
          <w:spacing w:val="-3"/>
        </w:rPr>
        <w:t>e</w:t>
      </w:r>
      <w:r>
        <w:rPr>
          <w:spacing w:val="2"/>
        </w:rPr>
        <w:t>f</w:t>
      </w:r>
      <w:r>
        <w:t xml:space="preserve">ore aim </w:t>
      </w:r>
      <w:r>
        <w:rPr>
          <w:spacing w:val="-2"/>
        </w:rPr>
        <w:t>t</w:t>
      </w:r>
      <w:r>
        <w:t>o s</w:t>
      </w:r>
      <w:r>
        <w:rPr>
          <w:spacing w:val="-1"/>
        </w:rPr>
        <w:t>u</w:t>
      </w:r>
      <w:r>
        <w:t>ppl</w:t>
      </w:r>
      <w:r>
        <w:rPr>
          <w:spacing w:val="-2"/>
        </w:rPr>
        <w:t>e</w:t>
      </w:r>
      <w:r>
        <w:rPr>
          <w:spacing w:val="1"/>
        </w:rPr>
        <w:t>m</w:t>
      </w:r>
      <w:r>
        <w:rPr>
          <w:spacing w:val="-2"/>
        </w:rPr>
        <w:t>e</w:t>
      </w:r>
      <w:r>
        <w:t xml:space="preserve">nt </w:t>
      </w:r>
      <w:r>
        <w:rPr>
          <w:spacing w:val="-2"/>
        </w:rPr>
        <w:t>nu</w:t>
      </w:r>
      <w:r>
        <w:rPr>
          <w:spacing w:val="1"/>
        </w:rPr>
        <w:t>m</w:t>
      </w:r>
      <w:r>
        <w:t>er</w:t>
      </w:r>
      <w:r>
        <w:rPr>
          <w:spacing w:val="-2"/>
        </w:rPr>
        <w:t>i</w:t>
      </w:r>
      <w:r>
        <w:t xml:space="preserve">cal </w:t>
      </w:r>
      <w:r>
        <w:rPr>
          <w:spacing w:val="-2"/>
        </w:rPr>
        <w:t>d</w:t>
      </w:r>
      <w:r>
        <w:t>ata</w:t>
      </w:r>
      <w:r>
        <w:rPr>
          <w:spacing w:val="1"/>
        </w:rPr>
        <w:t xml:space="preserve"> </w:t>
      </w:r>
      <w:r>
        <w:rPr>
          <w:spacing w:val="-3"/>
        </w:rPr>
        <w:t>w</w:t>
      </w:r>
      <w:r>
        <w:t xml:space="preserve">ith </w:t>
      </w:r>
      <w:r>
        <w:rPr>
          <w:spacing w:val="1"/>
        </w:rPr>
        <w:t>o</w:t>
      </w:r>
      <w:r>
        <w:rPr>
          <w:spacing w:val="-2"/>
        </w:rPr>
        <w:t>t</w:t>
      </w:r>
      <w:r>
        <w:t>her</w:t>
      </w:r>
      <w:r>
        <w:rPr>
          <w:spacing w:val="-4"/>
        </w:rPr>
        <w:t xml:space="preserve"> </w:t>
      </w:r>
      <w:r>
        <w:t>forms</w:t>
      </w:r>
      <w:r>
        <w:rPr>
          <w:spacing w:val="-2"/>
        </w:rPr>
        <w:t xml:space="preserve"> o</w:t>
      </w:r>
      <w:r>
        <w:t>f da</w:t>
      </w:r>
      <w:r>
        <w:rPr>
          <w:spacing w:val="-2"/>
        </w:rPr>
        <w:t>t</w:t>
      </w:r>
      <w:r>
        <w:t>a, su</w:t>
      </w:r>
      <w:r>
        <w:rPr>
          <w:spacing w:val="-3"/>
        </w:rPr>
        <w:t>c</w:t>
      </w:r>
      <w:r>
        <w:t xml:space="preserve">h </w:t>
      </w:r>
      <w:r>
        <w:rPr>
          <w:spacing w:val="1"/>
        </w:rPr>
        <w:t>a</w:t>
      </w:r>
      <w:r>
        <w:t>s</w:t>
      </w:r>
      <w:r>
        <w:rPr>
          <w:spacing w:val="-3"/>
        </w:rPr>
        <w:t xml:space="preserve"> </w:t>
      </w:r>
      <w:r>
        <w:rPr>
          <w:spacing w:val="-1"/>
        </w:rPr>
        <w:t>q</w:t>
      </w:r>
      <w:r>
        <w:t>ual</w:t>
      </w:r>
      <w:r>
        <w:rPr>
          <w:spacing w:val="-1"/>
        </w:rPr>
        <w:t>i</w:t>
      </w:r>
      <w:r>
        <w:t>t</w:t>
      </w:r>
      <w:r>
        <w:rPr>
          <w:spacing w:val="1"/>
        </w:rPr>
        <w:t>a</w:t>
      </w:r>
      <w:r>
        <w:t>ti</w:t>
      </w:r>
      <w:r>
        <w:rPr>
          <w:spacing w:val="-3"/>
        </w:rPr>
        <w:t>v</w:t>
      </w:r>
      <w:r>
        <w:t xml:space="preserve">e </w:t>
      </w:r>
      <w:r>
        <w:rPr>
          <w:spacing w:val="1"/>
        </w:rPr>
        <w:t>d</w:t>
      </w:r>
      <w:r>
        <w:t xml:space="preserve">ata </w:t>
      </w:r>
      <w:r>
        <w:rPr>
          <w:spacing w:val="-2"/>
        </w:rPr>
        <w:t>g</w:t>
      </w:r>
      <w:r>
        <w:t>ain</w:t>
      </w:r>
      <w:r>
        <w:rPr>
          <w:spacing w:val="1"/>
        </w:rPr>
        <w:t>e</w:t>
      </w:r>
      <w:r>
        <w:t>d th</w:t>
      </w:r>
      <w:r>
        <w:rPr>
          <w:spacing w:val="-4"/>
        </w:rPr>
        <w:t>r</w:t>
      </w:r>
      <w:r>
        <w:t>ou</w:t>
      </w:r>
      <w:r>
        <w:rPr>
          <w:spacing w:val="-2"/>
        </w:rPr>
        <w:t>g</w:t>
      </w:r>
      <w:r>
        <w:t>h</w:t>
      </w:r>
      <w:r>
        <w:rPr>
          <w:spacing w:val="-2"/>
        </w:rPr>
        <w:t xml:space="preserve"> </w:t>
      </w:r>
      <w:r>
        <w:t>f</w:t>
      </w:r>
      <w:r>
        <w:rPr>
          <w:spacing w:val="1"/>
        </w:rPr>
        <w:t>o</w:t>
      </w:r>
      <w:r>
        <w:t xml:space="preserve">cus </w:t>
      </w:r>
      <w:r>
        <w:rPr>
          <w:spacing w:val="-1"/>
        </w:rPr>
        <w:t>g</w:t>
      </w:r>
      <w:r>
        <w:t xml:space="preserve">roups, </w:t>
      </w:r>
      <w:r>
        <w:rPr>
          <w:spacing w:val="-3"/>
        </w:rPr>
        <w:t>c</w:t>
      </w:r>
      <w:r>
        <w:t>o</w:t>
      </w:r>
      <w:r>
        <w:rPr>
          <w:spacing w:val="-1"/>
        </w:rPr>
        <w:t>m</w:t>
      </w:r>
      <w:r>
        <w:t xml:space="preserve">plaint </w:t>
      </w:r>
      <w:r>
        <w:rPr>
          <w:spacing w:val="-3"/>
        </w:rPr>
        <w:t>l</w:t>
      </w:r>
      <w:r>
        <w:t>ette</w:t>
      </w:r>
      <w:r>
        <w:rPr>
          <w:spacing w:val="-4"/>
        </w:rPr>
        <w:t>r</w:t>
      </w:r>
      <w:r>
        <w:t xml:space="preserve">s </w:t>
      </w:r>
      <w:r>
        <w:rPr>
          <w:spacing w:val="1"/>
        </w:rPr>
        <w:t>a</w:t>
      </w:r>
      <w:r>
        <w:t>nd</w:t>
      </w:r>
      <w:r>
        <w:rPr>
          <w:spacing w:val="-4"/>
        </w:rPr>
        <w:t xml:space="preserve"> </w:t>
      </w:r>
      <w:r>
        <w:rPr>
          <w:spacing w:val="2"/>
        </w:rPr>
        <w:t>f</w:t>
      </w:r>
      <w:r>
        <w:rPr>
          <w:spacing w:val="-2"/>
        </w:rPr>
        <w:t>e</w:t>
      </w:r>
      <w:r>
        <w:t>ed</w:t>
      </w:r>
      <w:r>
        <w:rPr>
          <w:spacing w:val="-2"/>
        </w:rPr>
        <w:t>b</w:t>
      </w:r>
      <w:r>
        <w:t>ack</w:t>
      </w:r>
      <w:r>
        <w:rPr>
          <w:spacing w:val="-2"/>
        </w:rPr>
        <w:t xml:space="preserve"> </w:t>
      </w:r>
      <w:r>
        <w:rPr>
          <w:spacing w:val="2"/>
        </w:rPr>
        <w:t>f</w:t>
      </w:r>
      <w:r>
        <w:t>o</w:t>
      </w:r>
      <w:r>
        <w:rPr>
          <w:spacing w:val="-4"/>
        </w:rPr>
        <w:t>r</w:t>
      </w:r>
      <w:r>
        <w:rPr>
          <w:spacing w:val="1"/>
        </w:rPr>
        <w:t>m</w:t>
      </w:r>
      <w:r>
        <w:t>s.</w:t>
      </w:r>
      <w:r>
        <w:rPr>
          <w:spacing w:val="-2"/>
        </w:rPr>
        <w:t xml:space="preserve"> </w:t>
      </w:r>
      <w:r>
        <w:t>Such</w:t>
      </w:r>
      <w:r>
        <w:rPr>
          <w:spacing w:val="-2"/>
        </w:rPr>
        <w:t xml:space="preserve"> </w:t>
      </w:r>
      <w:r>
        <w:rPr>
          <w:spacing w:val="10"/>
        </w:rPr>
        <w:t>a</w:t>
      </w:r>
      <w:r>
        <w:t>n appr</w:t>
      </w:r>
      <w:r>
        <w:rPr>
          <w:spacing w:val="-3"/>
        </w:rPr>
        <w:t>o</w:t>
      </w:r>
      <w:r>
        <w:t xml:space="preserve">ach </w:t>
      </w:r>
      <w:r>
        <w:rPr>
          <w:spacing w:val="-3"/>
        </w:rPr>
        <w:t>w</w:t>
      </w:r>
      <w:r>
        <w:t>i</w:t>
      </w:r>
      <w:r>
        <w:rPr>
          <w:spacing w:val="-1"/>
        </w:rPr>
        <w:t>l</w:t>
      </w:r>
      <w:r>
        <w:t>l help to</w:t>
      </w:r>
      <w:r>
        <w:rPr>
          <w:spacing w:val="-1"/>
        </w:rPr>
        <w:t xml:space="preserve"> </w:t>
      </w:r>
      <w:r>
        <w:rPr>
          <w:spacing w:val="-2"/>
        </w:rPr>
        <w:t>e</w:t>
      </w:r>
      <w:r>
        <w:t xml:space="preserve">nsure </w:t>
      </w:r>
      <w:r>
        <w:rPr>
          <w:spacing w:val="-2"/>
        </w:rPr>
        <w:t>t</w:t>
      </w:r>
      <w:r>
        <w:t xml:space="preserve">hat </w:t>
      </w:r>
      <w:r>
        <w:rPr>
          <w:spacing w:val="-3"/>
        </w:rPr>
        <w:t>y</w:t>
      </w:r>
      <w:r>
        <w:t>our</w:t>
      </w:r>
      <w:r>
        <w:rPr>
          <w:spacing w:val="-3"/>
        </w:rPr>
        <w:t xml:space="preserve"> </w:t>
      </w:r>
      <w:r>
        <w:t>outc</w:t>
      </w:r>
      <w:r>
        <w:rPr>
          <w:spacing w:val="-1"/>
        </w:rPr>
        <w:t>om</w:t>
      </w:r>
      <w:r>
        <w:t>es c</w:t>
      </w:r>
      <w:r>
        <w:rPr>
          <w:spacing w:val="1"/>
        </w:rPr>
        <w:t>a</w:t>
      </w:r>
      <w:r>
        <w:rPr>
          <w:spacing w:val="-2"/>
        </w:rPr>
        <w:t>p</w:t>
      </w:r>
      <w:r>
        <w:t>t</w:t>
      </w:r>
      <w:r>
        <w:rPr>
          <w:spacing w:val="1"/>
        </w:rPr>
        <w:t>u</w:t>
      </w:r>
      <w:r>
        <w:t>re</w:t>
      </w:r>
      <w:r>
        <w:rPr>
          <w:spacing w:val="-2"/>
        </w:rPr>
        <w:t xml:space="preserve"> </w:t>
      </w:r>
      <w:r>
        <w:t>not</w:t>
      </w:r>
      <w:r>
        <w:rPr>
          <w:spacing w:val="-2"/>
        </w:rPr>
        <w:t xml:space="preserve"> </w:t>
      </w:r>
      <w:r>
        <w:t>only</w:t>
      </w:r>
      <w:r>
        <w:rPr>
          <w:spacing w:val="-3"/>
        </w:rPr>
        <w:t xml:space="preserve"> </w:t>
      </w:r>
      <w:r>
        <w:t>ta</w:t>
      </w:r>
      <w:r>
        <w:rPr>
          <w:spacing w:val="-2"/>
        </w:rPr>
        <w:t>ng</w:t>
      </w:r>
      <w:r>
        <w:t xml:space="preserve">ible </w:t>
      </w:r>
      <w:r>
        <w:rPr>
          <w:spacing w:val="1"/>
        </w:rPr>
        <w:t>d</w:t>
      </w:r>
      <w:r>
        <w:t>isp</w:t>
      </w:r>
      <w:r>
        <w:rPr>
          <w:spacing w:val="1"/>
        </w:rPr>
        <w:t>a</w:t>
      </w:r>
      <w:r>
        <w:t>r</w:t>
      </w:r>
      <w:r>
        <w:rPr>
          <w:spacing w:val="-2"/>
        </w:rPr>
        <w:t>i</w:t>
      </w:r>
      <w:r>
        <w:t>ties in achie</w:t>
      </w:r>
      <w:r>
        <w:rPr>
          <w:spacing w:val="-2"/>
        </w:rPr>
        <w:t>v</w:t>
      </w:r>
      <w:r>
        <w:t>e</w:t>
      </w:r>
      <w:r>
        <w:rPr>
          <w:spacing w:val="-1"/>
        </w:rPr>
        <w:t>m</w:t>
      </w:r>
      <w:r>
        <w:t>ent</w:t>
      </w:r>
      <w:r>
        <w:rPr>
          <w:spacing w:val="-2"/>
        </w:rPr>
        <w:t xml:space="preserve"> </w:t>
      </w:r>
      <w:r>
        <w:rPr>
          <w:spacing w:val="1"/>
        </w:rPr>
        <w:t>b</w:t>
      </w:r>
      <w:r>
        <w:rPr>
          <w:spacing w:val="-2"/>
        </w:rPr>
        <w:t>e</w:t>
      </w:r>
      <w:r>
        <w:t>t</w:t>
      </w:r>
      <w:r>
        <w:rPr>
          <w:spacing w:val="-3"/>
        </w:rPr>
        <w:t>w</w:t>
      </w:r>
      <w:r>
        <w:t xml:space="preserve">een </w:t>
      </w:r>
      <w:r>
        <w:rPr>
          <w:spacing w:val="1"/>
        </w:rPr>
        <w:t>p</w:t>
      </w:r>
      <w:r>
        <w:t>articu</w:t>
      </w:r>
      <w:r>
        <w:rPr>
          <w:spacing w:val="-3"/>
        </w:rPr>
        <w:t>l</w:t>
      </w:r>
      <w:r>
        <w:t xml:space="preserve">ar </w:t>
      </w:r>
      <w:r>
        <w:rPr>
          <w:spacing w:val="-2"/>
        </w:rPr>
        <w:t>g</w:t>
      </w:r>
      <w:r>
        <w:t>roups,</w:t>
      </w:r>
      <w:r>
        <w:rPr>
          <w:spacing w:val="-2"/>
        </w:rPr>
        <w:t xml:space="preserve"> </w:t>
      </w:r>
      <w:r>
        <w:t>but</w:t>
      </w:r>
      <w:r>
        <w:rPr>
          <w:spacing w:val="-2"/>
        </w:rPr>
        <w:t xml:space="preserve"> </w:t>
      </w:r>
      <w:r>
        <w:rPr>
          <w:spacing w:val="1"/>
        </w:rPr>
        <w:t>a</w:t>
      </w:r>
      <w:r>
        <w:t>lso less</w:t>
      </w:r>
      <w:r>
        <w:rPr>
          <w:spacing w:val="-2"/>
        </w:rPr>
        <w:t xml:space="preserve"> </w:t>
      </w:r>
      <w:r>
        <w:t>t</w:t>
      </w:r>
      <w:r>
        <w:rPr>
          <w:spacing w:val="1"/>
        </w:rPr>
        <w:t>a</w:t>
      </w:r>
      <w:r>
        <w:t>n</w:t>
      </w:r>
      <w:r>
        <w:rPr>
          <w:spacing w:val="-2"/>
        </w:rPr>
        <w:t>g</w:t>
      </w:r>
      <w:r>
        <w:t>ible</w:t>
      </w:r>
      <w:r>
        <w:rPr>
          <w:spacing w:val="-2"/>
        </w:rPr>
        <w:t xml:space="preserve"> </w:t>
      </w:r>
      <w:r>
        <w:t>disc</w:t>
      </w:r>
      <w:r>
        <w:rPr>
          <w:spacing w:val="-2"/>
        </w:rPr>
        <w:t>r</w:t>
      </w:r>
      <w:r>
        <w:t>imin</w:t>
      </w:r>
      <w:r>
        <w:rPr>
          <w:spacing w:val="1"/>
        </w:rPr>
        <w:t>a</w:t>
      </w:r>
      <w:r>
        <w:t>tion</w:t>
      </w:r>
      <w:r>
        <w:rPr>
          <w:spacing w:val="-2"/>
        </w:rPr>
        <w:t xml:space="preserve"> </w:t>
      </w:r>
      <w:r>
        <w:rPr>
          <w:spacing w:val="1"/>
        </w:rPr>
        <w:t>o</w:t>
      </w:r>
      <w:r>
        <w:t>r ot</w:t>
      </w:r>
      <w:r>
        <w:rPr>
          <w:spacing w:val="1"/>
        </w:rPr>
        <w:t>h</w:t>
      </w:r>
      <w:r>
        <w:t>er</w:t>
      </w:r>
      <w:r>
        <w:rPr>
          <w:spacing w:val="-3"/>
        </w:rPr>
        <w:t xml:space="preserve"> </w:t>
      </w:r>
      <w:r>
        <w:t>f</w:t>
      </w:r>
      <w:r>
        <w:rPr>
          <w:spacing w:val="1"/>
        </w:rPr>
        <w:t>o</w:t>
      </w:r>
      <w:r>
        <w:t>rms</w:t>
      </w:r>
      <w:r>
        <w:rPr>
          <w:spacing w:val="-2"/>
        </w:rPr>
        <w:t xml:space="preserve"> o</w:t>
      </w:r>
      <w:r>
        <w:t>f une</w:t>
      </w:r>
      <w:r>
        <w:rPr>
          <w:spacing w:val="-2"/>
        </w:rPr>
        <w:t>qu</w:t>
      </w:r>
      <w:r>
        <w:t>al tre</w:t>
      </w:r>
      <w:r>
        <w:rPr>
          <w:spacing w:val="1"/>
        </w:rPr>
        <w:t>a</w:t>
      </w:r>
      <w:r>
        <w:rPr>
          <w:spacing w:val="-2"/>
        </w:rPr>
        <w:t>t</w:t>
      </w:r>
      <w:r>
        <w:rPr>
          <w:spacing w:val="1"/>
        </w:rPr>
        <w:t>m</w:t>
      </w:r>
      <w:r>
        <w:rPr>
          <w:spacing w:val="-2"/>
        </w:rPr>
        <w:t>e</w:t>
      </w:r>
      <w:r>
        <w:t>nt e</w:t>
      </w:r>
      <w:r>
        <w:rPr>
          <w:spacing w:val="-3"/>
        </w:rPr>
        <w:t>x</w:t>
      </w:r>
      <w:r>
        <w:t>per</w:t>
      </w:r>
      <w:r>
        <w:rPr>
          <w:spacing w:val="-2"/>
        </w:rPr>
        <w:t>i</w:t>
      </w:r>
      <w:r>
        <w:t>en</w:t>
      </w:r>
      <w:r>
        <w:rPr>
          <w:spacing w:val="-3"/>
        </w:rPr>
        <w:t>c</w:t>
      </w:r>
      <w:r>
        <w:t>ed</w:t>
      </w:r>
      <w:r>
        <w:rPr>
          <w:spacing w:val="-2"/>
        </w:rPr>
        <w:t xml:space="preserve"> </w:t>
      </w:r>
      <w:r>
        <w:rPr>
          <w:spacing w:val="1"/>
        </w:rPr>
        <w:t>b</w:t>
      </w:r>
      <w:r>
        <w:t>y</w:t>
      </w:r>
      <w:r>
        <w:rPr>
          <w:spacing w:val="-3"/>
        </w:rPr>
        <w:t xml:space="preserve"> </w:t>
      </w:r>
      <w:r>
        <w:rPr>
          <w:spacing w:val="1"/>
        </w:rPr>
        <w:t>p</w:t>
      </w:r>
      <w:r>
        <w:t xml:space="preserve">articular </w:t>
      </w:r>
      <w:r>
        <w:rPr>
          <w:spacing w:val="-1"/>
        </w:rPr>
        <w:t>g</w:t>
      </w:r>
      <w:r>
        <w:t>roups.</w:t>
      </w:r>
    </w:p>
    <w:p w:rsidR="00071E36" w:rsidRDefault="00071E36" w:rsidP="00C451D9">
      <w:pPr>
        <w:pStyle w:val="Parabeforenewsubsection"/>
      </w:pPr>
      <w:r>
        <w:t>In</w:t>
      </w:r>
      <w:r>
        <w:rPr>
          <w:spacing w:val="1"/>
        </w:rPr>
        <w:t xml:space="preserve"> </w:t>
      </w:r>
      <w:r>
        <w:rPr>
          <w:spacing w:val="-1"/>
        </w:rPr>
        <w:t>a</w:t>
      </w:r>
      <w:r>
        <w:t>dditio</w:t>
      </w:r>
      <w:r>
        <w:rPr>
          <w:spacing w:val="-1"/>
        </w:rPr>
        <w:t>n</w:t>
      </w:r>
      <w:r>
        <w:t xml:space="preserve">, </w:t>
      </w:r>
      <w:r>
        <w:rPr>
          <w:spacing w:val="-2"/>
        </w:rPr>
        <w:t>t</w:t>
      </w:r>
      <w:r>
        <w:t>here</w:t>
      </w:r>
      <w:r>
        <w:rPr>
          <w:spacing w:val="-1"/>
        </w:rPr>
        <w:t xml:space="preserve"> </w:t>
      </w:r>
      <w:r>
        <w:rPr>
          <w:spacing w:val="1"/>
        </w:rPr>
        <w:t>m</w:t>
      </w:r>
      <w:r>
        <w:t>ay</w:t>
      </w:r>
      <w:r>
        <w:rPr>
          <w:spacing w:val="-3"/>
        </w:rPr>
        <w:t xml:space="preserve"> </w:t>
      </w:r>
      <w:r>
        <w:rPr>
          <w:spacing w:val="1"/>
        </w:rPr>
        <w:t>b</w:t>
      </w:r>
      <w:r>
        <w:t xml:space="preserve">e </w:t>
      </w:r>
      <w:r>
        <w:rPr>
          <w:spacing w:val="-1"/>
        </w:rPr>
        <w:t>p</w:t>
      </w:r>
      <w:r>
        <w:t>articularly</w:t>
      </w:r>
      <w:r>
        <w:rPr>
          <w:spacing w:val="-3"/>
        </w:rPr>
        <w:t xml:space="preserve"> </w:t>
      </w:r>
      <w:r>
        <w:t>s</w:t>
      </w:r>
      <w:r>
        <w:rPr>
          <w:spacing w:val="1"/>
        </w:rPr>
        <w:t>e</w:t>
      </w:r>
      <w:r>
        <w:rPr>
          <w:spacing w:val="-3"/>
        </w:rPr>
        <w:t>v</w:t>
      </w:r>
      <w:r>
        <w:t xml:space="preserve">ere </w:t>
      </w:r>
      <w:r>
        <w:rPr>
          <w:spacing w:val="2"/>
        </w:rPr>
        <w:t>i</w:t>
      </w:r>
      <w:r>
        <w:t>nst</w:t>
      </w:r>
      <w:r>
        <w:rPr>
          <w:spacing w:val="1"/>
        </w:rPr>
        <w:t>a</w:t>
      </w:r>
      <w:r>
        <w:t>n</w:t>
      </w:r>
      <w:r>
        <w:rPr>
          <w:spacing w:val="-3"/>
        </w:rPr>
        <w:t>c</w:t>
      </w:r>
      <w:r>
        <w:t xml:space="preserve">es </w:t>
      </w:r>
      <w:r>
        <w:rPr>
          <w:spacing w:val="-1"/>
        </w:rPr>
        <w:t>o</w:t>
      </w:r>
      <w:r>
        <w:t>f in</w:t>
      </w:r>
      <w:r>
        <w:rPr>
          <w:spacing w:val="1"/>
        </w:rPr>
        <w:t>e</w:t>
      </w:r>
      <w:r>
        <w:rPr>
          <w:spacing w:val="-2"/>
        </w:rPr>
        <w:t>q</w:t>
      </w:r>
      <w:r>
        <w:t>ual</w:t>
      </w:r>
      <w:r>
        <w:rPr>
          <w:spacing w:val="-1"/>
        </w:rPr>
        <w:t>i</w:t>
      </w:r>
      <w:r>
        <w:t>ty</w:t>
      </w:r>
      <w:r>
        <w:rPr>
          <w:spacing w:val="-2"/>
        </w:rPr>
        <w:t xml:space="preserve"> </w:t>
      </w:r>
      <w:r>
        <w:t xml:space="preserve">(such </w:t>
      </w:r>
      <w:r>
        <w:rPr>
          <w:spacing w:val="1"/>
        </w:rPr>
        <w:t>a</w:t>
      </w:r>
      <w:r>
        <w:t>s ho</w:t>
      </w:r>
      <w:r>
        <w:rPr>
          <w:spacing w:val="-1"/>
        </w:rPr>
        <w:t>m</w:t>
      </w:r>
      <w:r>
        <w:t>o</w:t>
      </w:r>
      <w:r>
        <w:rPr>
          <w:spacing w:val="-2"/>
        </w:rPr>
        <w:t>p</w:t>
      </w:r>
      <w:r>
        <w:t>hobic</w:t>
      </w:r>
      <w:r>
        <w:rPr>
          <w:spacing w:val="-3"/>
        </w:rPr>
        <w:t xml:space="preserve"> </w:t>
      </w:r>
      <w:r>
        <w:t>bul</w:t>
      </w:r>
      <w:r>
        <w:rPr>
          <w:spacing w:val="-1"/>
        </w:rPr>
        <w:t>l</w:t>
      </w:r>
      <w:r>
        <w:rPr>
          <w:spacing w:val="-3"/>
        </w:rPr>
        <w:t>y</w:t>
      </w:r>
      <w:r>
        <w:t>ing</w:t>
      </w:r>
      <w:r>
        <w:rPr>
          <w:spacing w:val="-1"/>
        </w:rPr>
        <w:t xml:space="preserve"> </w:t>
      </w:r>
      <w:r>
        <w:t>in sc</w:t>
      </w:r>
      <w:r>
        <w:rPr>
          <w:spacing w:val="1"/>
        </w:rPr>
        <w:t>h</w:t>
      </w:r>
      <w:r>
        <w:t>ools)</w:t>
      </w:r>
      <w:r>
        <w:rPr>
          <w:spacing w:val="-2"/>
        </w:rPr>
        <w:t xml:space="preserve"> t</w:t>
      </w:r>
      <w:r>
        <w:t>hat</w:t>
      </w:r>
      <w:r>
        <w:rPr>
          <w:spacing w:val="-2"/>
        </w:rPr>
        <w:t xml:space="preserve"> </w:t>
      </w:r>
      <w:r>
        <w:t xml:space="preserve">are </w:t>
      </w:r>
      <w:r>
        <w:rPr>
          <w:spacing w:val="-3"/>
        </w:rPr>
        <w:t>i</w:t>
      </w:r>
      <w:r>
        <w:rPr>
          <w:spacing w:val="1"/>
        </w:rPr>
        <w:t>m</w:t>
      </w:r>
      <w:r>
        <w:t>p</w:t>
      </w:r>
      <w:r>
        <w:rPr>
          <w:spacing w:val="-2"/>
        </w:rPr>
        <w:t>o</w:t>
      </w:r>
      <w:r>
        <w:t>rta</w:t>
      </w:r>
      <w:r>
        <w:rPr>
          <w:spacing w:val="1"/>
        </w:rPr>
        <w:t>n</w:t>
      </w:r>
      <w:r>
        <w:t xml:space="preserve">t </w:t>
      </w:r>
      <w:r>
        <w:rPr>
          <w:spacing w:val="-2"/>
        </w:rPr>
        <w:t>t</w:t>
      </w:r>
      <w:r>
        <w:t>o c</w:t>
      </w:r>
      <w:r>
        <w:rPr>
          <w:spacing w:val="-1"/>
        </w:rPr>
        <w:t>o</w:t>
      </w:r>
      <w:r>
        <w:t>nsid</w:t>
      </w:r>
      <w:r>
        <w:rPr>
          <w:spacing w:val="1"/>
        </w:rPr>
        <w:t>e</w:t>
      </w:r>
      <w:r>
        <w:t>r,</w:t>
      </w:r>
      <w:r>
        <w:rPr>
          <w:spacing w:val="-3"/>
        </w:rPr>
        <w:t xml:space="preserve"> </w:t>
      </w:r>
      <w:r>
        <w:t>but</w:t>
      </w:r>
      <w:r>
        <w:rPr>
          <w:spacing w:val="-2"/>
        </w:rPr>
        <w:t xml:space="preserve"> </w:t>
      </w:r>
      <w:r>
        <w:t>which are</w:t>
      </w:r>
      <w:r>
        <w:rPr>
          <w:spacing w:val="-2"/>
        </w:rPr>
        <w:t xml:space="preserve"> </w:t>
      </w:r>
      <w:r>
        <w:t>d</w:t>
      </w:r>
      <w:r>
        <w:rPr>
          <w:spacing w:val="-3"/>
        </w:rPr>
        <w:t>i</w:t>
      </w:r>
      <w:r>
        <w:t>f</w:t>
      </w:r>
      <w:r>
        <w:rPr>
          <w:spacing w:val="3"/>
        </w:rPr>
        <w:t>f</w:t>
      </w:r>
      <w:r>
        <w:t>icult to</w:t>
      </w:r>
      <w:r>
        <w:rPr>
          <w:spacing w:val="1"/>
        </w:rPr>
        <w:t xml:space="preserve"> </w:t>
      </w:r>
      <w:r>
        <w:t>c</w:t>
      </w:r>
      <w:r>
        <w:rPr>
          <w:spacing w:val="-1"/>
        </w:rPr>
        <w:t>a</w:t>
      </w:r>
      <w:r>
        <w:t>pt</w:t>
      </w:r>
      <w:r>
        <w:rPr>
          <w:spacing w:val="1"/>
        </w:rPr>
        <w:t>u</w:t>
      </w:r>
      <w:r>
        <w:t>re</w:t>
      </w:r>
      <w:r>
        <w:rPr>
          <w:spacing w:val="-2"/>
        </w:rPr>
        <w:t xml:space="preserve"> </w:t>
      </w:r>
      <w:r>
        <w:t>by</w:t>
      </w:r>
      <w:r>
        <w:rPr>
          <w:spacing w:val="-3"/>
        </w:rPr>
        <w:t xml:space="preserve"> </w:t>
      </w:r>
      <w:r>
        <w:rPr>
          <w:spacing w:val="1"/>
        </w:rPr>
        <w:t>n</w:t>
      </w:r>
      <w:r>
        <w:t>u</w:t>
      </w:r>
      <w:r>
        <w:rPr>
          <w:spacing w:val="-1"/>
        </w:rPr>
        <w:t>m</w:t>
      </w:r>
      <w:r>
        <w:t>er</w:t>
      </w:r>
      <w:r>
        <w:rPr>
          <w:spacing w:val="-2"/>
        </w:rPr>
        <w:t>i</w:t>
      </w:r>
      <w:r>
        <w:t>c</w:t>
      </w:r>
      <w:r>
        <w:rPr>
          <w:spacing w:val="-2"/>
        </w:rPr>
        <w:t>a</w:t>
      </w:r>
      <w:r>
        <w:t xml:space="preserve">l </w:t>
      </w:r>
      <w:r>
        <w:rPr>
          <w:spacing w:val="1"/>
        </w:rPr>
        <w:t>m</w:t>
      </w:r>
      <w:r>
        <w:t>ea</w:t>
      </w:r>
      <w:r>
        <w:rPr>
          <w:spacing w:val="-3"/>
        </w:rPr>
        <w:t>s</w:t>
      </w:r>
      <w:r>
        <w:t>ures.</w:t>
      </w:r>
      <w:r>
        <w:rPr>
          <w:spacing w:val="-2"/>
        </w:rPr>
        <w:t xml:space="preserve"> I</w:t>
      </w:r>
      <w:r>
        <w:t>f</w:t>
      </w:r>
      <w:r>
        <w:rPr>
          <w:spacing w:val="2"/>
        </w:rPr>
        <w:t xml:space="preserve"> </w:t>
      </w:r>
      <w:r>
        <w:rPr>
          <w:spacing w:val="-2"/>
        </w:rPr>
        <w:t>y</w:t>
      </w:r>
      <w:r>
        <w:t>ou s</w:t>
      </w:r>
      <w:r>
        <w:rPr>
          <w:spacing w:val="-1"/>
        </w:rPr>
        <w:t>e</w:t>
      </w:r>
      <w:r>
        <w:t>t</w:t>
      </w:r>
      <w:r>
        <w:rPr>
          <w:spacing w:val="-2"/>
        </w:rPr>
        <w:t xml:space="preserve"> </w:t>
      </w:r>
      <w:r>
        <w:t xml:space="preserve">an </w:t>
      </w:r>
      <w:r>
        <w:rPr>
          <w:spacing w:val="-1"/>
        </w:rPr>
        <w:t>o</w:t>
      </w:r>
      <w:r>
        <w:t>utc</w:t>
      </w:r>
      <w:r>
        <w:rPr>
          <w:spacing w:val="-1"/>
        </w:rPr>
        <w:t>o</w:t>
      </w:r>
      <w:r>
        <w:rPr>
          <w:spacing w:val="1"/>
        </w:rPr>
        <w:t>m</w:t>
      </w:r>
      <w:r>
        <w:t>e</w:t>
      </w:r>
      <w:r>
        <w:rPr>
          <w:spacing w:val="-2"/>
        </w:rPr>
        <w:t xml:space="preserve"> </w:t>
      </w:r>
      <w:r>
        <w:t xml:space="preserve">to </w:t>
      </w:r>
      <w:r>
        <w:rPr>
          <w:spacing w:val="-3"/>
        </w:rPr>
        <w:t>r</w:t>
      </w:r>
      <w:r>
        <w:t>edu</w:t>
      </w:r>
      <w:r>
        <w:rPr>
          <w:spacing w:val="-3"/>
        </w:rPr>
        <w:t>c</w:t>
      </w:r>
      <w:r>
        <w:t xml:space="preserve">e </w:t>
      </w:r>
      <w:r>
        <w:rPr>
          <w:spacing w:val="-2"/>
        </w:rPr>
        <w:t>t</w:t>
      </w:r>
      <w:r>
        <w:t>he inci</w:t>
      </w:r>
      <w:r>
        <w:rPr>
          <w:spacing w:val="-2"/>
        </w:rPr>
        <w:t>d</w:t>
      </w:r>
      <w:r>
        <w:t>ence</w:t>
      </w:r>
      <w:r>
        <w:rPr>
          <w:spacing w:val="-2"/>
        </w:rPr>
        <w:t xml:space="preserve"> </w:t>
      </w:r>
      <w:r>
        <w:rPr>
          <w:spacing w:val="-1"/>
        </w:rPr>
        <w:t>o</w:t>
      </w:r>
      <w:r>
        <w:t>f ho</w:t>
      </w:r>
      <w:r>
        <w:rPr>
          <w:spacing w:val="-1"/>
        </w:rPr>
        <w:t>m</w:t>
      </w:r>
      <w:r>
        <w:t>o</w:t>
      </w:r>
      <w:r>
        <w:rPr>
          <w:spacing w:val="-2"/>
        </w:rPr>
        <w:t>p</w:t>
      </w:r>
      <w:r>
        <w:t>hobic</w:t>
      </w:r>
      <w:r>
        <w:rPr>
          <w:spacing w:val="-3"/>
        </w:rPr>
        <w:t xml:space="preserve"> </w:t>
      </w:r>
      <w:r>
        <w:t>bul</w:t>
      </w:r>
      <w:r>
        <w:rPr>
          <w:spacing w:val="-1"/>
        </w:rPr>
        <w:t>l</w:t>
      </w:r>
      <w:r>
        <w:rPr>
          <w:spacing w:val="-3"/>
        </w:rPr>
        <w:t>y</w:t>
      </w:r>
      <w:r>
        <w:t>ing</w:t>
      </w:r>
      <w:r>
        <w:rPr>
          <w:spacing w:val="-1"/>
        </w:rPr>
        <w:t xml:space="preserve"> </w:t>
      </w:r>
      <w:r>
        <w:t xml:space="preserve">in </w:t>
      </w:r>
      <w:r>
        <w:rPr>
          <w:spacing w:val="3"/>
        </w:rPr>
        <w:t>s</w:t>
      </w:r>
      <w:r>
        <w:t>chools,</w:t>
      </w:r>
      <w:r>
        <w:rPr>
          <w:spacing w:val="-5"/>
        </w:rPr>
        <w:t xml:space="preserve"> </w:t>
      </w:r>
      <w:r>
        <w:rPr>
          <w:spacing w:val="2"/>
        </w:rPr>
        <w:t>f</w:t>
      </w:r>
      <w:r>
        <w:t>or e</w:t>
      </w:r>
      <w:r>
        <w:rPr>
          <w:spacing w:val="-2"/>
        </w:rPr>
        <w:t>xa</w:t>
      </w:r>
      <w:r>
        <w:rPr>
          <w:spacing w:val="1"/>
        </w:rPr>
        <w:t>m</w:t>
      </w:r>
      <w:r>
        <w:t>ple,</w:t>
      </w:r>
      <w:r>
        <w:rPr>
          <w:spacing w:val="-2"/>
        </w:rPr>
        <w:t xml:space="preserve"> </w:t>
      </w:r>
      <w:r>
        <w:t xml:space="preserve">and </w:t>
      </w:r>
      <w:r>
        <w:rPr>
          <w:spacing w:val="-2"/>
        </w:rPr>
        <w:t>k</w:t>
      </w:r>
      <w:r>
        <w:t>now</w:t>
      </w:r>
      <w:r>
        <w:rPr>
          <w:spacing w:val="-3"/>
        </w:rPr>
        <w:t xml:space="preserve"> </w:t>
      </w:r>
      <w:r>
        <w:rPr>
          <w:spacing w:val="1"/>
        </w:rPr>
        <w:t>o</w:t>
      </w:r>
      <w:r>
        <w:t>r sus</w:t>
      </w:r>
      <w:r>
        <w:rPr>
          <w:spacing w:val="-2"/>
        </w:rPr>
        <w:t>p</w:t>
      </w:r>
      <w:r>
        <w:t xml:space="preserve">ect </w:t>
      </w:r>
      <w:r>
        <w:rPr>
          <w:spacing w:val="-2"/>
        </w:rPr>
        <w:t>t</w:t>
      </w:r>
      <w:r>
        <w:t>hat</w:t>
      </w:r>
      <w:r>
        <w:rPr>
          <w:spacing w:val="-2"/>
        </w:rPr>
        <w:t xml:space="preserve"> </w:t>
      </w:r>
      <w:r>
        <w:t>e</w:t>
      </w:r>
      <w:r>
        <w:rPr>
          <w:spacing w:val="-3"/>
        </w:rPr>
        <w:t>x</w:t>
      </w:r>
      <w:r>
        <w:t>isting nu</w:t>
      </w:r>
      <w:r>
        <w:rPr>
          <w:spacing w:val="-1"/>
        </w:rPr>
        <w:t>m</w:t>
      </w:r>
      <w:r>
        <w:t>er</w:t>
      </w:r>
      <w:r>
        <w:rPr>
          <w:spacing w:val="-2"/>
        </w:rPr>
        <w:t>i</w:t>
      </w:r>
      <w:r>
        <w:t>cal moni</w:t>
      </w:r>
      <w:r>
        <w:rPr>
          <w:spacing w:val="-3"/>
        </w:rPr>
        <w:t>t</w:t>
      </w:r>
      <w:r>
        <w:t>or</w:t>
      </w:r>
      <w:r>
        <w:rPr>
          <w:spacing w:val="-2"/>
        </w:rPr>
        <w:t>i</w:t>
      </w:r>
      <w:r>
        <w:t>ng</w:t>
      </w:r>
      <w:r>
        <w:rPr>
          <w:spacing w:val="-2"/>
        </w:rPr>
        <w:t xml:space="preserve"> </w:t>
      </w:r>
      <w:r>
        <w:rPr>
          <w:spacing w:val="1"/>
        </w:rPr>
        <w:t>a</w:t>
      </w:r>
      <w:r>
        <w:t>nd re</w:t>
      </w:r>
      <w:r>
        <w:rPr>
          <w:spacing w:val="-1"/>
        </w:rPr>
        <w:t>p</w:t>
      </w:r>
      <w:r>
        <w:t>orting</w:t>
      </w:r>
      <w:r>
        <w:rPr>
          <w:spacing w:val="-2"/>
        </w:rPr>
        <w:t xml:space="preserve"> </w:t>
      </w:r>
      <w:r>
        <w:t>s</w:t>
      </w:r>
      <w:r>
        <w:rPr>
          <w:spacing w:val="-2"/>
        </w:rPr>
        <w:t>y</w:t>
      </w:r>
      <w:r>
        <w:t>st</w:t>
      </w:r>
      <w:r>
        <w:rPr>
          <w:spacing w:val="1"/>
        </w:rPr>
        <w:t>em</w:t>
      </w:r>
      <w:r>
        <w:t xml:space="preserve">s </w:t>
      </w:r>
      <w:r>
        <w:rPr>
          <w:spacing w:val="-1"/>
        </w:rPr>
        <w:t>d</w:t>
      </w:r>
      <w:r>
        <w:t xml:space="preserve">o </w:t>
      </w:r>
      <w:r>
        <w:rPr>
          <w:spacing w:val="1"/>
        </w:rPr>
        <w:t>n</w:t>
      </w:r>
      <w:r>
        <w:rPr>
          <w:spacing w:val="-2"/>
        </w:rPr>
        <w:t>o</w:t>
      </w:r>
      <w:r>
        <w:t xml:space="preserve">t </w:t>
      </w:r>
      <w:r>
        <w:rPr>
          <w:spacing w:val="-2"/>
        </w:rPr>
        <w:t>a</w:t>
      </w:r>
      <w:r>
        <w:t>de</w:t>
      </w:r>
      <w:r>
        <w:rPr>
          <w:spacing w:val="-2"/>
        </w:rPr>
        <w:t>q</w:t>
      </w:r>
      <w:r>
        <w:t>ua</w:t>
      </w:r>
      <w:r>
        <w:rPr>
          <w:spacing w:val="-2"/>
        </w:rPr>
        <w:t>t</w:t>
      </w:r>
      <w:r>
        <w:t>ely</w:t>
      </w:r>
      <w:r>
        <w:rPr>
          <w:spacing w:val="-3"/>
        </w:rPr>
        <w:t xml:space="preserve"> </w:t>
      </w:r>
      <w:r>
        <w:t>c</w:t>
      </w:r>
      <w:r>
        <w:rPr>
          <w:spacing w:val="1"/>
        </w:rPr>
        <w:t>a</w:t>
      </w:r>
      <w:r>
        <w:t>pt</w:t>
      </w:r>
      <w:r>
        <w:rPr>
          <w:spacing w:val="-1"/>
        </w:rPr>
        <w:t>u</w:t>
      </w:r>
      <w:r>
        <w:t>re the</w:t>
      </w:r>
      <w:r>
        <w:rPr>
          <w:spacing w:val="-2"/>
        </w:rPr>
        <w:t xml:space="preserve"> </w:t>
      </w:r>
      <w:r>
        <w:t>probl</w:t>
      </w:r>
      <w:r>
        <w:rPr>
          <w:spacing w:val="-2"/>
        </w:rPr>
        <w:t>e</w:t>
      </w:r>
      <w:r>
        <w:rPr>
          <w:spacing w:val="1"/>
        </w:rPr>
        <w:t>m</w:t>
      </w:r>
      <w:r>
        <w:t xml:space="preserve">, </w:t>
      </w:r>
      <w:r>
        <w:rPr>
          <w:spacing w:val="-3"/>
        </w:rPr>
        <w:t>y</w:t>
      </w:r>
      <w:r>
        <w:t>our o</w:t>
      </w:r>
      <w:r>
        <w:rPr>
          <w:spacing w:val="1"/>
        </w:rPr>
        <w:t>u</w:t>
      </w:r>
      <w:r>
        <w:t>t</w:t>
      </w:r>
      <w:r>
        <w:rPr>
          <w:spacing w:val="1"/>
        </w:rPr>
        <w:t>p</w:t>
      </w:r>
      <w:r>
        <w:rPr>
          <w:spacing w:val="-2"/>
        </w:rPr>
        <w:t>u</w:t>
      </w:r>
      <w:r>
        <w:t>t</w:t>
      </w:r>
      <w:r>
        <w:rPr>
          <w:spacing w:val="-2"/>
        </w:rPr>
        <w:t xml:space="preserve"> </w:t>
      </w:r>
      <w:r>
        <w:rPr>
          <w:spacing w:val="1"/>
        </w:rPr>
        <w:t>m</w:t>
      </w:r>
      <w:r>
        <w:t>i</w:t>
      </w:r>
      <w:r>
        <w:rPr>
          <w:spacing w:val="-2"/>
        </w:rPr>
        <w:t>g</w:t>
      </w:r>
      <w:r>
        <w:t>ht be</w:t>
      </w:r>
      <w:r>
        <w:rPr>
          <w:spacing w:val="-2"/>
        </w:rPr>
        <w:t xml:space="preserve"> </w:t>
      </w:r>
      <w:r>
        <w:t>to</w:t>
      </w:r>
      <w:r>
        <w:rPr>
          <w:spacing w:val="-1"/>
        </w:rPr>
        <w:t xml:space="preserve"> </w:t>
      </w:r>
      <w:r>
        <w:rPr>
          <w:spacing w:val="1"/>
        </w:rPr>
        <w:t>h</w:t>
      </w:r>
      <w:r>
        <w:t>a</w:t>
      </w:r>
      <w:r>
        <w:rPr>
          <w:spacing w:val="-3"/>
        </w:rPr>
        <w:t>v</w:t>
      </w:r>
      <w:r>
        <w:t xml:space="preserve">e </w:t>
      </w:r>
      <w:r>
        <w:rPr>
          <w:spacing w:val="-1"/>
        </w:rPr>
        <w:t>e</w:t>
      </w:r>
      <w:r>
        <w:t>ffecti</w:t>
      </w:r>
      <w:r>
        <w:rPr>
          <w:spacing w:val="-3"/>
        </w:rPr>
        <w:t>v</w:t>
      </w:r>
      <w:r>
        <w:t xml:space="preserve">e </w:t>
      </w:r>
      <w:r>
        <w:rPr>
          <w:spacing w:val="1"/>
        </w:rPr>
        <w:t>m</w:t>
      </w:r>
      <w:r>
        <w:rPr>
          <w:spacing w:val="-2"/>
        </w:rPr>
        <w:t>o</w:t>
      </w:r>
      <w:r>
        <w:t>nito</w:t>
      </w:r>
      <w:r>
        <w:rPr>
          <w:spacing w:val="-4"/>
        </w:rPr>
        <w:t>r</w:t>
      </w:r>
      <w:r>
        <w:t>ing</w:t>
      </w:r>
      <w:r>
        <w:rPr>
          <w:spacing w:val="-1"/>
        </w:rPr>
        <w:t xml:space="preserve"> </w:t>
      </w:r>
      <w:r>
        <w:rPr>
          <w:spacing w:val="1"/>
        </w:rPr>
        <w:t>a</w:t>
      </w:r>
      <w:r>
        <w:t>nd r</w:t>
      </w:r>
      <w:r>
        <w:rPr>
          <w:spacing w:val="-2"/>
        </w:rPr>
        <w:t>e</w:t>
      </w:r>
      <w:r>
        <w:t>porting</w:t>
      </w:r>
      <w:r>
        <w:rPr>
          <w:spacing w:val="-2"/>
        </w:rPr>
        <w:t xml:space="preserve"> </w:t>
      </w:r>
      <w:r>
        <w:t>s</w:t>
      </w:r>
      <w:r>
        <w:rPr>
          <w:spacing w:val="-2"/>
        </w:rPr>
        <w:t>y</w:t>
      </w:r>
      <w:r>
        <w:t>st</w:t>
      </w:r>
      <w:r>
        <w:rPr>
          <w:spacing w:val="1"/>
        </w:rPr>
        <w:t>em</w:t>
      </w:r>
      <w:r>
        <w:t>s in</w:t>
      </w:r>
      <w:r>
        <w:rPr>
          <w:spacing w:val="-2"/>
        </w:rPr>
        <w:t xml:space="preserve"> </w:t>
      </w:r>
      <w:r>
        <w:t>place</w:t>
      </w:r>
      <w:r>
        <w:rPr>
          <w:spacing w:val="-1"/>
        </w:rPr>
        <w:t xml:space="preserve"> </w:t>
      </w:r>
      <w:r>
        <w:t xml:space="preserve">by a </w:t>
      </w:r>
      <w:r>
        <w:rPr>
          <w:spacing w:val="-1"/>
        </w:rPr>
        <w:t>g</w:t>
      </w:r>
      <w:r>
        <w:t>i</w:t>
      </w:r>
      <w:r>
        <w:rPr>
          <w:spacing w:val="-3"/>
        </w:rPr>
        <w:t>v</w:t>
      </w:r>
      <w:r>
        <w:t xml:space="preserve">en </w:t>
      </w:r>
      <w:r>
        <w:rPr>
          <w:spacing w:val="1"/>
        </w:rPr>
        <w:t>d</w:t>
      </w:r>
      <w:r>
        <w:t>at</w:t>
      </w:r>
      <w:r>
        <w:rPr>
          <w:spacing w:val="1"/>
        </w:rPr>
        <w:t>e</w:t>
      </w:r>
      <w:r>
        <w:t>.</w:t>
      </w:r>
      <w:r>
        <w:rPr>
          <w:spacing w:val="-2"/>
        </w:rPr>
        <w:t xml:space="preserve"> </w:t>
      </w:r>
      <w:r>
        <w:t>In</w:t>
      </w:r>
      <w:r>
        <w:rPr>
          <w:spacing w:val="-2"/>
        </w:rPr>
        <w:t xml:space="preserve"> </w:t>
      </w:r>
      <w:r>
        <w:t>t</w:t>
      </w:r>
      <w:r>
        <w:rPr>
          <w:spacing w:val="1"/>
        </w:rPr>
        <w:t>h</w:t>
      </w:r>
      <w:r>
        <w:t>is c</w:t>
      </w:r>
      <w:r>
        <w:rPr>
          <w:spacing w:val="-2"/>
        </w:rPr>
        <w:t>a</w:t>
      </w:r>
      <w:r>
        <w:t xml:space="preserve">se </w:t>
      </w:r>
      <w:r>
        <w:rPr>
          <w:spacing w:val="-2"/>
        </w:rPr>
        <w:t>y</w:t>
      </w:r>
      <w:r>
        <w:t xml:space="preserve">ou </w:t>
      </w:r>
      <w:r>
        <w:rPr>
          <w:spacing w:val="1"/>
        </w:rPr>
        <w:t>m</w:t>
      </w:r>
      <w:r>
        <w:t>i</w:t>
      </w:r>
      <w:r>
        <w:rPr>
          <w:spacing w:val="-2"/>
        </w:rPr>
        <w:t>g</w:t>
      </w:r>
      <w:r>
        <w:rPr>
          <w:spacing w:val="4"/>
        </w:rPr>
        <w:t>h</w:t>
      </w:r>
      <w:r>
        <w:t>t</w:t>
      </w:r>
      <w:r>
        <w:rPr>
          <w:spacing w:val="-2"/>
        </w:rPr>
        <w:t xml:space="preserve"> </w:t>
      </w:r>
      <w:r>
        <w:t>e</w:t>
      </w:r>
      <w:r>
        <w:rPr>
          <w:spacing w:val="-3"/>
        </w:rPr>
        <w:t>x</w:t>
      </w:r>
      <w:r>
        <w:t>pect to</w:t>
      </w:r>
      <w:r>
        <w:rPr>
          <w:spacing w:val="-1"/>
        </w:rPr>
        <w:t xml:space="preserve"> </w:t>
      </w:r>
      <w:r>
        <w:t>s</w:t>
      </w:r>
      <w:r>
        <w:rPr>
          <w:spacing w:val="1"/>
        </w:rPr>
        <w:t>e</w:t>
      </w:r>
      <w:r>
        <w:t>e</w:t>
      </w:r>
      <w:r>
        <w:rPr>
          <w:spacing w:val="-2"/>
        </w:rPr>
        <w:t xml:space="preserve"> </w:t>
      </w:r>
      <w:r>
        <w:t>a s</w:t>
      </w:r>
      <w:r>
        <w:rPr>
          <w:spacing w:val="-1"/>
        </w:rPr>
        <w:t>h</w:t>
      </w:r>
      <w:r>
        <w:t>or</w:t>
      </w:r>
      <w:r>
        <w:rPr>
          <w:spacing w:val="2"/>
        </w:rPr>
        <w:t>t</w:t>
      </w:r>
      <w:r>
        <w:rPr>
          <w:spacing w:val="-1"/>
        </w:rPr>
        <w:t>-</w:t>
      </w:r>
      <w:r>
        <w:t>t</w:t>
      </w:r>
      <w:r>
        <w:rPr>
          <w:spacing w:val="1"/>
        </w:rPr>
        <w:t>e</w:t>
      </w:r>
      <w:r>
        <w:t xml:space="preserve">rm </w:t>
      </w:r>
      <w:r>
        <w:rPr>
          <w:spacing w:val="-3"/>
        </w:rPr>
        <w:t>i</w:t>
      </w:r>
      <w:r>
        <w:t>nc</w:t>
      </w:r>
      <w:r>
        <w:rPr>
          <w:spacing w:val="-1"/>
        </w:rPr>
        <w:t>r</w:t>
      </w:r>
      <w:r>
        <w:rPr>
          <w:spacing w:val="-2"/>
        </w:rPr>
        <w:t>e</w:t>
      </w:r>
      <w:r>
        <w:t>ase in re</w:t>
      </w:r>
      <w:r>
        <w:rPr>
          <w:spacing w:val="-2"/>
        </w:rPr>
        <w:t>c</w:t>
      </w:r>
      <w:r>
        <w:t>ord</w:t>
      </w:r>
      <w:r>
        <w:rPr>
          <w:spacing w:val="-2"/>
        </w:rPr>
        <w:t>e</w:t>
      </w:r>
      <w:r>
        <w:t>d incidents</w:t>
      </w:r>
      <w:r>
        <w:rPr>
          <w:spacing w:val="-2"/>
        </w:rPr>
        <w:t xml:space="preserve"> </w:t>
      </w:r>
      <w:r>
        <w:rPr>
          <w:spacing w:val="1"/>
        </w:rPr>
        <w:t>a</w:t>
      </w:r>
      <w:r>
        <w:t>s a</w:t>
      </w:r>
      <w:r>
        <w:rPr>
          <w:spacing w:val="-1"/>
        </w:rPr>
        <w:t xml:space="preserve"> </w:t>
      </w:r>
      <w:r>
        <w:t>res</w:t>
      </w:r>
      <w:r>
        <w:rPr>
          <w:spacing w:val="1"/>
        </w:rPr>
        <w:t>u</w:t>
      </w:r>
      <w:r>
        <w:t>lt.</w:t>
      </w:r>
    </w:p>
    <w:p w:rsidR="00071E36" w:rsidRDefault="00071E36" w:rsidP="00C451D9">
      <w:pPr>
        <w:pStyle w:val="Heading-subsections"/>
        <w:rPr>
          <w:bCs/>
        </w:rPr>
      </w:pPr>
      <w:r>
        <w:t xml:space="preserve">Some </w:t>
      </w:r>
      <w:r>
        <w:rPr>
          <w:spacing w:val="1"/>
        </w:rPr>
        <w:t>a</w:t>
      </w:r>
      <w:r>
        <w:t>ppro</w:t>
      </w:r>
      <w:r>
        <w:rPr>
          <w:spacing w:val="-2"/>
        </w:rPr>
        <w:t>a</w:t>
      </w:r>
      <w:r>
        <w:t>ch</w:t>
      </w:r>
      <w:r>
        <w:rPr>
          <w:spacing w:val="-2"/>
        </w:rPr>
        <w:t>e</w:t>
      </w:r>
      <w:r>
        <w:t>s to</w:t>
      </w:r>
      <w:r>
        <w:rPr>
          <w:spacing w:val="-3"/>
        </w:rPr>
        <w:t xml:space="preserve"> </w:t>
      </w:r>
      <w:r>
        <w:t>set</w:t>
      </w:r>
      <w:r>
        <w:rPr>
          <w:spacing w:val="-2"/>
        </w:rPr>
        <w:t>t</w:t>
      </w:r>
      <w:r>
        <w:t xml:space="preserve">ing </w:t>
      </w:r>
      <w:r>
        <w:rPr>
          <w:spacing w:val="1"/>
        </w:rPr>
        <w:t>a</w:t>
      </w:r>
      <w:r>
        <w:t>nd pr</w:t>
      </w:r>
      <w:r>
        <w:rPr>
          <w:spacing w:val="-2"/>
        </w:rPr>
        <w:t>e</w:t>
      </w:r>
      <w:r>
        <w:t>sen</w:t>
      </w:r>
      <w:r>
        <w:rPr>
          <w:spacing w:val="-1"/>
        </w:rPr>
        <w:t>t</w:t>
      </w:r>
      <w:r>
        <w:t>i</w:t>
      </w:r>
      <w:r>
        <w:rPr>
          <w:spacing w:val="-3"/>
        </w:rPr>
        <w:t>n</w:t>
      </w:r>
      <w:r>
        <w:t>g ou</w:t>
      </w:r>
      <w:r>
        <w:rPr>
          <w:spacing w:val="-1"/>
        </w:rPr>
        <w:t>t</w:t>
      </w:r>
      <w:r>
        <w:t>comes</w:t>
      </w:r>
    </w:p>
    <w:p w:rsidR="00071E36" w:rsidRDefault="00071E36" w:rsidP="00C451D9">
      <w:pPr>
        <w:pStyle w:val="Parabeforeanother"/>
      </w:pPr>
      <w:r>
        <w:rPr>
          <w:spacing w:val="1"/>
        </w:rPr>
        <w:t>T</w:t>
      </w:r>
      <w:r>
        <w:rPr>
          <w:spacing w:val="-2"/>
        </w:rPr>
        <w:t>h</w:t>
      </w:r>
      <w:r>
        <w:t xml:space="preserve">ere is </w:t>
      </w:r>
      <w:r>
        <w:rPr>
          <w:spacing w:val="-2"/>
        </w:rPr>
        <w:t>n</w:t>
      </w:r>
      <w:r>
        <w:t>o sin</w:t>
      </w:r>
      <w:r>
        <w:rPr>
          <w:spacing w:val="-2"/>
        </w:rPr>
        <w:t>g</w:t>
      </w:r>
      <w:r>
        <w:t>le bl</w:t>
      </w:r>
      <w:r>
        <w:rPr>
          <w:spacing w:val="-2"/>
        </w:rPr>
        <w:t>ue</w:t>
      </w:r>
      <w:r>
        <w:t>pr</w:t>
      </w:r>
      <w:r>
        <w:rPr>
          <w:spacing w:val="-2"/>
        </w:rPr>
        <w:t>i</w:t>
      </w:r>
      <w:r>
        <w:t>nt</w:t>
      </w:r>
      <w:r>
        <w:rPr>
          <w:spacing w:val="-2"/>
        </w:rPr>
        <w:t xml:space="preserve"> </w:t>
      </w:r>
      <w:r>
        <w:rPr>
          <w:spacing w:val="2"/>
        </w:rPr>
        <w:t>f</w:t>
      </w:r>
      <w:r>
        <w:t>or</w:t>
      </w:r>
      <w:r>
        <w:rPr>
          <w:spacing w:val="-3"/>
        </w:rPr>
        <w:t xml:space="preserve"> </w:t>
      </w:r>
      <w:r>
        <w:t>prese</w:t>
      </w:r>
      <w:r>
        <w:rPr>
          <w:spacing w:val="-2"/>
        </w:rPr>
        <w:t>n</w:t>
      </w:r>
      <w:r>
        <w:t>ting</w:t>
      </w:r>
      <w:r>
        <w:rPr>
          <w:spacing w:val="-2"/>
        </w:rPr>
        <w:t xml:space="preserve"> </w:t>
      </w:r>
      <w:r>
        <w:rPr>
          <w:spacing w:val="1"/>
        </w:rPr>
        <w:t>e</w:t>
      </w:r>
      <w:r>
        <w:rPr>
          <w:spacing w:val="-2"/>
        </w:rPr>
        <w:t>q</w:t>
      </w:r>
      <w:r>
        <w:t>ual</w:t>
      </w:r>
      <w:r>
        <w:rPr>
          <w:spacing w:val="-1"/>
        </w:rPr>
        <w:t>i</w:t>
      </w:r>
      <w:r>
        <w:t>ty</w:t>
      </w:r>
      <w:r>
        <w:rPr>
          <w:spacing w:val="-2"/>
        </w:rPr>
        <w:t xml:space="preserve"> </w:t>
      </w:r>
      <w:r>
        <w:rPr>
          <w:spacing w:val="1"/>
        </w:rPr>
        <w:t>o</w:t>
      </w:r>
      <w:r>
        <w:t>utc</w:t>
      </w:r>
      <w:r>
        <w:rPr>
          <w:spacing w:val="-1"/>
        </w:rPr>
        <w:t>o</w:t>
      </w:r>
      <w:r>
        <w:rPr>
          <w:spacing w:val="1"/>
        </w:rPr>
        <w:t>m</w:t>
      </w:r>
      <w:r>
        <w:t>es;</w:t>
      </w:r>
      <w:r>
        <w:rPr>
          <w:spacing w:val="-2"/>
        </w:rPr>
        <w:t xml:space="preserve"> </w:t>
      </w:r>
      <w:r>
        <w:t>s</w:t>
      </w:r>
      <w:r>
        <w:rPr>
          <w:spacing w:val="1"/>
        </w:rPr>
        <w:t>e</w:t>
      </w:r>
      <w:r>
        <w:rPr>
          <w:spacing w:val="-3"/>
        </w:rPr>
        <w:t>v</w:t>
      </w:r>
      <w:r>
        <w:t>eral opt</w:t>
      </w:r>
      <w:r>
        <w:rPr>
          <w:spacing w:val="-3"/>
        </w:rPr>
        <w:t>i</w:t>
      </w:r>
      <w:r>
        <w:t xml:space="preserve">ons </w:t>
      </w:r>
      <w:r>
        <w:rPr>
          <w:spacing w:val="1"/>
        </w:rPr>
        <w:t>a</w:t>
      </w:r>
      <w:r>
        <w:rPr>
          <w:spacing w:val="-4"/>
        </w:rPr>
        <w:t>r</w:t>
      </w:r>
      <w:r>
        <w:t>e possible.</w:t>
      </w:r>
      <w:r>
        <w:rPr>
          <w:spacing w:val="-2"/>
        </w:rPr>
        <w:t xml:space="preserve"> </w:t>
      </w:r>
      <w:r>
        <w:t>In</w:t>
      </w:r>
      <w:r>
        <w:rPr>
          <w:spacing w:val="-2"/>
        </w:rPr>
        <w:t xml:space="preserve"> </w:t>
      </w:r>
      <w:r>
        <w:t xml:space="preserve">order </w:t>
      </w:r>
      <w:r>
        <w:rPr>
          <w:spacing w:val="-3"/>
        </w:rPr>
        <w:t>t</w:t>
      </w:r>
      <w:r>
        <w:t xml:space="preserve">o </w:t>
      </w:r>
      <w:r>
        <w:rPr>
          <w:spacing w:val="-1"/>
        </w:rPr>
        <w:t>d</w:t>
      </w:r>
      <w:r>
        <w:rPr>
          <w:spacing w:val="-2"/>
        </w:rPr>
        <w:t>e</w:t>
      </w:r>
      <w:r>
        <w:t>scr</w:t>
      </w:r>
      <w:r>
        <w:rPr>
          <w:spacing w:val="-2"/>
        </w:rPr>
        <w:t>i</w:t>
      </w:r>
      <w:r>
        <w:t>be</w:t>
      </w:r>
      <w:r>
        <w:rPr>
          <w:spacing w:val="-2"/>
        </w:rPr>
        <w:t xml:space="preserve"> </w:t>
      </w:r>
      <w:r>
        <w:rPr>
          <w:spacing w:val="2"/>
        </w:rPr>
        <w:t>f</w:t>
      </w:r>
      <w:r>
        <w:t>ul</w:t>
      </w:r>
      <w:r>
        <w:rPr>
          <w:spacing w:val="-1"/>
        </w:rPr>
        <w:t>l</w:t>
      </w:r>
      <w:r>
        <w:t>y</w:t>
      </w:r>
      <w:r>
        <w:rPr>
          <w:spacing w:val="-3"/>
        </w:rPr>
        <w:t xml:space="preserve"> w</w:t>
      </w:r>
      <w:r>
        <w:t xml:space="preserve">hat </w:t>
      </w:r>
      <w:r>
        <w:rPr>
          <w:spacing w:val="-3"/>
        </w:rPr>
        <w:t>y</w:t>
      </w:r>
      <w:r>
        <w:t>ou w</w:t>
      </w:r>
      <w:r>
        <w:rPr>
          <w:spacing w:val="1"/>
        </w:rPr>
        <w:t>i</w:t>
      </w:r>
      <w:r>
        <w:t>sh to</w:t>
      </w:r>
      <w:r>
        <w:rPr>
          <w:spacing w:val="-2"/>
        </w:rPr>
        <w:t xml:space="preserve"> </w:t>
      </w:r>
      <w:r>
        <w:t>achie</w:t>
      </w:r>
      <w:r>
        <w:rPr>
          <w:spacing w:val="-2"/>
        </w:rPr>
        <w:t>v</w:t>
      </w:r>
      <w:r>
        <w:t xml:space="preserve">e, </w:t>
      </w:r>
      <w:r>
        <w:rPr>
          <w:spacing w:val="-3"/>
        </w:rPr>
        <w:t>y</w:t>
      </w:r>
      <w:r>
        <w:t>ou s</w:t>
      </w:r>
      <w:r>
        <w:rPr>
          <w:spacing w:val="-1"/>
        </w:rPr>
        <w:t>h</w:t>
      </w:r>
      <w:r>
        <w:rPr>
          <w:spacing w:val="-2"/>
        </w:rPr>
        <w:t>o</w:t>
      </w:r>
      <w:r>
        <w:t>uld c</w:t>
      </w:r>
      <w:r>
        <w:rPr>
          <w:spacing w:val="-2"/>
        </w:rPr>
        <w:t>o</w:t>
      </w:r>
      <w:r>
        <w:t>nsid</w:t>
      </w:r>
      <w:r>
        <w:rPr>
          <w:spacing w:val="1"/>
        </w:rPr>
        <w:t>e</w:t>
      </w:r>
      <w:r>
        <w:t>r e</w:t>
      </w:r>
      <w:r>
        <w:rPr>
          <w:spacing w:val="-3"/>
        </w:rPr>
        <w:t>x</w:t>
      </w:r>
      <w:r>
        <w:t>plaining</w:t>
      </w:r>
      <w:r>
        <w:rPr>
          <w:spacing w:val="-1"/>
        </w:rPr>
        <w:t xml:space="preserve"> </w:t>
      </w:r>
      <w:r>
        <w:rPr>
          <w:spacing w:val="-3"/>
        </w:rPr>
        <w:t>w</w:t>
      </w:r>
      <w:r>
        <w:t>hat t</w:t>
      </w:r>
      <w:r>
        <w:rPr>
          <w:spacing w:val="1"/>
        </w:rPr>
        <w:t>h</w:t>
      </w:r>
      <w:r>
        <w:t>e i</w:t>
      </w:r>
      <w:r>
        <w:rPr>
          <w:spacing w:val="-2"/>
        </w:rPr>
        <w:t>neq</w:t>
      </w:r>
      <w:r>
        <w:t>ual</w:t>
      </w:r>
      <w:r>
        <w:rPr>
          <w:spacing w:val="-1"/>
        </w:rPr>
        <w:t>i</w:t>
      </w:r>
      <w:r>
        <w:t>ty</w:t>
      </w:r>
      <w:r>
        <w:rPr>
          <w:spacing w:val="-2"/>
        </w:rPr>
        <w:t xml:space="preserve"> </w:t>
      </w:r>
      <w:r>
        <w:rPr>
          <w:spacing w:val="1"/>
        </w:rPr>
        <w:t>p</w:t>
      </w:r>
      <w:r>
        <w:t>roblem</w:t>
      </w:r>
      <w:r>
        <w:rPr>
          <w:spacing w:val="1"/>
        </w:rPr>
        <w:t xml:space="preserve"> </w:t>
      </w:r>
      <w:r>
        <w:t xml:space="preserve">is </w:t>
      </w:r>
      <w:r>
        <w:rPr>
          <w:spacing w:val="-2"/>
        </w:rPr>
        <w:t>t</w:t>
      </w:r>
      <w:r>
        <w:t>hat</w:t>
      </w:r>
      <w:r>
        <w:rPr>
          <w:spacing w:val="-2"/>
        </w:rPr>
        <w:t xml:space="preserve"> </w:t>
      </w:r>
      <w:r>
        <w:rPr>
          <w:spacing w:val="-3"/>
        </w:rPr>
        <w:t>y</w:t>
      </w:r>
      <w:r>
        <w:t xml:space="preserve">ou </w:t>
      </w:r>
      <w:r>
        <w:rPr>
          <w:spacing w:val="-3"/>
        </w:rPr>
        <w:t>w</w:t>
      </w:r>
      <w:r>
        <w:t>ant to</w:t>
      </w:r>
      <w:r>
        <w:rPr>
          <w:spacing w:val="1"/>
        </w:rPr>
        <w:t xml:space="preserve"> </w:t>
      </w:r>
      <w:r>
        <w:rPr>
          <w:spacing w:val="-1"/>
        </w:rPr>
        <w:t>a</w:t>
      </w:r>
      <w:r>
        <w:t>ddress,</w:t>
      </w:r>
      <w:r>
        <w:rPr>
          <w:spacing w:val="-2"/>
        </w:rPr>
        <w:t xml:space="preserve"> t</w:t>
      </w:r>
      <w:r>
        <w:t xml:space="preserve">he </w:t>
      </w:r>
      <w:r>
        <w:rPr>
          <w:spacing w:val="-1"/>
        </w:rPr>
        <w:t>o</w:t>
      </w:r>
      <w:r>
        <w:t>utc</w:t>
      </w:r>
      <w:r>
        <w:rPr>
          <w:spacing w:val="-1"/>
        </w:rPr>
        <w:t>o</w:t>
      </w:r>
      <w:r>
        <w:rPr>
          <w:spacing w:val="1"/>
        </w:rPr>
        <w:t>m</w:t>
      </w:r>
      <w:r>
        <w:t>e</w:t>
      </w:r>
      <w:r>
        <w:rPr>
          <w:spacing w:val="-2"/>
        </w:rPr>
        <w:t xml:space="preserve"> </w:t>
      </w:r>
      <w:r>
        <w:rPr>
          <w:spacing w:val="1"/>
        </w:rPr>
        <w:t>o</w:t>
      </w:r>
      <w:r>
        <w:t>r chan</w:t>
      </w:r>
      <w:r>
        <w:rPr>
          <w:spacing w:val="-2"/>
        </w:rPr>
        <w:t>g</w:t>
      </w:r>
      <w:r>
        <w:t>e</w:t>
      </w:r>
      <w:r>
        <w:rPr>
          <w:spacing w:val="2"/>
        </w:rPr>
        <w:t xml:space="preserve"> </w:t>
      </w:r>
      <w:r>
        <w:rPr>
          <w:spacing w:val="-3"/>
        </w:rPr>
        <w:t>y</w:t>
      </w:r>
      <w:r>
        <w:t xml:space="preserve">ou </w:t>
      </w:r>
      <w:r>
        <w:rPr>
          <w:spacing w:val="1"/>
        </w:rPr>
        <w:t>a</w:t>
      </w:r>
      <w:r>
        <w:rPr>
          <w:spacing w:val="-3"/>
        </w:rPr>
        <w:t>i</w:t>
      </w:r>
      <w:r>
        <w:t>m</w:t>
      </w:r>
      <w:r>
        <w:rPr>
          <w:spacing w:val="1"/>
        </w:rPr>
        <w:t xml:space="preserve"> </w:t>
      </w:r>
      <w:r>
        <w:rPr>
          <w:spacing w:val="-2"/>
        </w:rPr>
        <w:t>t</w:t>
      </w:r>
      <w:r>
        <w:t xml:space="preserve">o </w:t>
      </w:r>
      <w:r>
        <w:rPr>
          <w:spacing w:val="1"/>
        </w:rPr>
        <w:t>a</w:t>
      </w:r>
      <w:r>
        <w:rPr>
          <w:spacing w:val="-3"/>
        </w:rPr>
        <w:t>c</w:t>
      </w:r>
      <w:r>
        <w:rPr>
          <w:spacing w:val="-2"/>
        </w:rPr>
        <w:t>h</w:t>
      </w:r>
      <w:r>
        <w:t>ie</w:t>
      </w:r>
      <w:r>
        <w:rPr>
          <w:spacing w:val="-2"/>
        </w:rPr>
        <w:t>v</w:t>
      </w:r>
      <w:r>
        <w:t>e, t</w:t>
      </w:r>
      <w:r>
        <w:rPr>
          <w:spacing w:val="1"/>
        </w:rPr>
        <w:t>h</w:t>
      </w:r>
      <w:r>
        <w:t>e t</w:t>
      </w:r>
      <w:r>
        <w:rPr>
          <w:spacing w:val="-3"/>
        </w:rPr>
        <w:t>i</w:t>
      </w:r>
      <w:r>
        <w:rPr>
          <w:spacing w:val="1"/>
        </w:rPr>
        <w:t>m</w:t>
      </w:r>
      <w:r>
        <w:t>es</w:t>
      </w:r>
      <w:r>
        <w:rPr>
          <w:spacing w:val="-3"/>
        </w:rPr>
        <w:t>c</w:t>
      </w:r>
      <w:r>
        <w:t xml:space="preserve">ale </w:t>
      </w:r>
      <w:r>
        <w:rPr>
          <w:spacing w:val="-2"/>
        </w:rPr>
        <w:t>a</w:t>
      </w:r>
      <w:r>
        <w:t>nd</w:t>
      </w:r>
      <w:r>
        <w:rPr>
          <w:spacing w:val="-2"/>
        </w:rPr>
        <w:t xml:space="preserve"> </w:t>
      </w:r>
      <w:r>
        <w:rPr>
          <w:spacing w:val="-3"/>
        </w:rPr>
        <w:t>w</w:t>
      </w:r>
      <w:r>
        <w:t xml:space="preserve">ho is </w:t>
      </w:r>
      <w:r>
        <w:rPr>
          <w:spacing w:val="-1"/>
        </w:rPr>
        <w:t>a</w:t>
      </w:r>
      <w:r>
        <w:t>f</w:t>
      </w:r>
      <w:r>
        <w:rPr>
          <w:spacing w:val="3"/>
        </w:rPr>
        <w:t>f</w:t>
      </w:r>
      <w:r>
        <w:t>ec</w:t>
      </w:r>
      <w:r>
        <w:rPr>
          <w:spacing w:val="-2"/>
        </w:rPr>
        <w:t>t</w:t>
      </w:r>
      <w:r>
        <w:t>ed</w:t>
      </w:r>
      <w:r>
        <w:rPr>
          <w:spacing w:val="-2"/>
        </w:rPr>
        <w:t xml:space="preserve"> </w:t>
      </w:r>
      <w:r>
        <w:t>by</w:t>
      </w:r>
      <w:r>
        <w:rPr>
          <w:spacing w:val="-3"/>
        </w:rPr>
        <w:t xml:space="preserve"> </w:t>
      </w:r>
      <w:r>
        <w:t>the</w:t>
      </w:r>
      <w:r>
        <w:rPr>
          <w:spacing w:val="-2"/>
        </w:rPr>
        <w:t xml:space="preserve"> </w:t>
      </w:r>
      <w:r>
        <w:t>outc</w:t>
      </w:r>
      <w:r>
        <w:rPr>
          <w:spacing w:val="-1"/>
        </w:rPr>
        <w:t>o</w:t>
      </w:r>
      <w:r>
        <w:rPr>
          <w:spacing w:val="1"/>
        </w:rPr>
        <w:t>m</w:t>
      </w:r>
      <w:r>
        <w:t>e</w:t>
      </w:r>
      <w:r>
        <w:rPr>
          <w:spacing w:val="-2"/>
        </w:rPr>
        <w:t xml:space="preserve"> </w:t>
      </w:r>
      <w:r>
        <w:t>(o</w:t>
      </w:r>
      <w:r>
        <w:rPr>
          <w:spacing w:val="1"/>
        </w:rPr>
        <w:t>n</w:t>
      </w:r>
      <w:r>
        <w:t xml:space="preserve">e or all </w:t>
      </w:r>
      <w:r>
        <w:rPr>
          <w:spacing w:val="-2"/>
        </w:rPr>
        <w:t>o</w:t>
      </w:r>
      <w:r>
        <w:t>f</w:t>
      </w:r>
      <w:r>
        <w:rPr>
          <w:spacing w:val="2"/>
        </w:rPr>
        <w:t xml:space="preserve"> </w:t>
      </w:r>
      <w:r>
        <w:rPr>
          <w:spacing w:val="-2"/>
        </w:rPr>
        <w:t>t</w:t>
      </w:r>
      <w:r>
        <w:t>he</w:t>
      </w:r>
      <w:r>
        <w:rPr>
          <w:spacing w:val="-2"/>
        </w:rPr>
        <w:t xml:space="preserve"> </w:t>
      </w:r>
      <w:r>
        <w:t>pro</w:t>
      </w:r>
      <w:r>
        <w:rPr>
          <w:spacing w:val="-2"/>
        </w:rPr>
        <w:t>t</w:t>
      </w:r>
      <w:r>
        <w:t>ect</w:t>
      </w:r>
      <w:r>
        <w:rPr>
          <w:spacing w:val="1"/>
        </w:rPr>
        <w:t>e</w:t>
      </w:r>
      <w:r>
        <w:t>d</w:t>
      </w:r>
      <w:r>
        <w:rPr>
          <w:spacing w:val="-2"/>
        </w:rPr>
        <w:t xml:space="preserve"> c</w:t>
      </w:r>
      <w:r>
        <w:t>haracter</w:t>
      </w:r>
      <w:r>
        <w:rPr>
          <w:spacing w:val="-2"/>
        </w:rPr>
        <w:t>i</w:t>
      </w:r>
      <w:r>
        <w:t>stics</w:t>
      </w:r>
      <w:r>
        <w:rPr>
          <w:spacing w:val="-1"/>
        </w:rPr>
        <w:t>)</w:t>
      </w:r>
      <w:r>
        <w:t>. A</w:t>
      </w:r>
      <w:r>
        <w:rPr>
          <w:spacing w:val="-2"/>
        </w:rPr>
        <w:t xml:space="preserve"> </w:t>
      </w:r>
      <w:r>
        <w:t>c</w:t>
      </w:r>
      <w:r>
        <w:rPr>
          <w:spacing w:val="1"/>
        </w:rPr>
        <w:t>h</w:t>
      </w:r>
      <w:r>
        <w:rPr>
          <w:spacing w:val="-2"/>
        </w:rPr>
        <w:t>ang</w:t>
      </w:r>
      <w:r>
        <w:t>e that</w:t>
      </w:r>
      <w:r>
        <w:rPr>
          <w:spacing w:val="-2"/>
        </w:rPr>
        <w:t xml:space="preserve"> </w:t>
      </w:r>
      <w:r>
        <w:t>b</w:t>
      </w:r>
      <w:r>
        <w:rPr>
          <w:spacing w:val="-2"/>
        </w:rPr>
        <w:t>e</w:t>
      </w:r>
      <w:r>
        <w:t>n</w:t>
      </w:r>
      <w:r>
        <w:rPr>
          <w:spacing w:val="-2"/>
        </w:rPr>
        <w:t>e</w:t>
      </w:r>
      <w:r>
        <w:rPr>
          <w:spacing w:val="2"/>
        </w:rPr>
        <w:t>f</w:t>
      </w:r>
      <w:r>
        <w:t>its</w:t>
      </w:r>
      <w:r>
        <w:rPr>
          <w:spacing w:val="-2"/>
        </w:rPr>
        <w:t xml:space="preserve"> </w:t>
      </w:r>
      <w:r>
        <w:t xml:space="preserve">a </w:t>
      </w:r>
      <w:r>
        <w:rPr>
          <w:spacing w:val="-1"/>
        </w:rPr>
        <w:t>p</w:t>
      </w:r>
      <w:r>
        <w:t xml:space="preserve">articular </w:t>
      </w:r>
      <w:r>
        <w:rPr>
          <w:spacing w:val="-1"/>
        </w:rPr>
        <w:t>g</w:t>
      </w:r>
      <w:r>
        <w:t>roup (e.</w:t>
      </w:r>
      <w:r>
        <w:rPr>
          <w:spacing w:val="-2"/>
        </w:rPr>
        <w:t>g</w:t>
      </w:r>
      <w:r>
        <w:t xml:space="preserve">. </w:t>
      </w:r>
      <w:r>
        <w:rPr>
          <w:spacing w:val="-3"/>
        </w:rPr>
        <w:t>y</w:t>
      </w:r>
      <w:r>
        <w:t>oung</w:t>
      </w:r>
      <w:r>
        <w:rPr>
          <w:spacing w:val="-2"/>
        </w:rPr>
        <w:t xml:space="preserve"> </w:t>
      </w:r>
      <w:r>
        <w:rPr>
          <w:spacing w:val="1"/>
        </w:rPr>
        <w:t>p</w:t>
      </w:r>
      <w:r>
        <w:t>eople) is</w:t>
      </w:r>
      <w:r>
        <w:rPr>
          <w:spacing w:val="-3"/>
        </w:rPr>
        <w:t xml:space="preserve"> </w:t>
      </w:r>
      <w:r>
        <w:t>not</w:t>
      </w:r>
      <w:r>
        <w:rPr>
          <w:spacing w:val="-2"/>
        </w:rPr>
        <w:t xml:space="preserve"> </w:t>
      </w:r>
      <w:r>
        <w:t>in</w:t>
      </w:r>
      <w:r>
        <w:rPr>
          <w:spacing w:val="-2"/>
        </w:rPr>
        <w:t xml:space="preserve"> </w:t>
      </w:r>
      <w:r>
        <w:t>its</w:t>
      </w:r>
      <w:r>
        <w:rPr>
          <w:spacing w:val="1"/>
        </w:rPr>
        <w:t>e</w:t>
      </w:r>
      <w:r>
        <w:rPr>
          <w:spacing w:val="-3"/>
        </w:rPr>
        <w:t>l</w:t>
      </w:r>
      <w:r>
        <w:t>f</w:t>
      </w:r>
      <w:r>
        <w:rPr>
          <w:spacing w:val="2"/>
        </w:rPr>
        <w:t xml:space="preserve"> </w:t>
      </w:r>
      <w:r>
        <w:rPr>
          <w:spacing w:val="-1"/>
        </w:rPr>
        <w:t>a</w:t>
      </w:r>
      <w:r>
        <w:t xml:space="preserve">n </w:t>
      </w:r>
      <w:r>
        <w:rPr>
          <w:spacing w:val="1"/>
        </w:rPr>
        <w:t>e</w:t>
      </w:r>
      <w:r>
        <w:rPr>
          <w:spacing w:val="-2"/>
        </w:rPr>
        <w:t>q</w:t>
      </w:r>
      <w:r>
        <w:t>ual</w:t>
      </w:r>
      <w:r>
        <w:rPr>
          <w:spacing w:val="-1"/>
        </w:rPr>
        <w:t>i</w:t>
      </w:r>
      <w:r>
        <w:t>ty</w:t>
      </w:r>
      <w:r>
        <w:rPr>
          <w:spacing w:val="-2"/>
        </w:rPr>
        <w:t xml:space="preserve"> </w:t>
      </w:r>
      <w:r>
        <w:rPr>
          <w:spacing w:val="1"/>
        </w:rPr>
        <w:t>o</w:t>
      </w:r>
      <w:r>
        <w:t>ut</w:t>
      </w:r>
      <w:r>
        <w:rPr>
          <w:spacing w:val="-2"/>
        </w:rPr>
        <w:t>co</w:t>
      </w:r>
      <w:r>
        <w:rPr>
          <w:spacing w:val="1"/>
        </w:rPr>
        <w:t>m</w:t>
      </w:r>
      <w:r>
        <w:t xml:space="preserve">e </w:t>
      </w:r>
      <w:r>
        <w:rPr>
          <w:spacing w:val="-3"/>
        </w:rPr>
        <w:t>i</w:t>
      </w:r>
      <w:r>
        <w:t>f</w:t>
      </w:r>
      <w:r>
        <w:rPr>
          <w:spacing w:val="2"/>
        </w:rPr>
        <w:t xml:space="preserve"> </w:t>
      </w:r>
      <w:r>
        <w:t>it</w:t>
      </w:r>
      <w:r>
        <w:rPr>
          <w:spacing w:val="-2"/>
        </w:rPr>
        <w:t xml:space="preserve"> </w:t>
      </w:r>
      <w:r>
        <w:rPr>
          <w:spacing w:val="1"/>
        </w:rPr>
        <w:t>d</w:t>
      </w:r>
      <w:r>
        <w:rPr>
          <w:spacing w:val="-2"/>
        </w:rPr>
        <w:t>o</w:t>
      </w:r>
      <w:r>
        <w:t xml:space="preserve">es </w:t>
      </w:r>
      <w:r>
        <w:rPr>
          <w:spacing w:val="-1"/>
        </w:rPr>
        <w:t>n</w:t>
      </w:r>
      <w:r>
        <w:t>ot</w:t>
      </w:r>
      <w:r>
        <w:rPr>
          <w:spacing w:val="-2"/>
        </w:rPr>
        <w:t xml:space="preserve"> </w:t>
      </w:r>
      <w:r>
        <w:t>addr</w:t>
      </w:r>
      <w:r>
        <w:rPr>
          <w:spacing w:val="-3"/>
        </w:rPr>
        <w:t>e</w:t>
      </w:r>
      <w:r>
        <w:t>ss a</w:t>
      </w:r>
      <w:r>
        <w:rPr>
          <w:spacing w:val="1"/>
        </w:rPr>
        <w:t xml:space="preserve"> d</w:t>
      </w:r>
      <w:r>
        <w:t>is</w:t>
      </w:r>
      <w:r>
        <w:rPr>
          <w:spacing w:val="-2"/>
        </w:rPr>
        <w:t>p</w:t>
      </w:r>
      <w:r>
        <w:t>ar</w:t>
      </w:r>
      <w:r>
        <w:rPr>
          <w:spacing w:val="-2"/>
        </w:rPr>
        <w:t>i</w:t>
      </w:r>
      <w:r>
        <w:t>ty bet</w:t>
      </w:r>
      <w:r>
        <w:rPr>
          <w:spacing w:val="-3"/>
        </w:rPr>
        <w:t>w</w:t>
      </w:r>
      <w:r>
        <w:t>e</w:t>
      </w:r>
      <w:r>
        <w:rPr>
          <w:spacing w:val="1"/>
        </w:rPr>
        <w:t>e</w:t>
      </w:r>
      <w:r>
        <w:t xml:space="preserve">n </w:t>
      </w:r>
      <w:r>
        <w:rPr>
          <w:spacing w:val="-2"/>
        </w:rPr>
        <w:t>t</w:t>
      </w:r>
      <w:r>
        <w:t>hat</w:t>
      </w:r>
      <w:r>
        <w:rPr>
          <w:spacing w:val="-2"/>
        </w:rPr>
        <w:t xml:space="preserve"> </w:t>
      </w:r>
      <w:r>
        <w:rPr>
          <w:spacing w:val="-1"/>
        </w:rPr>
        <w:t>g</w:t>
      </w:r>
      <w:r>
        <w:t xml:space="preserve">roup </w:t>
      </w:r>
      <w:r>
        <w:rPr>
          <w:spacing w:val="-1"/>
        </w:rPr>
        <w:t>a</w:t>
      </w:r>
      <w:r>
        <w:rPr>
          <w:spacing w:val="-2"/>
        </w:rPr>
        <w:t>n</w:t>
      </w:r>
      <w:r>
        <w:t xml:space="preserve">d </w:t>
      </w:r>
      <w:r>
        <w:rPr>
          <w:spacing w:val="1"/>
        </w:rPr>
        <w:t>o</w:t>
      </w:r>
      <w:r>
        <w:rPr>
          <w:spacing w:val="-2"/>
        </w:rPr>
        <w:t>t</w:t>
      </w:r>
      <w:r>
        <w:t xml:space="preserve">her </w:t>
      </w:r>
      <w:r>
        <w:rPr>
          <w:spacing w:val="-2"/>
        </w:rPr>
        <w:t>g</w:t>
      </w:r>
      <w:r>
        <w:t>roups.</w:t>
      </w:r>
    </w:p>
    <w:p w:rsidR="00071E36" w:rsidRDefault="00071E36" w:rsidP="00C451D9">
      <w:pPr>
        <w:pStyle w:val="Parabeforeanother"/>
      </w:pPr>
      <w:r>
        <w:rPr>
          <w:spacing w:val="1"/>
        </w:rPr>
        <w:t>T</w:t>
      </w:r>
      <w:r>
        <w:t>o</w:t>
      </w:r>
      <w:r>
        <w:rPr>
          <w:spacing w:val="-2"/>
        </w:rPr>
        <w:t xml:space="preserve"> </w:t>
      </w:r>
      <w:r>
        <w:rPr>
          <w:spacing w:val="1"/>
        </w:rPr>
        <w:t>h</w:t>
      </w:r>
      <w:r>
        <w:t>elp</w:t>
      </w:r>
      <w:r>
        <w:rPr>
          <w:spacing w:val="-2"/>
        </w:rPr>
        <w:t xml:space="preserve"> y</w:t>
      </w:r>
      <w:r>
        <w:t xml:space="preserve">ou </w:t>
      </w:r>
      <w:r>
        <w:rPr>
          <w:spacing w:val="1"/>
        </w:rPr>
        <w:t>b</w:t>
      </w:r>
      <w:r>
        <w:t>e</w:t>
      </w:r>
      <w:r>
        <w:rPr>
          <w:spacing w:val="-2"/>
        </w:rPr>
        <w:t>g</w:t>
      </w:r>
      <w:r>
        <w:t xml:space="preserve">in, </w:t>
      </w:r>
      <w:r>
        <w:rPr>
          <w:spacing w:val="-3"/>
        </w:rPr>
        <w:t>w</w:t>
      </w:r>
      <w:r>
        <w:t>e</w:t>
      </w:r>
      <w:r>
        <w:rPr>
          <w:spacing w:val="-2"/>
        </w:rPr>
        <w:t xml:space="preserve"> </w:t>
      </w:r>
      <w:r>
        <w:t xml:space="preserve">set </w:t>
      </w:r>
      <w:r>
        <w:rPr>
          <w:spacing w:val="-2"/>
        </w:rPr>
        <w:t>o</w:t>
      </w:r>
      <w:r>
        <w:t xml:space="preserve">ut </w:t>
      </w:r>
      <w:r>
        <w:rPr>
          <w:spacing w:val="-2"/>
        </w:rPr>
        <w:t>b</w:t>
      </w:r>
      <w:r>
        <w:t>elow</w:t>
      </w:r>
      <w:r>
        <w:rPr>
          <w:spacing w:val="-3"/>
        </w:rPr>
        <w:t xml:space="preserve"> </w:t>
      </w:r>
      <w:r>
        <w:rPr>
          <w:spacing w:val="-2"/>
        </w:rPr>
        <w:t>v</w:t>
      </w:r>
      <w:r>
        <w:t>ar</w:t>
      </w:r>
      <w:r>
        <w:rPr>
          <w:spacing w:val="-2"/>
        </w:rPr>
        <w:t>i</w:t>
      </w:r>
      <w:r>
        <w:t xml:space="preserve">ous </w:t>
      </w:r>
      <w:r>
        <w:rPr>
          <w:spacing w:val="1"/>
        </w:rPr>
        <w:t>o</w:t>
      </w:r>
      <w:r>
        <w:t>ptions</w:t>
      </w:r>
      <w:r>
        <w:rPr>
          <w:spacing w:val="-2"/>
        </w:rPr>
        <w:t xml:space="preserve"> </w:t>
      </w:r>
      <w:r>
        <w:t>to</w:t>
      </w:r>
      <w:r>
        <w:rPr>
          <w:spacing w:val="1"/>
        </w:rPr>
        <w:t xml:space="preserve"> </w:t>
      </w:r>
      <w:r>
        <w:t>il</w:t>
      </w:r>
      <w:r>
        <w:rPr>
          <w:spacing w:val="-1"/>
        </w:rPr>
        <w:t>l</w:t>
      </w:r>
      <w:r>
        <w:t>ustra</w:t>
      </w:r>
      <w:r>
        <w:rPr>
          <w:spacing w:val="-2"/>
        </w:rPr>
        <w:t>t</w:t>
      </w:r>
      <w:r>
        <w:t xml:space="preserve">e </w:t>
      </w:r>
      <w:r>
        <w:rPr>
          <w:spacing w:val="-3"/>
        </w:rPr>
        <w:t>w</w:t>
      </w:r>
      <w:r>
        <w:t>hat</w:t>
      </w:r>
      <w:r>
        <w:rPr>
          <w:spacing w:val="-2"/>
        </w:rPr>
        <w:t xml:space="preserve"> </w:t>
      </w:r>
      <w:r>
        <w:rPr>
          <w:spacing w:val="1"/>
        </w:rPr>
        <w:t>a</w:t>
      </w:r>
      <w:r>
        <w:t>n</w:t>
      </w:r>
      <w:r>
        <w:rPr>
          <w:spacing w:val="-2"/>
        </w:rPr>
        <w:t xml:space="preserve"> </w:t>
      </w:r>
      <w:r>
        <w:t>e</w:t>
      </w:r>
      <w:r>
        <w:rPr>
          <w:spacing w:val="-2"/>
        </w:rPr>
        <w:t>q</w:t>
      </w:r>
      <w:r>
        <w:t>ual</w:t>
      </w:r>
      <w:r>
        <w:rPr>
          <w:spacing w:val="-1"/>
        </w:rPr>
        <w:t>i</w:t>
      </w:r>
      <w:r>
        <w:t>ty outc</w:t>
      </w:r>
      <w:r>
        <w:rPr>
          <w:spacing w:val="-1"/>
        </w:rPr>
        <w:t>o</w:t>
      </w:r>
      <w:r>
        <w:rPr>
          <w:spacing w:val="1"/>
        </w:rPr>
        <w:t>m</w:t>
      </w:r>
      <w:r>
        <w:t>e</w:t>
      </w:r>
      <w:r>
        <w:rPr>
          <w:spacing w:val="-2"/>
        </w:rPr>
        <w:t xml:space="preserve"> </w:t>
      </w:r>
      <w:r>
        <w:t>c</w:t>
      </w:r>
      <w:r>
        <w:rPr>
          <w:spacing w:val="1"/>
        </w:rPr>
        <w:t>o</w:t>
      </w:r>
      <w:r>
        <w:t>u</w:t>
      </w:r>
      <w:r>
        <w:rPr>
          <w:spacing w:val="-3"/>
        </w:rPr>
        <w:t>l</w:t>
      </w:r>
      <w:r>
        <w:t>d look</w:t>
      </w:r>
      <w:r>
        <w:rPr>
          <w:spacing w:val="-3"/>
        </w:rPr>
        <w:t xml:space="preserve"> </w:t>
      </w:r>
      <w:r>
        <w:t>like a</w:t>
      </w:r>
      <w:r>
        <w:rPr>
          <w:spacing w:val="-2"/>
        </w:rPr>
        <w:t>n</w:t>
      </w:r>
      <w:r>
        <w:t xml:space="preserve">d </w:t>
      </w:r>
      <w:r>
        <w:rPr>
          <w:spacing w:val="-2"/>
        </w:rPr>
        <w:t>t</w:t>
      </w:r>
      <w:r>
        <w:t>hree</w:t>
      </w:r>
      <w:r>
        <w:rPr>
          <w:spacing w:val="-1"/>
        </w:rPr>
        <w:t xml:space="preserve"> </w:t>
      </w:r>
      <w:r>
        <w:t>po</w:t>
      </w:r>
      <w:r>
        <w:rPr>
          <w:spacing w:val="-2"/>
        </w:rPr>
        <w:t>t</w:t>
      </w:r>
      <w:r>
        <w:t>ential</w:t>
      </w:r>
      <w:r>
        <w:rPr>
          <w:spacing w:val="-3"/>
        </w:rPr>
        <w:t xml:space="preserve"> </w:t>
      </w:r>
      <w:r>
        <w:rPr>
          <w:spacing w:val="-2"/>
        </w:rPr>
        <w:t>a</w:t>
      </w:r>
      <w:r>
        <w:t>pproa</w:t>
      </w:r>
      <w:r>
        <w:rPr>
          <w:spacing w:val="-3"/>
        </w:rPr>
        <w:t>c</w:t>
      </w:r>
      <w:r>
        <w:t xml:space="preserve">hes </w:t>
      </w:r>
      <w:r>
        <w:rPr>
          <w:spacing w:val="-2"/>
        </w:rPr>
        <w:t>t</w:t>
      </w:r>
      <w:r>
        <w:t>o s</w:t>
      </w:r>
      <w:r>
        <w:rPr>
          <w:spacing w:val="-1"/>
        </w:rPr>
        <w:t>e</w:t>
      </w:r>
      <w:r>
        <w:t>tting</w:t>
      </w:r>
      <w:r>
        <w:rPr>
          <w:spacing w:val="-1"/>
        </w:rPr>
        <w:t xml:space="preserve"> e</w:t>
      </w:r>
      <w:r>
        <w:rPr>
          <w:spacing w:val="-2"/>
        </w:rPr>
        <w:t>q</w:t>
      </w:r>
      <w:r>
        <w:t>ual</w:t>
      </w:r>
      <w:r>
        <w:rPr>
          <w:spacing w:val="-1"/>
        </w:rPr>
        <w:t>i</w:t>
      </w:r>
      <w:r>
        <w:t>ty</w:t>
      </w:r>
      <w:r>
        <w:rPr>
          <w:spacing w:val="-2"/>
        </w:rPr>
        <w:t xml:space="preserve"> </w:t>
      </w:r>
      <w:r>
        <w:rPr>
          <w:spacing w:val="1"/>
        </w:rPr>
        <w:t>o</w:t>
      </w:r>
      <w:r>
        <w:t>utc</w:t>
      </w:r>
      <w:r>
        <w:rPr>
          <w:spacing w:val="1"/>
        </w:rPr>
        <w:t>o</w:t>
      </w:r>
      <w:r>
        <w:rPr>
          <w:spacing w:val="-1"/>
        </w:rPr>
        <w:t>m</w:t>
      </w:r>
      <w:r>
        <w:t>es. In</w:t>
      </w:r>
      <w:r>
        <w:rPr>
          <w:spacing w:val="1"/>
        </w:rPr>
        <w:t xml:space="preserve"> </w:t>
      </w:r>
      <w:r>
        <w:t>t</w:t>
      </w:r>
      <w:r>
        <w:rPr>
          <w:spacing w:val="-2"/>
        </w:rPr>
        <w:t>h</w:t>
      </w:r>
      <w:r>
        <w:t>e</w:t>
      </w:r>
      <w:r>
        <w:rPr>
          <w:spacing w:val="-2"/>
        </w:rPr>
        <w:t xml:space="preserve"> </w:t>
      </w:r>
      <w:r>
        <w:rPr>
          <w:spacing w:val="2"/>
        </w:rPr>
        <w:t>f</w:t>
      </w:r>
      <w:r>
        <w:t>i</w:t>
      </w:r>
      <w:r>
        <w:rPr>
          <w:spacing w:val="-2"/>
        </w:rPr>
        <w:t>r</w:t>
      </w:r>
      <w:r>
        <w:t>st e</w:t>
      </w:r>
      <w:r>
        <w:rPr>
          <w:spacing w:val="-3"/>
        </w:rPr>
        <w:t>x</w:t>
      </w:r>
      <w:r>
        <w:rPr>
          <w:spacing w:val="-2"/>
        </w:rPr>
        <w:t>a</w:t>
      </w:r>
      <w:r>
        <w:rPr>
          <w:spacing w:val="1"/>
        </w:rPr>
        <w:t>m</w:t>
      </w:r>
      <w:r>
        <w:t>ple</w:t>
      </w:r>
      <w:r>
        <w:rPr>
          <w:spacing w:val="-2"/>
        </w:rPr>
        <w:t xml:space="preserve"> </w:t>
      </w:r>
      <w:r>
        <w:t xml:space="preserve">a </w:t>
      </w:r>
      <w:r>
        <w:rPr>
          <w:spacing w:val="-1"/>
        </w:rPr>
        <w:t>p</w:t>
      </w:r>
      <w:r>
        <w:t>ubl</w:t>
      </w:r>
      <w:r>
        <w:rPr>
          <w:spacing w:val="-1"/>
        </w:rPr>
        <w:t>i</w:t>
      </w:r>
      <w:r>
        <w:t xml:space="preserve">c </w:t>
      </w:r>
      <w:r>
        <w:rPr>
          <w:spacing w:val="1"/>
        </w:rPr>
        <w:t>a</w:t>
      </w:r>
      <w:r>
        <w:rPr>
          <w:spacing w:val="-2"/>
        </w:rPr>
        <w:t>u</w:t>
      </w:r>
      <w:r>
        <w:t>t</w:t>
      </w:r>
      <w:r>
        <w:rPr>
          <w:spacing w:val="1"/>
        </w:rPr>
        <w:t>h</w:t>
      </w:r>
      <w:r>
        <w:t>or</w:t>
      </w:r>
      <w:r>
        <w:rPr>
          <w:spacing w:val="-2"/>
        </w:rPr>
        <w:t>i</w:t>
      </w:r>
      <w:r>
        <w:t>ty</w:t>
      </w:r>
      <w:r>
        <w:rPr>
          <w:spacing w:val="-2"/>
        </w:rPr>
        <w:t xml:space="preserve"> </w:t>
      </w:r>
      <w:r>
        <w:t xml:space="preserve">starts </w:t>
      </w:r>
      <w:r>
        <w:rPr>
          <w:spacing w:val="-3"/>
        </w:rPr>
        <w:t>w</w:t>
      </w:r>
      <w:r>
        <w:rPr>
          <w:spacing w:val="1"/>
        </w:rPr>
        <w:t>i</w:t>
      </w:r>
      <w:r>
        <w:t>th</w:t>
      </w:r>
      <w:r>
        <w:rPr>
          <w:spacing w:val="1"/>
        </w:rPr>
        <w:t xml:space="preserve"> </w:t>
      </w:r>
      <w:r>
        <w:t>its</w:t>
      </w:r>
      <w:r>
        <w:rPr>
          <w:spacing w:val="6"/>
        </w:rPr>
        <w:t xml:space="preserve"> </w:t>
      </w:r>
      <w:r>
        <w:t>e</w:t>
      </w:r>
      <w:r>
        <w:rPr>
          <w:spacing w:val="-3"/>
        </w:rPr>
        <w:t>x</w:t>
      </w:r>
      <w:r>
        <w:t>isting</w:t>
      </w:r>
      <w:r>
        <w:rPr>
          <w:spacing w:val="-1"/>
        </w:rPr>
        <w:t xml:space="preserve"> </w:t>
      </w:r>
      <w:r>
        <w:t>c</w:t>
      </w:r>
      <w:r>
        <w:rPr>
          <w:spacing w:val="1"/>
        </w:rPr>
        <w:t>o</w:t>
      </w:r>
      <w:r>
        <w:t>rpora</w:t>
      </w:r>
      <w:r>
        <w:rPr>
          <w:spacing w:val="-2"/>
        </w:rPr>
        <w:t>t</w:t>
      </w:r>
      <w:r>
        <w:t>e strat</w:t>
      </w:r>
      <w:r>
        <w:rPr>
          <w:spacing w:val="1"/>
        </w:rPr>
        <w:t>e</w:t>
      </w:r>
      <w:r>
        <w:rPr>
          <w:spacing w:val="-2"/>
        </w:rPr>
        <w:t>g</w:t>
      </w:r>
      <w:r>
        <w:t>ic</w:t>
      </w:r>
    </w:p>
    <w:p w:rsidR="00071E36" w:rsidRDefault="00071E36" w:rsidP="00071E36">
      <w:pPr>
        <w:pStyle w:val="BodyText"/>
        <w:kinsoku w:val="0"/>
        <w:overflowPunct w:val="0"/>
        <w:spacing w:line="312" w:lineRule="auto"/>
        <w:ind w:right="621"/>
        <w:sectPr w:rsidR="00071E36" w:rsidSect="00C451D9">
          <w:pgSz w:w="11907" w:h="16840"/>
          <w:pgMar w:top="1440" w:right="1440" w:bottom="1440" w:left="1440" w:header="534" w:footer="789" w:gutter="0"/>
          <w:cols w:space="720"/>
          <w:noEndnote/>
          <w:docGrid w:linePitch="326"/>
        </w:sectPr>
      </w:pPr>
    </w:p>
    <w:p w:rsidR="00071E36" w:rsidRDefault="00071E36" w:rsidP="00AA5D4D">
      <w:pPr>
        <w:pStyle w:val="Parabeforeanother"/>
      </w:pPr>
      <w:r>
        <w:lastRenderedPageBreak/>
        <w:t>objecti</w:t>
      </w:r>
      <w:r>
        <w:rPr>
          <w:spacing w:val="-3"/>
        </w:rPr>
        <w:t>v</w:t>
      </w:r>
      <w:r>
        <w:t xml:space="preserve">es </w:t>
      </w:r>
      <w:r>
        <w:rPr>
          <w:spacing w:val="1"/>
        </w:rPr>
        <w:t>a</w:t>
      </w:r>
      <w:r>
        <w:rPr>
          <w:spacing w:val="-2"/>
        </w:rPr>
        <w:t>n</w:t>
      </w:r>
      <w:r>
        <w:t>d s</w:t>
      </w:r>
      <w:r>
        <w:rPr>
          <w:spacing w:val="1"/>
        </w:rPr>
        <w:t>e</w:t>
      </w:r>
      <w:r>
        <w:t>ts</w:t>
      </w:r>
      <w:r>
        <w:rPr>
          <w:spacing w:val="-2"/>
        </w:rPr>
        <w:t xml:space="preserve"> </w:t>
      </w:r>
      <w:r>
        <w:rPr>
          <w:spacing w:val="1"/>
        </w:rPr>
        <w:t>a</w:t>
      </w:r>
      <w:r>
        <w:t>n</w:t>
      </w:r>
      <w:r>
        <w:rPr>
          <w:spacing w:val="-4"/>
        </w:rPr>
        <w:t xml:space="preserve"> </w:t>
      </w:r>
      <w:r>
        <w:t>e</w:t>
      </w:r>
      <w:r>
        <w:rPr>
          <w:spacing w:val="-2"/>
        </w:rPr>
        <w:t>q</w:t>
      </w:r>
      <w:r>
        <w:t>ual</w:t>
      </w:r>
      <w:r>
        <w:rPr>
          <w:spacing w:val="-1"/>
        </w:rPr>
        <w:t>i</w:t>
      </w:r>
      <w:r>
        <w:t>ty</w:t>
      </w:r>
      <w:r>
        <w:rPr>
          <w:spacing w:val="-2"/>
        </w:rPr>
        <w:t xml:space="preserve"> </w:t>
      </w:r>
      <w:r>
        <w:rPr>
          <w:spacing w:val="1"/>
        </w:rPr>
        <w:t>o</w:t>
      </w:r>
      <w:r>
        <w:t>utc</w:t>
      </w:r>
      <w:r>
        <w:rPr>
          <w:spacing w:val="-1"/>
        </w:rPr>
        <w:t>o</w:t>
      </w:r>
      <w:r>
        <w:rPr>
          <w:spacing w:val="1"/>
        </w:rPr>
        <w:t>m</w:t>
      </w:r>
      <w:r>
        <w:t xml:space="preserve">e </w:t>
      </w:r>
      <w:r>
        <w:rPr>
          <w:spacing w:val="-3"/>
        </w:rPr>
        <w:t>w</w:t>
      </w:r>
      <w:r>
        <w:t>hich co</w:t>
      </w:r>
      <w:r>
        <w:rPr>
          <w:spacing w:val="-2"/>
        </w:rPr>
        <w:t>n</w:t>
      </w:r>
      <w:r>
        <w:t>tribut</w:t>
      </w:r>
      <w:r>
        <w:rPr>
          <w:spacing w:val="1"/>
        </w:rPr>
        <w:t>e</w:t>
      </w:r>
      <w:r>
        <w:t>s</w:t>
      </w:r>
      <w:r>
        <w:rPr>
          <w:spacing w:val="-3"/>
        </w:rPr>
        <w:t xml:space="preserve"> </w:t>
      </w:r>
      <w:r>
        <w:t>to</w:t>
      </w:r>
      <w:r>
        <w:rPr>
          <w:spacing w:val="-2"/>
        </w:rPr>
        <w:t xml:space="preserve"> </w:t>
      </w:r>
      <w:r>
        <w:t>t</w:t>
      </w:r>
      <w:r>
        <w:rPr>
          <w:spacing w:val="1"/>
        </w:rPr>
        <w:t>h</w:t>
      </w:r>
      <w:r>
        <w:t>e</w:t>
      </w:r>
      <w:r>
        <w:rPr>
          <w:spacing w:val="-3"/>
        </w:rPr>
        <w:t>s</w:t>
      </w:r>
      <w:r>
        <w:t>e</w:t>
      </w:r>
      <w:r>
        <w:rPr>
          <w:spacing w:val="-2"/>
        </w:rPr>
        <w:t xml:space="preserve"> </w:t>
      </w:r>
      <w:r>
        <w:t>objecti</w:t>
      </w:r>
      <w:r>
        <w:rPr>
          <w:spacing w:val="-3"/>
        </w:rPr>
        <w:t>v</w:t>
      </w:r>
      <w:r>
        <w:t>es. In</w:t>
      </w:r>
      <w:r>
        <w:rPr>
          <w:spacing w:val="-1"/>
        </w:rPr>
        <w:t xml:space="preserve"> </w:t>
      </w:r>
      <w:r>
        <w:t>t</w:t>
      </w:r>
      <w:r>
        <w:rPr>
          <w:spacing w:val="-2"/>
        </w:rPr>
        <w:t>h</w:t>
      </w:r>
      <w:r>
        <w:t>e seco</w:t>
      </w:r>
      <w:r>
        <w:rPr>
          <w:spacing w:val="-2"/>
        </w:rPr>
        <w:t>n</w:t>
      </w:r>
      <w:r>
        <w:t xml:space="preserve">d </w:t>
      </w:r>
      <w:r>
        <w:rPr>
          <w:spacing w:val="1"/>
        </w:rPr>
        <w:t>e</w:t>
      </w:r>
      <w:r>
        <w:rPr>
          <w:spacing w:val="-3"/>
        </w:rPr>
        <w:t>x</w:t>
      </w:r>
      <w:r>
        <w:t>a</w:t>
      </w:r>
      <w:r>
        <w:rPr>
          <w:spacing w:val="-1"/>
        </w:rPr>
        <w:t>m</w:t>
      </w:r>
      <w:r>
        <w:t>ple a</w:t>
      </w:r>
      <w:r>
        <w:rPr>
          <w:spacing w:val="-2"/>
        </w:rPr>
        <w:t xml:space="preserve"> </w:t>
      </w:r>
      <w:r>
        <w:rPr>
          <w:spacing w:val="1"/>
        </w:rPr>
        <w:t>p</w:t>
      </w:r>
      <w:r>
        <w:rPr>
          <w:spacing w:val="-2"/>
        </w:rPr>
        <w:t>ub</w:t>
      </w:r>
      <w:r>
        <w:t>l</w:t>
      </w:r>
      <w:r>
        <w:rPr>
          <w:spacing w:val="-1"/>
        </w:rPr>
        <w:t>i</w:t>
      </w:r>
      <w:r>
        <w:t xml:space="preserve">c </w:t>
      </w:r>
      <w:r>
        <w:rPr>
          <w:spacing w:val="1"/>
        </w:rPr>
        <w:t>a</w:t>
      </w:r>
      <w:r>
        <w:t>ut</w:t>
      </w:r>
      <w:r>
        <w:rPr>
          <w:spacing w:val="-1"/>
        </w:rPr>
        <w:t>h</w:t>
      </w:r>
      <w:r>
        <w:t>or</w:t>
      </w:r>
      <w:r>
        <w:rPr>
          <w:spacing w:val="-2"/>
        </w:rPr>
        <w:t>i</w:t>
      </w:r>
      <w:r>
        <w:t>ty</w:t>
      </w:r>
      <w:r>
        <w:rPr>
          <w:spacing w:val="-2"/>
        </w:rPr>
        <w:t xml:space="preserve"> </w:t>
      </w:r>
      <w:r>
        <w:t xml:space="preserve">starts </w:t>
      </w:r>
      <w:r>
        <w:rPr>
          <w:spacing w:val="-3"/>
        </w:rPr>
        <w:t>w</w:t>
      </w:r>
      <w:r>
        <w:t>ith</w:t>
      </w:r>
      <w:r>
        <w:rPr>
          <w:spacing w:val="3"/>
        </w:rPr>
        <w:t xml:space="preserve"> </w:t>
      </w:r>
      <w:r>
        <w:t>t</w:t>
      </w:r>
      <w:r>
        <w:rPr>
          <w:spacing w:val="1"/>
        </w:rPr>
        <w:t>h</w:t>
      </w:r>
      <w:r>
        <w:t>e</w:t>
      </w:r>
      <w:r>
        <w:rPr>
          <w:spacing w:val="-2"/>
        </w:rPr>
        <w:t xml:space="preserve"> </w:t>
      </w:r>
      <w:r>
        <w:t>e</w:t>
      </w:r>
      <w:r>
        <w:rPr>
          <w:spacing w:val="-3"/>
        </w:rPr>
        <w:t>v</w:t>
      </w:r>
      <w:r>
        <w:t>id</w:t>
      </w:r>
      <w:r>
        <w:rPr>
          <w:spacing w:val="1"/>
        </w:rPr>
        <w:t>e</w:t>
      </w:r>
      <w:r>
        <w:t xml:space="preserve">nce </w:t>
      </w:r>
      <w:r>
        <w:rPr>
          <w:spacing w:val="-1"/>
        </w:rPr>
        <w:t>o</w:t>
      </w:r>
      <w:r>
        <w:t>f t</w:t>
      </w:r>
      <w:r>
        <w:rPr>
          <w:spacing w:val="-1"/>
        </w:rPr>
        <w:t>h</w:t>
      </w:r>
      <w:r>
        <w:t xml:space="preserve">e </w:t>
      </w:r>
      <w:r>
        <w:rPr>
          <w:spacing w:val="1"/>
        </w:rPr>
        <w:t>p</w:t>
      </w:r>
      <w:r>
        <w:rPr>
          <w:spacing w:val="-4"/>
        </w:rPr>
        <w:t>r</w:t>
      </w:r>
      <w:r>
        <w:rPr>
          <w:spacing w:val="-2"/>
        </w:rPr>
        <w:t>o</w:t>
      </w:r>
      <w:r>
        <w:t xml:space="preserve">blem or </w:t>
      </w:r>
      <w:r>
        <w:rPr>
          <w:spacing w:val="-2"/>
        </w:rPr>
        <w:t>n</w:t>
      </w:r>
      <w:r>
        <w:t xml:space="preserve">eed and </w:t>
      </w:r>
      <w:r>
        <w:rPr>
          <w:spacing w:val="-2"/>
        </w:rPr>
        <w:t>s</w:t>
      </w:r>
      <w:r>
        <w:t>ets</w:t>
      </w:r>
      <w:r>
        <w:rPr>
          <w:spacing w:val="-2"/>
        </w:rPr>
        <w:t xml:space="preserve"> </w:t>
      </w:r>
      <w:r>
        <w:t>an</w:t>
      </w:r>
      <w:r>
        <w:rPr>
          <w:spacing w:val="-2"/>
        </w:rPr>
        <w:t xml:space="preserve"> </w:t>
      </w:r>
      <w:r>
        <w:t>e</w:t>
      </w:r>
      <w:r>
        <w:rPr>
          <w:spacing w:val="-2"/>
        </w:rPr>
        <w:t>q</w:t>
      </w:r>
      <w:r>
        <w:t>ual</w:t>
      </w:r>
      <w:r>
        <w:rPr>
          <w:spacing w:val="-1"/>
        </w:rPr>
        <w:t>i</w:t>
      </w:r>
      <w:r>
        <w:t>ty</w:t>
      </w:r>
      <w:r>
        <w:rPr>
          <w:spacing w:val="-2"/>
        </w:rPr>
        <w:t xml:space="preserve"> </w:t>
      </w:r>
      <w:r>
        <w:rPr>
          <w:spacing w:val="1"/>
        </w:rPr>
        <w:t>o</w:t>
      </w:r>
      <w:r>
        <w:t>utc</w:t>
      </w:r>
      <w:r>
        <w:rPr>
          <w:spacing w:val="-1"/>
        </w:rPr>
        <w:t>o</w:t>
      </w:r>
      <w:r>
        <w:rPr>
          <w:spacing w:val="1"/>
        </w:rPr>
        <w:t>m</w:t>
      </w:r>
      <w:r>
        <w:t>e</w:t>
      </w:r>
      <w:r>
        <w:rPr>
          <w:spacing w:val="-2"/>
        </w:rPr>
        <w:t xml:space="preserve"> </w:t>
      </w:r>
      <w:r>
        <w:t>dra</w:t>
      </w:r>
      <w:r>
        <w:rPr>
          <w:spacing w:val="-3"/>
        </w:rPr>
        <w:t>w</w:t>
      </w:r>
      <w:r>
        <w:t>ing</w:t>
      </w:r>
      <w:r>
        <w:rPr>
          <w:spacing w:val="-1"/>
        </w:rPr>
        <w:t xml:space="preserve"> </w:t>
      </w:r>
      <w:r>
        <w:rPr>
          <w:spacing w:val="1"/>
        </w:rPr>
        <w:t>o</w:t>
      </w:r>
      <w:r>
        <w:t>n its e</w:t>
      </w:r>
      <w:r>
        <w:rPr>
          <w:spacing w:val="-3"/>
        </w:rPr>
        <w:t>v</w:t>
      </w:r>
      <w:r>
        <w:t>id</w:t>
      </w:r>
      <w:r>
        <w:rPr>
          <w:spacing w:val="1"/>
        </w:rPr>
        <w:t>e</w:t>
      </w:r>
      <w:r>
        <w:t xml:space="preserve">nce </w:t>
      </w:r>
      <w:r>
        <w:rPr>
          <w:spacing w:val="-1"/>
        </w:rPr>
        <w:t>a</w:t>
      </w:r>
      <w:r>
        <w:t>nd i</w:t>
      </w:r>
      <w:r>
        <w:rPr>
          <w:spacing w:val="7"/>
        </w:rPr>
        <w:t>n</w:t>
      </w:r>
      <w:r>
        <w:rPr>
          <w:spacing w:val="-3"/>
        </w:rPr>
        <w:t>v</w:t>
      </w:r>
      <w:r>
        <w:t>ol</w:t>
      </w:r>
      <w:r>
        <w:rPr>
          <w:spacing w:val="-3"/>
        </w:rPr>
        <w:t>v</w:t>
      </w:r>
      <w:r>
        <w:t>e</w:t>
      </w:r>
      <w:r>
        <w:rPr>
          <w:spacing w:val="-1"/>
        </w:rPr>
        <w:t>m</w:t>
      </w:r>
      <w:r>
        <w:t>ent</w:t>
      </w:r>
      <w:r>
        <w:rPr>
          <w:spacing w:val="-2"/>
        </w:rPr>
        <w:t xml:space="preserve"> </w:t>
      </w:r>
      <w:r>
        <w:t>acti</w:t>
      </w:r>
      <w:r>
        <w:rPr>
          <w:spacing w:val="-3"/>
        </w:rPr>
        <w:t>v</w:t>
      </w:r>
      <w:r>
        <w:t>ities. In e</w:t>
      </w:r>
      <w:r>
        <w:rPr>
          <w:spacing w:val="-3"/>
        </w:rPr>
        <w:t>x</w:t>
      </w:r>
      <w:r>
        <w:t>a</w:t>
      </w:r>
      <w:r>
        <w:rPr>
          <w:spacing w:val="1"/>
        </w:rPr>
        <w:t>m</w:t>
      </w:r>
      <w:r>
        <w:t xml:space="preserve">ple </w:t>
      </w:r>
      <w:r>
        <w:rPr>
          <w:spacing w:val="-2"/>
        </w:rPr>
        <w:t>t</w:t>
      </w:r>
      <w:r>
        <w:t>hree,</w:t>
      </w:r>
      <w:r>
        <w:rPr>
          <w:spacing w:val="-2"/>
        </w:rPr>
        <w:t xml:space="preserve"> </w:t>
      </w:r>
      <w:r>
        <w:t>s</w:t>
      </w:r>
      <w:r>
        <w:rPr>
          <w:spacing w:val="1"/>
        </w:rPr>
        <w:t>e</w:t>
      </w:r>
      <w:r>
        <w:rPr>
          <w:spacing w:val="-3"/>
        </w:rPr>
        <w:t>v</w:t>
      </w:r>
      <w:r>
        <w:t>eral publ</w:t>
      </w:r>
      <w:r>
        <w:rPr>
          <w:spacing w:val="-1"/>
        </w:rPr>
        <w:t>i</w:t>
      </w:r>
      <w:r>
        <w:t>c</w:t>
      </w:r>
      <w:r>
        <w:rPr>
          <w:spacing w:val="-2"/>
        </w:rPr>
        <w:t xml:space="preserve"> </w:t>
      </w:r>
      <w:r>
        <w:t>aut</w:t>
      </w:r>
      <w:r>
        <w:rPr>
          <w:spacing w:val="-1"/>
        </w:rPr>
        <w:t>h</w:t>
      </w:r>
      <w:r>
        <w:t>or</w:t>
      </w:r>
      <w:r>
        <w:rPr>
          <w:spacing w:val="-2"/>
        </w:rPr>
        <w:t>i</w:t>
      </w:r>
      <w:r>
        <w:t>ties in</w:t>
      </w:r>
      <w:r>
        <w:rPr>
          <w:spacing w:val="-2"/>
        </w:rPr>
        <w:t xml:space="preserve"> </w:t>
      </w:r>
      <w:r>
        <w:t>p</w:t>
      </w:r>
      <w:r>
        <w:rPr>
          <w:spacing w:val="-2"/>
        </w:rPr>
        <w:t>a</w:t>
      </w:r>
      <w:r>
        <w:t>rtn</w:t>
      </w:r>
      <w:r>
        <w:rPr>
          <w:spacing w:val="1"/>
        </w:rPr>
        <w:t>e</w:t>
      </w:r>
      <w:r>
        <w:t>rship s</w:t>
      </w:r>
      <w:r>
        <w:rPr>
          <w:spacing w:val="-2"/>
        </w:rPr>
        <w:t>t</w:t>
      </w:r>
      <w:r>
        <w:t xml:space="preserve">art </w:t>
      </w:r>
      <w:r>
        <w:rPr>
          <w:spacing w:val="-3"/>
        </w:rPr>
        <w:t>w</w:t>
      </w:r>
      <w:r>
        <w:t>ith the</w:t>
      </w:r>
      <w:r>
        <w:rPr>
          <w:spacing w:val="-2"/>
        </w:rPr>
        <w:t xml:space="preserve"> </w:t>
      </w:r>
      <w:r>
        <w:t>nati</w:t>
      </w:r>
      <w:r>
        <w:rPr>
          <w:spacing w:val="-2"/>
        </w:rPr>
        <w:t>o</w:t>
      </w:r>
      <w:r>
        <w:t>nal strate</w:t>
      </w:r>
      <w:r>
        <w:rPr>
          <w:spacing w:val="-2"/>
        </w:rPr>
        <w:t>g</w:t>
      </w:r>
      <w:r>
        <w:t>ic out</w:t>
      </w:r>
      <w:r>
        <w:rPr>
          <w:spacing w:val="-2"/>
        </w:rPr>
        <w:t>c</w:t>
      </w:r>
      <w:r>
        <w:t>o</w:t>
      </w:r>
      <w:r>
        <w:rPr>
          <w:spacing w:val="-1"/>
        </w:rPr>
        <w:t>m</w:t>
      </w:r>
      <w:r>
        <w:t xml:space="preserve">es </w:t>
      </w:r>
      <w:r>
        <w:rPr>
          <w:spacing w:val="-1"/>
        </w:rPr>
        <w:t>a</w:t>
      </w:r>
      <w:r>
        <w:rPr>
          <w:spacing w:val="-2"/>
        </w:rPr>
        <w:t>n</w:t>
      </w:r>
      <w:r>
        <w:t>d s</w:t>
      </w:r>
      <w:r>
        <w:rPr>
          <w:spacing w:val="1"/>
        </w:rPr>
        <w:t>e</w:t>
      </w:r>
      <w:r>
        <w:t xml:space="preserve">t </w:t>
      </w:r>
      <w:r>
        <w:rPr>
          <w:spacing w:val="-3"/>
        </w:rPr>
        <w:t>i</w:t>
      </w:r>
      <w:r>
        <w:t>ndi</w:t>
      </w:r>
      <w:r>
        <w:rPr>
          <w:spacing w:val="-3"/>
        </w:rPr>
        <w:t>v</w:t>
      </w:r>
      <w:r>
        <w:t>id</w:t>
      </w:r>
      <w:r>
        <w:rPr>
          <w:spacing w:val="1"/>
        </w:rPr>
        <w:t>u</w:t>
      </w:r>
      <w:r>
        <w:t>al e</w:t>
      </w:r>
      <w:r>
        <w:rPr>
          <w:spacing w:val="-2"/>
        </w:rPr>
        <w:t>q</w:t>
      </w:r>
      <w:r>
        <w:t>ual</w:t>
      </w:r>
      <w:r>
        <w:rPr>
          <w:spacing w:val="-1"/>
        </w:rPr>
        <w:t>i</w:t>
      </w:r>
      <w:r>
        <w:rPr>
          <w:spacing w:val="-2"/>
        </w:rPr>
        <w:t>t</w:t>
      </w:r>
      <w:r>
        <w:t>y</w:t>
      </w:r>
      <w:r>
        <w:rPr>
          <w:spacing w:val="-3"/>
        </w:rPr>
        <w:t xml:space="preserve"> </w:t>
      </w:r>
      <w:r>
        <w:rPr>
          <w:spacing w:val="1"/>
        </w:rPr>
        <w:t>o</w:t>
      </w:r>
      <w:r>
        <w:t>utc</w:t>
      </w:r>
      <w:r>
        <w:rPr>
          <w:spacing w:val="1"/>
        </w:rPr>
        <w:t>o</w:t>
      </w:r>
      <w:r>
        <w:rPr>
          <w:spacing w:val="-1"/>
        </w:rPr>
        <w:t>m</w:t>
      </w:r>
      <w:r>
        <w:t xml:space="preserve">es </w:t>
      </w:r>
      <w:r>
        <w:rPr>
          <w:spacing w:val="-3"/>
        </w:rPr>
        <w:t>w</w:t>
      </w:r>
      <w:r>
        <w:t xml:space="preserve">hich </w:t>
      </w:r>
      <w:r>
        <w:rPr>
          <w:spacing w:val="-3"/>
        </w:rPr>
        <w:t>w</w:t>
      </w:r>
      <w:r>
        <w:t>i</w:t>
      </w:r>
      <w:r>
        <w:rPr>
          <w:spacing w:val="1"/>
        </w:rPr>
        <w:t>l</w:t>
      </w:r>
      <w:r>
        <w:t>l contribu</w:t>
      </w:r>
      <w:r>
        <w:rPr>
          <w:spacing w:val="-2"/>
        </w:rPr>
        <w:t>t</w:t>
      </w:r>
      <w:r>
        <w:t xml:space="preserve">e </w:t>
      </w:r>
      <w:r>
        <w:rPr>
          <w:spacing w:val="-2"/>
        </w:rPr>
        <w:t>t</w:t>
      </w:r>
      <w:r>
        <w:t>o t</w:t>
      </w:r>
      <w:r>
        <w:rPr>
          <w:spacing w:val="-2"/>
        </w:rPr>
        <w:t>h</w:t>
      </w:r>
      <w:r>
        <w:t>e nati</w:t>
      </w:r>
      <w:r>
        <w:rPr>
          <w:spacing w:val="-2"/>
        </w:rPr>
        <w:t>o</w:t>
      </w:r>
      <w:r>
        <w:t xml:space="preserve">nal </w:t>
      </w:r>
      <w:r>
        <w:rPr>
          <w:spacing w:val="-2"/>
        </w:rPr>
        <w:t>o</w:t>
      </w:r>
      <w:r>
        <w:t>utc</w:t>
      </w:r>
      <w:r>
        <w:rPr>
          <w:spacing w:val="-1"/>
        </w:rPr>
        <w:t>o</w:t>
      </w:r>
      <w:r>
        <w:rPr>
          <w:spacing w:val="1"/>
        </w:rPr>
        <w:t>m</w:t>
      </w:r>
      <w:r>
        <w:rPr>
          <w:spacing w:val="-2"/>
        </w:rPr>
        <w:t>e</w:t>
      </w:r>
      <w:r>
        <w:t>.</w:t>
      </w:r>
      <w:r>
        <w:rPr>
          <w:spacing w:val="-2"/>
        </w:rPr>
        <w:t xml:space="preserve"> </w:t>
      </w:r>
      <w:r>
        <w:rPr>
          <w:spacing w:val="1"/>
        </w:rPr>
        <w:t>T</w:t>
      </w:r>
      <w:r>
        <w:t>h</w:t>
      </w:r>
      <w:r>
        <w:rPr>
          <w:spacing w:val="-2"/>
        </w:rPr>
        <w:t>e</w:t>
      </w:r>
      <w:r>
        <w:t xml:space="preserve">se </w:t>
      </w:r>
      <w:r>
        <w:rPr>
          <w:spacing w:val="1"/>
        </w:rPr>
        <w:t>e</w:t>
      </w:r>
      <w:r>
        <w:rPr>
          <w:spacing w:val="-3"/>
        </w:rPr>
        <w:t>x</w:t>
      </w:r>
      <w:r>
        <w:t>a</w:t>
      </w:r>
      <w:r>
        <w:rPr>
          <w:spacing w:val="1"/>
        </w:rPr>
        <w:t>m</w:t>
      </w:r>
      <w:r>
        <w:t>p</w:t>
      </w:r>
      <w:r>
        <w:rPr>
          <w:spacing w:val="-3"/>
        </w:rPr>
        <w:t>l</w:t>
      </w:r>
      <w:r>
        <w:t xml:space="preserve">es </w:t>
      </w:r>
      <w:r>
        <w:rPr>
          <w:spacing w:val="1"/>
        </w:rPr>
        <w:t>a</w:t>
      </w:r>
      <w:r>
        <w:t>re il</w:t>
      </w:r>
      <w:r>
        <w:rPr>
          <w:spacing w:val="-1"/>
        </w:rPr>
        <w:t>l</w:t>
      </w:r>
      <w:r>
        <w:t>ust</w:t>
      </w:r>
      <w:r>
        <w:rPr>
          <w:spacing w:val="-3"/>
        </w:rPr>
        <w:t>r</w:t>
      </w:r>
      <w:r>
        <w:t>ations</w:t>
      </w:r>
      <w:r>
        <w:rPr>
          <w:spacing w:val="-2"/>
        </w:rPr>
        <w:t xml:space="preserve"> </w:t>
      </w:r>
      <w:r>
        <w:t>only</w:t>
      </w:r>
      <w:r>
        <w:rPr>
          <w:spacing w:val="-3"/>
        </w:rPr>
        <w:t xml:space="preserve"> </w:t>
      </w:r>
      <w:r>
        <w:rPr>
          <w:spacing w:val="1"/>
        </w:rPr>
        <w:t>a</w:t>
      </w:r>
      <w:r>
        <w:t>nd</w:t>
      </w:r>
      <w:r>
        <w:rPr>
          <w:spacing w:val="-2"/>
        </w:rPr>
        <w:t xml:space="preserve"> </w:t>
      </w:r>
      <w:r>
        <w:t>are</w:t>
      </w:r>
      <w:r>
        <w:rPr>
          <w:spacing w:val="-2"/>
        </w:rPr>
        <w:t xml:space="preserve"> </w:t>
      </w:r>
      <w:r>
        <w:rPr>
          <w:spacing w:val="7"/>
        </w:rPr>
        <w:t>n</w:t>
      </w:r>
      <w:r>
        <w:t>ot</w:t>
      </w:r>
      <w:r>
        <w:rPr>
          <w:spacing w:val="-2"/>
        </w:rPr>
        <w:t xml:space="preserve"> </w:t>
      </w:r>
      <w:r>
        <w:t>int</w:t>
      </w:r>
      <w:r>
        <w:rPr>
          <w:spacing w:val="1"/>
        </w:rPr>
        <w:t>e</w:t>
      </w:r>
      <w:r>
        <w:rPr>
          <w:spacing w:val="-2"/>
        </w:rPr>
        <w:t>n</w:t>
      </w:r>
      <w:r>
        <w:t>ded</w:t>
      </w:r>
      <w:r>
        <w:rPr>
          <w:spacing w:val="-2"/>
        </w:rPr>
        <w:t xml:space="preserve"> </w:t>
      </w:r>
      <w:r>
        <w:t>to co</w:t>
      </w:r>
      <w:r>
        <w:rPr>
          <w:spacing w:val="-3"/>
        </w:rPr>
        <w:t>v</w:t>
      </w:r>
      <w:r>
        <w:t>er all of t</w:t>
      </w:r>
      <w:r>
        <w:rPr>
          <w:spacing w:val="-1"/>
        </w:rPr>
        <w:t>h</w:t>
      </w:r>
      <w:r>
        <w:t xml:space="preserve">e </w:t>
      </w:r>
      <w:r>
        <w:rPr>
          <w:spacing w:val="1"/>
        </w:rPr>
        <w:t>a</w:t>
      </w:r>
      <w:r>
        <w:t>cti</w:t>
      </w:r>
      <w:r>
        <w:rPr>
          <w:spacing w:val="-3"/>
        </w:rPr>
        <w:t>v</w:t>
      </w:r>
      <w:r>
        <w:t xml:space="preserve">ities a </w:t>
      </w:r>
      <w:r>
        <w:rPr>
          <w:spacing w:val="-1"/>
        </w:rPr>
        <w:t>p</w:t>
      </w:r>
      <w:r>
        <w:t>ubl</w:t>
      </w:r>
      <w:r>
        <w:rPr>
          <w:spacing w:val="-1"/>
        </w:rPr>
        <w:t>i</w:t>
      </w:r>
      <w:r>
        <w:t xml:space="preserve">c </w:t>
      </w:r>
      <w:r>
        <w:rPr>
          <w:spacing w:val="1"/>
        </w:rPr>
        <w:t>a</w:t>
      </w:r>
      <w:r>
        <w:rPr>
          <w:spacing w:val="-2"/>
        </w:rPr>
        <w:t>u</w:t>
      </w:r>
      <w:r>
        <w:t>t</w:t>
      </w:r>
      <w:r>
        <w:rPr>
          <w:spacing w:val="1"/>
        </w:rPr>
        <w:t>h</w:t>
      </w:r>
      <w:r>
        <w:t>or</w:t>
      </w:r>
      <w:r>
        <w:rPr>
          <w:spacing w:val="-2"/>
        </w:rPr>
        <w:t>i</w:t>
      </w:r>
      <w:r>
        <w:t>ty</w:t>
      </w:r>
      <w:r>
        <w:rPr>
          <w:spacing w:val="-2"/>
        </w:rPr>
        <w:t xml:space="preserve"> </w:t>
      </w:r>
      <w:r>
        <w:rPr>
          <w:spacing w:val="-3"/>
        </w:rPr>
        <w:t>w</w:t>
      </w:r>
      <w:r>
        <w:t xml:space="preserve">ould </w:t>
      </w:r>
      <w:r>
        <w:rPr>
          <w:spacing w:val="-2"/>
        </w:rPr>
        <w:t>u</w:t>
      </w:r>
      <w:r>
        <w:t>nder</w:t>
      </w:r>
      <w:r>
        <w:rPr>
          <w:spacing w:val="-3"/>
        </w:rPr>
        <w:t>t</w:t>
      </w:r>
      <w:r>
        <w:t xml:space="preserve">ake. </w:t>
      </w:r>
      <w:r>
        <w:rPr>
          <w:spacing w:val="-2"/>
        </w:rPr>
        <w:t>Y</w:t>
      </w:r>
      <w:r>
        <w:t>ou</w:t>
      </w:r>
      <w:r>
        <w:rPr>
          <w:spacing w:val="-2"/>
        </w:rPr>
        <w:t xml:space="preserve"> </w:t>
      </w:r>
      <w:r>
        <w:rPr>
          <w:spacing w:val="1"/>
        </w:rPr>
        <w:t>m</w:t>
      </w:r>
      <w:r>
        <w:rPr>
          <w:spacing w:val="-3"/>
        </w:rPr>
        <w:t>i</w:t>
      </w:r>
      <w:r>
        <w:rPr>
          <w:spacing w:val="-2"/>
        </w:rPr>
        <w:t>g</w:t>
      </w:r>
      <w:r>
        <w:t xml:space="preserve">ht </w:t>
      </w:r>
      <w:r>
        <w:rPr>
          <w:spacing w:val="2"/>
        </w:rPr>
        <w:t>f</w:t>
      </w:r>
      <w:r>
        <w:rPr>
          <w:spacing w:val="-3"/>
        </w:rPr>
        <w:t>i</w:t>
      </w:r>
      <w:r>
        <w:t>nd it</w:t>
      </w:r>
      <w:r>
        <w:rPr>
          <w:spacing w:val="-2"/>
        </w:rPr>
        <w:t xml:space="preserve"> </w:t>
      </w:r>
      <w:r>
        <w:t>hel</w:t>
      </w:r>
      <w:r>
        <w:rPr>
          <w:spacing w:val="-2"/>
        </w:rPr>
        <w:t>p</w:t>
      </w:r>
      <w:r>
        <w:t>f</w:t>
      </w:r>
      <w:r>
        <w:rPr>
          <w:spacing w:val="1"/>
        </w:rPr>
        <w:t>u</w:t>
      </w:r>
      <w:r>
        <w:t>l to</w:t>
      </w:r>
      <w:r>
        <w:rPr>
          <w:spacing w:val="1"/>
        </w:rPr>
        <w:t xml:space="preserve"> </w:t>
      </w:r>
      <w:r>
        <w:rPr>
          <w:spacing w:val="-1"/>
        </w:rPr>
        <w:t>a</w:t>
      </w:r>
      <w:r>
        <w:t>do</w:t>
      </w:r>
      <w:r>
        <w:rPr>
          <w:spacing w:val="-2"/>
        </w:rPr>
        <w:t>p</w:t>
      </w:r>
      <w:r>
        <w:t xml:space="preserve">t </w:t>
      </w:r>
      <w:r>
        <w:rPr>
          <w:spacing w:val="-2"/>
        </w:rPr>
        <w:t>o</w:t>
      </w:r>
      <w:r>
        <w:t xml:space="preserve">ne </w:t>
      </w:r>
      <w:r>
        <w:rPr>
          <w:spacing w:val="1"/>
        </w:rPr>
        <w:t>o</w:t>
      </w:r>
      <w:r>
        <w:t>r</w:t>
      </w:r>
      <w:r>
        <w:rPr>
          <w:spacing w:val="-3"/>
        </w:rPr>
        <w:t xml:space="preserve"> </w:t>
      </w:r>
      <w:r>
        <w:rPr>
          <w:spacing w:val="1"/>
        </w:rPr>
        <w:t>m</w:t>
      </w:r>
      <w:r>
        <w:t>o</w:t>
      </w:r>
      <w:r>
        <w:rPr>
          <w:spacing w:val="-4"/>
        </w:rPr>
        <w:t>r</w:t>
      </w:r>
      <w:r>
        <w:t xml:space="preserve">e </w:t>
      </w:r>
      <w:r>
        <w:rPr>
          <w:spacing w:val="-1"/>
        </w:rPr>
        <w:t>o</w:t>
      </w:r>
      <w:r>
        <w:t>f t</w:t>
      </w:r>
      <w:r>
        <w:rPr>
          <w:spacing w:val="1"/>
        </w:rPr>
        <w:t>h</w:t>
      </w:r>
      <w:r>
        <w:t>e</w:t>
      </w:r>
      <w:r>
        <w:rPr>
          <w:spacing w:val="-3"/>
        </w:rPr>
        <w:t>s</w:t>
      </w:r>
      <w:r>
        <w:t xml:space="preserve">e </w:t>
      </w:r>
      <w:r>
        <w:rPr>
          <w:spacing w:val="-1"/>
        </w:rPr>
        <w:t>a</w:t>
      </w:r>
      <w:r>
        <w:t>ppr</w:t>
      </w:r>
      <w:r>
        <w:rPr>
          <w:spacing w:val="-3"/>
        </w:rPr>
        <w:t>o</w:t>
      </w:r>
      <w:r>
        <w:t>aches</w:t>
      </w:r>
      <w:r>
        <w:rPr>
          <w:spacing w:val="-3"/>
        </w:rPr>
        <w:t xml:space="preserve"> </w:t>
      </w:r>
      <w:r>
        <w:rPr>
          <w:spacing w:val="1"/>
        </w:rPr>
        <w:t>a</w:t>
      </w:r>
      <w:r>
        <w:t>t</w:t>
      </w:r>
      <w:r>
        <w:rPr>
          <w:spacing w:val="-2"/>
        </w:rPr>
        <w:t xml:space="preserve"> t</w:t>
      </w:r>
      <w:r>
        <w:t>he s</w:t>
      </w:r>
      <w:r>
        <w:rPr>
          <w:spacing w:val="-1"/>
        </w:rPr>
        <w:t>a</w:t>
      </w:r>
      <w:r>
        <w:rPr>
          <w:spacing w:val="1"/>
        </w:rPr>
        <w:t>m</w:t>
      </w:r>
      <w:r>
        <w:t>e</w:t>
      </w:r>
      <w:r>
        <w:rPr>
          <w:spacing w:val="-2"/>
        </w:rPr>
        <w:t xml:space="preserve"> </w:t>
      </w:r>
      <w:r>
        <w:t>ti</w:t>
      </w:r>
      <w:r>
        <w:rPr>
          <w:spacing w:val="-2"/>
        </w:rPr>
        <w:t>m</w:t>
      </w:r>
      <w:r>
        <w:t>e.</w:t>
      </w:r>
      <w:r>
        <w:rPr>
          <w:spacing w:val="-2"/>
        </w:rPr>
        <w:t xml:space="preserve"> </w:t>
      </w:r>
      <w:r>
        <w:rPr>
          <w:spacing w:val="1"/>
        </w:rPr>
        <w:t>T</w:t>
      </w:r>
      <w:r>
        <w:rPr>
          <w:spacing w:val="-2"/>
        </w:rPr>
        <w:t>h</w:t>
      </w:r>
      <w:r>
        <w:t>ey</w:t>
      </w:r>
      <w:r>
        <w:rPr>
          <w:spacing w:val="-3"/>
        </w:rPr>
        <w:t xml:space="preserve"> </w:t>
      </w:r>
      <w:r>
        <w:rPr>
          <w:spacing w:val="1"/>
        </w:rPr>
        <w:t>a</w:t>
      </w:r>
      <w:r>
        <w:t>ll</w:t>
      </w:r>
      <w:r>
        <w:rPr>
          <w:spacing w:val="-1"/>
        </w:rPr>
        <w:t xml:space="preserve"> </w:t>
      </w:r>
      <w:r>
        <w:rPr>
          <w:spacing w:val="1"/>
        </w:rPr>
        <w:t>h</w:t>
      </w:r>
      <w:r>
        <w:t>a</w:t>
      </w:r>
      <w:r>
        <w:rPr>
          <w:spacing w:val="-3"/>
        </w:rPr>
        <w:t>v</w:t>
      </w:r>
      <w:r>
        <w:t xml:space="preserve">e </w:t>
      </w:r>
      <w:r>
        <w:rPr>
          <w:spacing w:val="1"/>
        </w:rPr>
        <w:t>d</w:t>
      </w:r>
      <w:r>
        <w:rPr>
          <w:spacing w:val="-3"/>
        </w:rPr>
        <w:t>i</w:t>
      </w:r>
      <w:r>
        <w:t>fferent stre</w:t>
      </w:r>
      <w:r>
        <w:rPr>
          <w:spacing w:val="1"/>
        </w:rPr>
        <w:t>n</w:t>
      </w:r>
      <w:r>
        <w:rPr>
          <w:spacing w:val="-2"/>
        </w:rPr>
        <w:t>g</w:t>
      </w:r>
      <w:r>
        <w:t>t</w:t>
      </w:r>
      <w:r>
        <w:rPr>
          <w:spacing w:val="1"/>
        </w:rPr>
        <w:t>h</w:t>
      </w:r>
      <w:r>
        <w:t xml:space="preserve">s </w:t>
      </w:r>
      <w:r>
        <w:rPr>
          <w:spacing w:val="-1"/>
        </w:rPr>
        <w:t>a</w:t>
      </w:r>
      <w:r>
        <w:t>nd</w:t>
      </w:r>
      <w:r>
        <w:rPr>
          <w:spacing w:val="-2"/>
        </w:rPr>
        <w:t xml:space="preserve"> </w:t>
      </w:r>
      <w:r>
        <w:t xml:space="preserve">are </w:t>
      </w:r>
      <w:r>
        <w:rPr>
          <w:spacing w:val="1"/>
        </w:rPr>
        <w:t>e</w:t>
      </w:r>
      <w:r>
        <w:rPr>
          <w:spacing w:val="-2"/>
        </w:rPr>
        <w:t>qu</w:t>
      </w:r>
      <w:r>
        <w:t>al</w:t>
      </w:r>
      <w:r>
        <w:rPr>
          <w:spacing w:val="-1"/>
        </w:rPr>
        <w:t>l</w:t>
      </w:r>
      <w:r>
        <w:t xml:space="preserve">y </w:t>
      </w:r>
      <w:r>
        <w:rPr>
          <w:spacing w:val="-3"/>
        </w:rPr>
        <w:t>v</w:t>
      </w:r>
      <w:r>
        <w:t>al</w:t>
      </w:r>
      <w:r>
        <w:rPr>
          <w:spacing w:val="-1"/>
        </w:rPr>
        <w:t>i</w:t>
      </w:r>
      <w:r>
        <w:t>d.</w:t>
      </w:r>
    </w:p>
    <w:p w:rsidR="00071E36" w:rsidRDefault="00071E36" w:rsidP="00AA5D4D">
      <w:pPr>
        <w:pStyle w:val="Parabeforenewsection"/>
      </w:pPr>
      <w:r>
        <w:rPr>
          <w:spacing w:val="-2"/>
        </w:rPr>
        <w:t>Y</w:t>
      </w:r>
      <w:r>
        <w:t xml:space="preserve">ou </w:t>
      </w:r>
      <w:r>
        <w:rPr>
          <w:spacing w:val="1"/>
        </w:rPr>
        <w:t>m</w:t>
      </w:r>
      <w:r>
        <w:t>ay</w:t>
      </w:r>
      <w:r>
        <w:rPr>
          <w:spacing w:val="-3"/>
        </w:rPr>
        <w:t xml:space="preserve"> w</w:t>
      </w:r>
      <w:r>
        <w:t>ant to</w:t>
      </w:r>
      <w:r>
        <w:rPr>
          <w:spacing w:val="-1"/>
        </w:rPr>
        <w:t xml:space="preserve"> </w:t>
      </w:r>
      <w:r>
        <w:t>app</w:t>
      </w:r>
      <w:r>
        <w:rPr>
          <w:spacing w:val="-4"/>
        </w:rPr>
        <w:t>r</w:t>
      </w:r>
      <w:r>
        <w:t>oach</w:t>
      </w:r>
      <w:r>
        <w:rPr>
          <w:spacing w:val="-2"/>
        </w:rPr>
        <w:t xml:space="preserve"> </w:t>
      </w:r>
      <w:r>
        <w:t>out</w:t>
      </w:r>
      <w:r>
        <w:rPr>
          <w:spacing w:val="-2"/>
        </w:rPr>
        <w:t>c</w:t>
      </w:r>
      <w:r>
        <w:t>o</w:t>
      </w:r>
      <w:r>
        <w:rPr>
          <w:spacing w:val="-1"/>
        </w:rPr>
        <w:t>m</w:t>
      </w:r>
      <w:r>
        <w:t>e s</w:t>
      </w:r>
      <w:r>
        <w:rPr>
          <w:spacing w:val="3"/>
        </w:rPr>
        <w:t>e</w:t>
      </w:r>
      <w:r>
        <w:t>tting</w:t>
      </w:r>
      <w:r>
        <w:rPr>
          <w:spacing w:val="-3"/>
        </w:rPr>
        <w:t xml:space="preserve"> </w:t>
      </w:r>
      <w:r>
        <w:t>by</w:t>
      </w:r>
      <w:r>
        <w:rPr>
          <w:spacing w:val="-3"/>
        </w:rPr>
        <w:t xml:space="preserve"> </w:t>
      </w:r>
      <w:r>
        <w:rPr>
          <w:spacing w:val="1"/>
        </w:rPr>
        <w:t>p</w:t>
      </w:r>
      <w:r>
        <w:t>repar</w:t>
      </w:r>
      <w:r>
        <w:rPr>
          <w:spacing w:val="-2"/>
        </w:rPr>
        <w:t>i</w:t>
      </w:r>
      <w:r>
        <w:t>ng</w:t>
      </w:r>
      <w:r>
        <w:rPr>
          <w:spacing w:val="-2"/>
        </w:rPr>
        <w:t xml:space="preserve"> </w:t>
      </w:r>
      <w:r>
        <w:rPr>
          <w:spacing w:val="1"/>
        </w:rPr>
        <w:t>a</w:t>
      </w:r>
      <w:r>
        <w:t>nd</w:t>
      </w:r>
      <w:r>
        <w:rPr>
          <w:spacing w:val="-2"/>
        </w:rPr>
        <w:t xml:space="preserve"> </w:t>
      </w:r>
      <w:r>
        <w:rPr>
          <w:spacing w:val="1"/>
        </w:rPr>
        <w:t>p</w:t>
      </w:r>
      <w:r>
        <w:rPr>
          <w:spacing w:val="-2"/>
        </w:rPr>
        <w:t>u</w:t>
      </w:r>
      <w:r>
        <w:t>bl</w:t>
      </w:r>
      <w:r>
        <w:rPr>
          <w:spacing w:val="-1"/>
        </w:rPr>
        <w:t>i</w:t>
      </w:r>
      <w:r>
        <w:t>shing</w:t>
      </w:r>
      <w:r>
        <w:rPr>
          <w:spacing w:val="-1"/>
        </w:rPr>
        <w:t xml:space="preserve"> </w:t>
      </w:r>
      <w:r>
        <w:t>the ki</w:t>
      </w:r>
      <w:r>
        <w:rPr>
          <w:spacing w:val="-2"/>
        </w:rPr>
        <w:t>n</w:t>
      </w:r>
      <w:r>
        <w:t xml:space="preserve">d </w:t>
      </w:r>
      <w:r>
        <w:rPr>
          <w:spacing w:val="-1"/>
        </w:rPr>
        <w:t>o</w:t>
      </w:r>
      <w:r>
        <w:t xml:space="preserve">f </w:t>
      </w:r>
      <w:r>
        <w:rPr>
          <w:spacing w:val="1"/>
        </w:rPr>
        <w:t>m</w:t>
      </w:r>
      <w:r>
        <w:t>a</w:t>
      </w:r>
      <w:r>
        <w:rPr>
          <w:spacing w:val="-2"/>
        </w:rPr>
        <w:t>t</w:t>
      </w:r>
      <w:r>
        <w:t>er</w:t>
      </w:r>
      <w:r>
        <w:rPr>
          <w:spacing w:val="-2"/>
        </w:rPr>
        <w:t>i</w:t>
      </w:r>
      <w:r>
        <w:t>al co</w:t>
      </w:r>
      <w:r>
        <w:rPr>
          <w:spacing w:val="-3"/>
        </w:rPr>
        <w:t>v</w:t>
      </w:r>
      <w:r>
        <w:t>ered in</w:t>
      </w:r>
      <w:r>
        <w:rPr>
          <w:spacing w:val="-2"/>
        </w:rPr>
        <w:t xml:space="preserve"> </w:t>
      </w:r>
      <w:r>
        <w:t>t</w:t>
      </w:r>
      <w:r>
        <w:rPr>
          <w:spacing w:val="1"/>
        </w:rPr>
        <w:t>h</w:t>
      </w:r>
      <w:r>
        <w:rPr>
          <w:spacing w:val="-2"/>
        </w:rPr>
        <w:t>e</w:t>
      </w:r>
      <w:r>
        <w:t xml:space="preserve">se </w:t>
      </w:r>
      <w:r>
        <w:rPr>
          <w:spacing w:val="1"/>
        </w:rPr>
        <w:t>e</w:t>
      </w:r>
      <w:r>
        <w:rPr>
          <w:spacing w:val="-3"/>
        </w:rPr>
        <w:t>x</w:t>
      </w:r>
      <w:r>
        <w:t>a</w:t>
      </w:r>
      <w:r>
        <w:rPr>
          <w:spacing w:val="1"/>
        </w:rPr>
        <w:t>m</w:t>
      </w:r>
      <w:r>
        <w:t>p</w:t>
      </w:r>
      <w:r>
        <w:rPr>
          <w:spacing w:val="-3"/>
        </w:rPr>
        <w:t>l</w:t>
      </w:r>
      <w:r>
        <w:t>es so</w:t>
      </w:r>
      <w:r>
        <w:rPr>
          <w:spacing w:val="-1"/>
        </w:rPr>
        <w:t xml:space="preserve"> </w:t>
      </w:r>
      <w:r>
        <w:t>t</w:t>
      </w:r>
      <w:r>
        <w:rPr>
          <w:spacing w:val="1"/>
        </w:rPr>
        <w:t>h</w:t>
      </w:r>
      <w:r>
        <w:rPr>
          <w:spacing w:val="-2"/>
        </w:rPr>
        <w:t>a</w:t>
      </w:r>
      <w:r>
        <w:t xml:space="preserve">t </w:t>
      </w:r>
      <w:r>
        <w:rPr>
          <w:spacing w:val="-2"/>
        </w:rPr>
        <w:t>p</w:t>
      </w:r>
      <w:r>
        <w:t>eople</w:t>
      </w:r>
      <w:r>
        <w:rPr>
          <w:spacing w:val="-2"/>
        </w:rPr>
        <w:t xml:space="preserve"> </w:t>
      </w:r>
      <w:r>
        <w:t>c</w:t>
      </w:r>
      <w:r>
        <w:rPr>
          <w:spacing w:val="1"/>
        </w:rPr>
        <w:t>a</w:t>
      </w:r>
      <w:r>
        <w:t xml:space="preserve">n </w:t>
      </w:r>
      <w:r>
        <w:rPr>
          <w:spacing w:val="-2"/>
        </w:rPr>
        <w:t>s</w:t>
      </w:r>
      <w:r>
        <w:t>ee</w:t>
      </w:r>
      <w:r>
        <w:rPr>
          <w:spacing w:val="-2"/>
        </w:rPr>
        <w:t xml:space="preserve"> </w:t>
      </w:r>
      <w:r>
        <w:t>how</w:t>
      </w:r>
      <w:r>
        <w:rPr>
          <w:spacing w:val="-3"/>
        </w:rPr>
        <w:t xml:space="preserve"> </w:t>
      </w:r>
      <w:r>
        <w:rPr>
          <w:spacing w:val="-2"/>
        </w:rPr>
        <w:t>y</w:t>
      </w:r>
      <w:r>
        <w:t xml:space="preserve">ou </w:t>
      </w:r>
      <w:r>
        <w:rPr>
          <w:spacing w:val="1"/>
        </w:rPr>
        <w:t>d</w:t>
      </w:r>
      <w:r>
        <w:t>eci</w:t>
      </w:r>
      <w:r>
        <w:rPr>
          <w:spacing w:val="-2"/>
        </w:rPr>
        <w:t>d</w:t>
      </w:r>
      <w:r>
        <w:t xml:space="preserve">ed </w:t>
      </w:r>
      <w:r>
        <w:rPr>
          <w:spacing w:val="-2"/>
        </w:rPr>
        <w:t>y</w:t>
      </w:r>
      <w:r>
        <w:t>our e</w:t>
      </w:r>
      <w:r>
        <w:rPr>
          <w:spacing w:val="-2"/>
        </w:rPr>
        <w:t>q</w:t>
      </w:r>
      <w:r>
        <w:t>ual</w:t>
      </w:r>
      <w:r>
        <w:rPr>
          <w:spacing w:val="-1"/>
        </w:rPr>
        <w:t>i</w:t>
      </w:r>
      <w:r>
        <w:t>ty</w:t>
      </w:r>
      <w:r>
        <w:rPr>
          <w:spacing w:val="-1"/>
        </w:rPr>
        <w:t xml:space="preserve"> </w:t>
      </w:r>
      <w:r>
        <w:t>outc</w:t>
      </w:r>
      <w:r>
        <w:rPr>
          <w:spacing w:val="-1"/>
        </w:rPr>
        <w:t>o</w:t>
      </w:r>
      <w:r>
        <w:rPr>
          <w:spacing w:val="1"/>
        </w:rPr>
        <w:t>m</w:t>
      </w:r>
      <w:r>
        <w:t>es.</w:t>
      </w:r>
      <w:r>
        <w:rPr>
          <w:spacing w:val="-2"/>
        </w:rPr>
        <w:t xml:space="preserve"> </w:t>
      </w:r>
      <w:r>
        <w:t>But</w:t>
      </w:r>
      <w:r>
        <w:rPr>
          <w:spacing w:val="-2"/>
        </w:rPr>
        <w:t xml:space="preserve"> y</w:t>
      </w:r>
      <w:r>
        <w:t xml:space="preserve">ou </w:t>
      </w:r>
      <w:r>
        <w:rPr>
          <w:spacing w:val="1"/>
        </w:rPr>
        <w:t>a</w:t>
      </w:r>
      <w:r>
        <w:t xml:space="preserve">re </w:t>
      </w:r>
      <w:r>
        <w:rPr>
          <w:spacing w:val="-1"/>
        </w:rPr>
        <w:t>o</w:t>
      </w:r>
      <w:r>
        <w:t>nly</w:t>
      </w:r>
      <w:r>
        <w:rPr>
          <w:spacing w:val="-3"/>
        </w:rPr>
        <w:t xml:space="preserve"> </w:t>
      </w:r>
      <w:r>
        <w:t>re</w:t>
      </w:r>
      <w:r>
        <w:rPr>
          <w:spacing w:val="-1"/>
        </w:rPr>
        <w:t>q</w:t>
      </w:r>
      <w:r>
        <w:t>ui</w:t>
      </w:r>
      <w:r>
        <w:rPr>
          <w:spacing w:val="-2"/>
        </w:rPr>
        <w:t>r</w:t>
      </w:r>
      <w:r>
        <w:t xml:space="preserve">ed to </w:t>
      </w:r>
      <w:r>
        <w:rPr>
          <w:spacing w:val="1"/>
        </w:rPr>
        <w:t>p</w:t>
      </w:r>
      <w:r>
        <w:rPr>
          <w:spacing w:val="-2"/>
        </w:rPr>
        <w:t>u</w:t>
      </w:r>
      <w:r>
        <w:t>bl</w:t>
      </w:r>
      <w:r>
        <w:rPr>
          <w:spacing w:val="-1"/>
        </w:rPr>
        <w:t>i</w:t>
      </w:r>
      <w:r>
        <w:t>sh a</w:t>
      </w:r>
      <w:r>
        <w:rPr>
          <w:spacing w:val="1"/>
        </w:rPr>
        <w:t xml:space="preserve"> </w:t>
      </w:r>
      <w:r>
        <w:rPr>
          <w:spacing w:val="-2"/>
        </w:rPr>
        <w:t>s</w:t>
      </w:r>
      <w:r>
        <w:t>et</w:t>
      </w:r>
      <w:r>
        <w:rPr>
          <w:spacing w:val="-2"/>
        </w:rPr>
        <w:t xml:space="preserve"> o</w:t>
      </w:r>
      <w:r>
        <w:t>f</w:t>
      </w:r>
      <w:r>
        <w:rPr>
          <w:spacing w:val="2"/>
        </w:rPr>
        <w:t xml:space="preserve"> </w:t>
      </w:r>
      <w:r>
        <w:rPr>
          <w:spacing w:val="1"/>
        </w:rPr>
        <w:t>e</w:t>
      </w:r>
      <w:r>
        <w:rPr>
          <w:spacing w:val="-2"/>
        </w:rPr>
        <w:t>qua</w:t>
      </w:r>
      <w:r>
        <w:t>l</w:t>
      </w:r>
      <w:r>
        <w:rPr>
          <w:spacing w:val="-1"/>
        </w:rPr>
        <w:t>i</w:t>
      </w:r>
      <w:r>
        <w:t>ty</w:t>
      </w:r>
      <w:r>
        <w:rPr>
          <w:spacing w:val="-2"/>
        </w:rPr>
        <w:t xml:space="preserve"> </w:t>
      </w:r>
      <w:r>
        <w:rPr>
          <w:spacing w:val="1"/>
        </w:rPr>
        <w:t>o</w:t>
      </w:r>
      <w:r>
        <w:t>utc</w:t>
      </w:r>
      <w:r>
        <w:rPr>
          <w:spacing w:val="1"/>
        </w:rPr>
        <w:t>om</w:t>
      </w:r>
      <w:r>
        <w:t>es and</w:t>
      </w:r>
      <w:r>
        <w:rPr>
          <w:spacing w:val="-2"/>
        </w:rPr>
        <w:t xml:space="preserve"> </w:t>
      </w:r>
      <w:r>
        <w:t>do</w:t>
      </w:r>
      <w:r>
        <w:rPr>
          <w:spacing w:val="-2"/>
        </w:rPr>
        <w:t xml:space="preserve"> </w:t>
      </w:r>
      <w:r>
        <w:t>not</w:t>
      </w:r>
      <w:r>
        <w:rPr>
          <w:spacing w:val="-2"/>
        </w:rPr>
        <w:t xml:space="preserve"> </w:t>
      </w:r>
      <w:r>
        <w:rPr>
          <w:spacing w:val="1"/>
        </w:rPr>
        <w:t>h</w:t>
      </w:r>
      <w:r>
        <w:t>a</w:t>
      </w:r>
      <w:r>
        <w:rPr>
          <w:spacing w:val="-3"/>
        </w:rPr>
        <w:t>v</w:t>
      </w:r>
      <w:r>
        <w:t>e to</w:t>
      </w:r>
      <w:r>
        <w:rPr>
          <w:spacing w:val="-2"/>
        </w:rPr>
        <w:t xml:space="preserve"> </w:t>
      </w:r>
      <w:r>
        <w:t>inc</w:t>
      </w:r>
      <w:r>
        <w:rPr>
          <w:spacing w:val="-3"/>
        </w:rPr>
        <w:t>l</w:t>
      </w:r>
      <w:r>
        <w:t>ude</w:t>
      </w:r>
      <w:r>
        <w:rPr>
          <w:spacing w:val="-2"/>
        </w:rPr>
        <w:t xml:space="preserve"> </w:t>
      </w:r>
      <w:r>
        <w:t>all</w:t>
      </w:r>
      <w:r>
        <w:rPr>
          <w:spacing w:val="-1"/>
        </w:rPr>
        <w:t xml:space="preserve"> o</w:t>
      </w:r>
      <w:r>
        <w:t>f t</w:t>
      </w:r>
      <w:r>
        <w:rPr>
          <w:spacing w:val="1"/>
        </w:rPr>
        <w:t>h</w:t>
      </w:r>
      <w:r>
        <w:t>e</w:t>
      </w:r>
      <w:r>
        <w:rPr>
          <w:spacing w:val="-2"/>
        </w:rPr>
        <w:t xml:space="preserve"> </w:t>
      </w:r>
      <w:r>
        <w:rPr>
          <w:spacing w:val="-3"/>
        </w:rPr>
        <w:t>w</w:t>
      </w:r>
      <w:r>
        <w:t>ork</w:t>
      </w:r>
      <w:r>
        <w:rPr>
          <w:spacing w:val="-2"/>
        </w:rPr>
        <w:t>i</w:t>
      </w:r>
      <w:r>
        <w:t>ng</w:t>
      </w:r>
      <w:r>
        <w:rPr>
          <w:spacing w:val="1"/>
        </w:rPr>
        <w:t xml:space="preserve"> </w:t>
      </w:r>
      <w:r>
        <w:t>b</w:t>
      </w:r>
      <w:r>
        <w:rPr>
          <w:spacing w:val="6"/>
        </w:rPr>
        <w:t>e</w:t>
      </w:r>
      <w:r>
        <w:t>hi</w:t>
      </w:r>
      <w:r>
        <w:rPr>
          <w:spacing w:val="-2"/>
        </w:rPr>
        <w:t>n</w:t>
      </w:r>
      <w:r>
        <w:t>d it.</w:t>
      </w:r>
    </w:p>
    <w:p w:rsidR="00071E36" w:rsidRDefault="00071E36" w:rsidP="00AA5D4D">
      <w:pPr>
        <w:pStyle w:val="Heading-sections"/>
        <w:rPr>
          <w:color w:val="000000"/>
        </w:rPr>
      </w:pPr>
      <w:bookmarkStart w:id="39" w:name="bookmark19"/>
      <w:bookmarkStart w:id="40" w:name="_Toc456256792"/>
      <w:bookmarkEnd w:id="39"/>
      <w:r>
        <w:t>Exam</w:t>
      </w:r>
      <w:r>
        <w:rPr>
          <w:spacing w:val="-2"/>
        </w:rPr>
        <w:t>p</w:t>
      </w:r>
      <w:r>
        <w:t>le</w:t>
      </w:r>
      <w:r>
        <w:rPr>
          <w:spacing w:val="-2"/>
        </w:rPr>
        <w:t xml:space="preserve"> </w:t>
      </w:r>
      <w:r>
        <w:t>1</w:t>
      </w:r>
      <w:bookmarkEnd w:id="40"/>
    </w:p>
    <w:p w:rsidR="00071E36" w:rsidRDefault="00071E36" w:rsidP="00AA5D4D">
      <w:pPr>
        <w:pStyle w:val="Parabeforeanother"/>
      </w:pPr>
      <w:r>
        <w:t>A c</w:t>
      </w:r>
      <w:r>
        <w:rPr>
          <w:spacing w:val="1"/>
        </w:rPr>
        <w:t>o</w:t>
      </w:r>
      <w:r>
        <w:rPr>
          <w:spacing w:val="-2"/>
        </w:rPr>
        <w:t>u</w:t>
      </w:r>
      <w:r>
        <w:t>ncil</w:t>
      </w:r>
      <w:r>
        <w:rPr>
          <w:spacing w:val="-1"/>
        </w:rPr>
        <w:t xml:space="preserve"> </w:t>
      </w:r>
      <w:r>
        <w:rPr>
          <w:spacing w:val="1"/>
        </w:rPr>
        <w:t>h</w:t>
      </w:r>
      <w:r>
        <w:t>as</w:t>
      </w:r>
      <w:r>
        <w:rPr>
          <w:spacing w:val="-2"/>
        </w:rPr>
        <w:t xml:space="preserve"> </w:t>
      </w:r>
      <w:r>
        <w:t>a c</w:t>
      </w:r>
      <w:r>
        <w:rPr>
          <w:spacing w:val="1"/>
        </w:rPr>
        <w:t>o</w:t>
      </w:r>
      <w:r>
        <w:t>r</w:t>
      </w:r>
      <w:r>
        <w:rPr>
          <w:spacing w:val="-3"/>
        </w:rPr>
        <w:t>p</w:t>
      </w:r>
      <w:r>
        <w:t>o</w:t>
      </w:r>
      <w:r>
        <w:rPr>
          <w:spacing w:val="-4"/>
        </w:rPr>
        <w:t>r</w:t>
      </w:r>
      <w:r>
        <w:t>ate</w:t>
      </w:r>
      <w:r>
        <w:rPr>
          <w:spacing w:val="-1"/>
        </w:rPr>
        <w:t xml:space="preserve"> </w:t>
      </w:r>
      <w:r>
        <w:t>objecti</w:t>
      </w:r>
      <w:r>
        <w:rPr>
          <w:spacing w:val="-3"/>
        </w:rPr>
        <w:t>v</w:t>
      </w:r>
      <w:r>
        <w:t>e to</w:t>
      </w:r>
      <w:r>
        <w:rPr>
          <w:spacing w:val="-2"/>
        </w:rPr>
        <w:t xml:space="preserve"> </w:t>
      </w:r>
      <w:r>
        <w:t>i</w:t>
      </w:r>
      <w:r>
        <w:rPr>
          <w:spacing w:val="1"/>
        </w:rPr>
        <w:t>m</w:t>
      </w:r>
      <w:r>
        <w:t>pro</w:t>
      </w:r>
      <w:r>
        <w:rPr>
          <w:spacing w:val="-3"/>
        </w:rPr>
        <w:t>v</w:t>
      </w:r>
      <w:r>
        <w:t>e t</w:t>
      </w:r>
      <w:r>
        <w:rPr>
          <w:spacing w:val="-2"/>
        </w:rPr>
        <w:t>h</w:t>
      </w:r>
      <w:r>
        <w:t>e ro</w:t>
      </w:r>
      <w:r>
        <w:rPr>
          <w:spacing w:val="-1"/>
        </w:rPr>
        <w:t>a</w:t>
      </w:r>
      <w:r>
        <w:t xml:space="preserve">d </w:t>
      </w:r>
      <w:r>
        <w:rPr>
          <w:spacing w:val="-1"/>
        </w:rPr>
        <w:t>n</w:t>
      </w:r>
      <w:r>
        <w:t>et</w:t>
      </w:r>
      <w:r>
        <w:rPr>
          <w:spacing w:val="-3"/>
        </w:rPr>
        <w:t>w</w:t>
      </w:r>
      <w:r>
        <w:t>ork a</w:t>
      </w:r>
      <w:r>
        <w:rPr>
          <w:spacing w:val="1"/>
        </w:rPr>
        <w:t>n</w:t>
      </w:r>
      <w:r>
        <w:t>d</w:t>
      </w:r>
      <w:r>
        <w:rPr>
          <w:spacing w:val="-2"/>
        </w:rPr>
        <w:t xml:space="preserve"> </w:t>
      </w:r>
      <w:r>
        <w:t>i</w:t>
      </w:r>
      <w:r>
        <w:rPr>
          <w:spacing w:val="-2"/>
        </w:rPr>
        <w:t>n</w:t>
      </w:r>
      <w:r>
        <w:rPr>
          <w:spacing w:val="2"/>
        </w:rPr>
        <w:t>f</w:t>
      </w:r>
      <w:r>
        <w:t>lu</w:t>
      </w:r>
      <w:r>
        <w:rPr>
          <w:spacing w:val="-1"/>
        </w:rPr>
        <w:t>e</w:t>
      </w:r>
      <w:r>
        <w:t>nce impro</w:t>
      </w:r>
      <w:r>
        <w:rPr>
          <w:spacing w:val="-3"/>
        </w:rPr>
        <w:t>v</w:t>
      </w:r>
      <w:r>
        <w:t>e</w:t>
      </w:r>
      <w:r>
        <w:rPr>
          <w:spacing w:val="1"/>
        </w:rPr>
        <w:t>m</w:t>
      </w:r>
      <w:r>
        <w:rPr>
          <w:spacing w:val="-2"/>
        </w:rPr>
        <w:t>e</w:t>
      </w:r>
      <w:r>
        <w:t>nts in</w:t>
      </w:r>
      <w:r>
        <w:rPr>
          <w:spacing w:val="-2"/>
        </w:rPr>
        <w:t xml:space="preserve"> </w:t>
      </w:r>
      <w:r>
        <w:rPr>
          <w:spacing w:val="1"/>
        </w:rPr>
        <w:t>p</w:t>
      </w:r>
      <w:r>
        <w:rPr>
          <w:spacing w:val="-2"/>
        </w:rPr>
        <w:t>u</w:t>
      </w:r>
      <w:r>
        <w:t>bl</w:t>
      </w:r>
      <w:r>
        <w:rPr>
          <w:spacing w:val="-1"/>
        </w:rPr>
        <w:t>i</w:t>
      </w:r>
      <w:r>
        <w:t>c trans</w:t>
      </w:r>
      <w:r>
        <w:rPr>
          <w:spacing w:val="-2"/>
        </w:rPr>
        <w:t>p</w:t>
      </w:r>
      <w:r>
        <w:t xml:space="preserve">ort, </w:t>
      </w:r>
      <w:r>
        <w:rPr>
          <w:spacing w:val="-1"/>
        </w:rPr>
        <w:t>a</w:t>
      </w:r>
      <w:r>
        <w:t>nd</w:t>
      </w:r>
      <w:r>
        <w:rPr>
          <w:spacing w:val="-2"/>
        </w:rPr>
        <w:t xml:space="preserve"> </w:t>
      </w:r>
      <w:r>
        <w:t>has</w:t>
      </w:r>
      <w:r>
        <w:rPr>
          <w:spacing w:val="-2"/>
        </w:rPr>
        <w:t xml:space="preserve"> </w:t>
      </w:r>
      <w:r>
        <w:t>al</w:t>
      </w:r>
      <w:r>
        <w:rPr>
          <w:spacing w:val="-1"/>
        </w:rPr>
        <w:t>l</w:t>
      </w:r>
      <w:r>
        <w:rPr>
          <w:spacing w:val="-2"/>
        </w:rPr>
        <w:t>o</w:t>
      </w:r>
      <w:r>
        <w:t>cat</w:t>
      </w:r>
      <w:r>
        <w:rPr>
          <w:spacing w:val="1"/>
        </w:rPr>
        <w:t>e</w:t>
      </w:r>
      <w:r>
        <w:t>d</w:t>
      </w:r>
      <w:r>
        <w:rPr>
          <w:spacing w:val="-2"/>
        </w:rPr>
        <w:t xml:space="preserve"> </w:t>
      </w:r>
      <w:r>
        <w:t>si</w:t>
      </w:r>
      <w:r>
        <w:rPr>
          <w:spacing w:val="-2"/>
        </w:rPr>
        <w:t>g</w:t>
      </w:r>
      <w:r>
        <w:t>ni</w:t>
      </w:r>
      <w:r>
        <w:rPr>
          <w:spacing w:val="2"/>
        </w:rPr>
        <w:t>f</w:t>
      </w:r>
      <w:r>
        <w:t>ic</w:t>
      </w:r>
      <w:r>
        <w:rPr>
          <w:spacing w:val="-2"/>
        </w:rPr>
        <w:t>a</w:t>
      </w:r>
      <w:r>
        <w:t>nt re</w:t>
      </w:r>
      <w:r>
        <w:rPr>
          <w:spacing w:val="-3"/>
        </w:rPr>
        <w:t>s</w:t>
      </w:r>
      <w:r>
        <w:t>o</w:t>
      </w:r>
      <w:r>
        <w:rPr>
          <w:spacing w:val="-2"/>
        </w:rPr>
        <w:t>u</w:t>
      </w:r>
      <w:r>
        <w:t>rces to</w:t>
      </w:r>
      <w:r>
        <w:rPr>
          <w:spacing w:val="1"/>
        </w:rPr>
        <w:t xml:space="preserve"> </w:t>
      </w:r>
      <w:r>
        <w:t>c</w:t>
      </w:r>
      <w:r>
        <w:rPr>
          <w:spacing w:val="1"/>
        </w:rPr>
        <w:t>a</w:t>
      </w:r>
      <w:r>
        <w:t>r</w:t>
      </w:r>
      <w:r>
        <w:rPr>
          <w:spacing w:val="-2"/>
        </w:rPr>
        <w:t>r</w:t>
      </w:r>
      <w:r>
        <w:t>y</w:t>
      </w:r>
      <w:r>
        <w:rPr>
          <w:spacing w:val="-3"/>
        </w:rPr>
        <w:t xml:space="preserve"> </w:t>
      </w:r>
      <w:r>
        <w:rPr>
          <w:spacing w:val="1"/>
        </w:rPr>
        <w:t>o</w:t>
      </w:r>
      <w:r>
        <w:t xml:space="preserve">ut a </w:t>
      </w:r>
      <w:r>
        <w:rPr>
          <w:spacing w:val="1"/>
        </w:rPr>
        <w:t>p</w:t>
      </w:r>
      <w:r>
        <w:t>ro</w:t>
      </w:r>
      <w:r>
        <w:rPr>
          <w:spacing w:val="-2"/>
        </w:rPr>
        <w:t>g</w:t>
      </w:r>
      <w:r>
        <w:t>ramme</w:t>
      </w:r>
      <w:r>
        <w:rPr>
          <w:spacing w:val="-2"/>
        </w:rPr>
        <w:t xml:space="preserve"> o</w:t>
      </w:r>
      <w:r>
        <w:t>f</w:t>
      </w:r>
      <w:r>
        <w:rPr>
          <w:spacing w:val="2"/>
        </w:rPr>
        <w:t xml:space="preserve"> </w:t>
      </w:r>
      <w:r>
        <w:rPr>
          <w:spacing w:val="-3"/>
        </w:rPr>
        <w:t>w</w:t>
      </w:r>
      <w:r>
        <w:t>ork o</w:t>
      </w:r>
      <w:r>
        <w:rPr>
          <w:spacing w:val="-2"/>
        </w:rPr>
        <w:t>v</w:t>
      </w:r>
      <w:r>
        <w:t xml:space="preserve">er the </w:t>
      </w:r>
      <w:r>
        <w:rPr>
          <w:spacing w:val="-1"/>
        </w:rPr>
        <w:t>n</w:t>
      </w:r>
      <w:r>
        <w:t>e</w:t>
      </w:r>
      <w:r>
        <w:rPr>
          <w:spacing w:val="-3"/>
        </w:rPr>
        <w:t>x</w:t>
      </w:r>
      <w:r>
        <w:t>t f</w:t>
      </w:r>
      <w:r>
        <w:rPr>
          <w:spacing w:val="1"/>
        </w:rPr>
        <w:t>o</w:t>
      </w:r>
      <w:r>
        <w:t xml:space="preserve">ur </w:t>
      </w:r>
      <w:r>
        <w:rPr>
          <w:spacing w:val="-3"/>
        </w:rPr>
        <w:t>y</w:t>
      </w:r>
      <w:r>
        <w:t xml:space="preserve">ears to </w:t>
      </w:r>
      <w:r>
        <w:rPr>
          <w:spacing w:val="1"/>
        </w:rPr>
        <w:t>a</w:t>
      </w:r>
      <w:r>
        <w:rPr>
          <w:spacing w:val="-3"/>
        </w:rPr>
        <w:t>c</w:t>
      </w:r>
      <w:r>
        <w:t>hie</w:t>
      </w:r>
      <w:r>
        <w:rPr>
          <w:spacing w:val="-2"/>
        </w:rPr>
        <w:t>v</w:t>
      </w:r>
      <w:r>
        <w:t>e this.</w:t>
      </w:r>
      <w:r>
        <w:rPr>
          <w:spacing w:val="-2"/>
        </w:rPr>
        <w:t xml:space="preserve"> </w:t>
      </w:r>
      <w:r>
        <w:t xml:space="preserve">It </w:t>
      </w:r>
      <w:r>
        <w:rPr>
          <w:spacing w:val="-1"/>
        </w:rPr>
        <w:t>d</w:t>
      </w:r>
      <w:r>
        <w:t>e</w:t>
      </w:r>
      <w:r>
        <w:rPr>
          <w:spacing w:val="-3"/>
        </w:rPr>
        <w:t>c</w:t>
      </w:r>
      <w:r>
        <w:t>id</w:t>
      </w:r>
      <w:r>
        <w:rPr>
          <w:spacing w:val="7"/>
        </w:rPr>
        <w:t>e</w:t>
      </w:r>
      <w:r>
        <w:t>s to</w:t>
      </w:r>
      <w:r>
        <w:rPr>
          <w:spacing w:val="-2"/>
        </w:rPr>
        <w:t xml:space="preserve"> </w:t>
      </w:r>
      <w:r>
        <w:t>s</w:t>
      </w:r>
      <w:r>
        <w:rPr>
          <w:spacing w:val="1"/>
        </w:rPr>
        <w:t>e</w:t>
      </w:r>
      <w:r>
        <w:t>t</w:t>
      </w:r>
      <w:r>
        <w:rPr>
          <w:spacing w:val="-2"/>
        </w:rPr>
        <w:t xml:space="preserve"> </w:t>
      </w:r>
      <w:r>
        <w:t>an e</w:t>
      </w:r>
      <w:r>
        <w:rPr>
          <w:spacing w:val="-2"/>
        </w:rPr>
        <w:t>q</w:t>
      </w:r>
      <w:r>
        <w:t>ual</w:t>
      </w:r>
      <w:r>
        <w:rPr>
          <w:spacing w:val="-1"/>
        </w:rPr>
        <w:t>i</w:t>
      </w:r>
      <w:r>
        <w:t>ty</w:t>
      </w:r>
      <w:r>
        <w:rPr>
          <w:spacing w:val="-2"/>
        </w:rPr>
        <w:t xml:space="preserve"> </w:t>
      </w:r>
      <w:r>
        <w:rPr>
          <w:spacing w:val="1"/>
        </w:rPr>
        <w:t>o</w:t>
      </w:r>
      <w:r>
        <w:t>utc</w:t>
      </w:r>
      <w:r>
        <w:rPr>
          <w:spacing w:val="-1"/>
        </w:rPr>
        <w:t>o</w:t>
      </w:r>
      <w:r>
        <w:rPr>
          <w:spacing w:val="1"/>
        </w:rPr>
        <w:t>m</w:t>
      </w:r>
      <w:r>
        <w:t xml:space="preserve">e </w:t>
      </w:r>
      <w:r>
        <w:rPr>
          <w:spacing w:val="-3"/>
        </w:rPr>
        <w:t>w</w:t>
      </w:r>
      <w:r>
        <w:t xml:space="preserve">hich </w:t>
      </w:r>
      <w:r>
        <w:rPr>
          <w:spacing w:val="-3"/>
        </w:rPr>
        <w:t>w</w:t>
      </w:r>
      <w:r>
        <w:t>i</w:t>
      </w:r>
      <w:r>
        <w:rPr>
          <w:spacing w:val="-1"/>
        </w:rPr>
        <w:t>l</w:t>
      </w:r>
      <w:r>
        <w:t xml:space="preserve">l </w:t>
      </w:r>
      <w:r>
        <w:rPr>
          <w:spacing w:val="2"/>
        </w:rPr>
        <w:t>f</w:t>
      </w:r>
      <w:r>
        <w:t>orm</w:t>
      </w:r>
      <w:r>
        <w:rPr>
          <w:spacing w:val="-2"/>
        </w:rPr>
        <w:t xml:space="preserve"> </w:t>
      </w:r>
      <w:r>
        <w:t xml:space="preserve">part </w:t>
      </w:r>
      <w:r>
        <w:rPr>
          <w:spacing w:val="-2"/>
        </w:rPr>
        <w:t>o</w:t>
      </w:r>
      <w:r>
        <w:t>f t</w:t>
      </w:r>
      <w:r>
        <w:rPr>
          <w:spacing w:val="-1"/>
        </w:rPr>
        <w:t>h</w:t>
      </w:r>
      <w:r>
        <w:t xml:space="preserve">e </w:t>
      </w:r>
      <w:r>
        <w:rPr>
          <w:spacing w:val="-3"/>
        </w:rPr>
        <w:t>l</w:t>
      </w:r>
      <w:r>
        <w:t>ocal tra</w:t>
      </w:r>
      <w:r>
        <w:rPr>
          <w:spacing w:val="1"/>
        </w:rPr>
        <w:t>n</w:t>
      </w:r>
      <w:r>
        <w:rPr>
          <w:spacing w:val="-3"/>
        </w:rPr>
        <w:t>s</w:t>
      </w:r>
      <w:r>
        <w:t xml:space="preserve">port </w:t>
      </w:r>
      <w:r>
        <w:rPr>
          <w:spacing w:val="-3"/>
        </w:rPr>
        <w:t>s</w:t>
      </w:r>
      <w:r>
        <w:t>trate</w:t>
      </w:r>
      <w:r>
        <w:rPr>
          <w:spacing w:val="-2"/>
        </w:rPr>
        <w:t>g</w:t>
      </w:r>
      <w:r>
        <w:t>y</w:t>
      </w:r>
      <w:r>
        <w:rPr>
          <w:spacing w:val="-3"/>
        </w:rPr>
        <w:t xml:space="preserve"> </w:t>
      </w:r>
      <w:r>
        <w:rPr>
          <w:spacing w:val="1"/>
        </w:rPr>
        <w:t>a</w:t>
      </w:r>
      <w:r>
        <w:t>nd</w:t>
      </w:r>
      <w:r>
        <w:rPr>
          <w:spacing w:val="-2"/>
        </w:rPr>
        <w:t xml:space="preserve"> </w:t>
      </w:r>
      <w:r>
        <w:t>also contribu</w:t>
      </w:r>
      <w:r>
        <w:rPr>
          <w:spacing w:val="-2"/>
        </w:rPr>
        <w:t>t</w:t>
      </w:r>
      <w:r>
        <w:t xml:space="preserve">e </w:t>
      </w:r>
      <w:r>
        <w:rPr>
          <w:spacing w:val="-2"/>
        </w:rPr>
        <w:t>t</w:t>
      </w:r>
      <w:r>
        <w:t>o</w:t>
      </w:r>
      <w:r>
        <w:rPr>
          <w:spacing w:val="-3"/>
        </w:rPr>
        <w:t>w</w:t>
      </w:r>
      <w:r>
        <w:t>ards t</w:t>
      </w:r>
      <w:r>
        <w:rPr>
          <w:spacing w:val="1"/>
        </w:rPr>
        <w:t>h</w:t>
      </w:r>
      <w:r>
        <w:t>e</w:t>
      </w:r>
      <w:r>
        <w:rPr>
          <w:spacing w:val="-2"/>
        </w:rPr>
        <w:t xml:space="preserve"> </w:t>
      </w:r>
      <w:r>
        <w:rPr>
          <w:spacing w:val="-3"/>
        </w:rPr>
        <w:t>w</w:t>
      </w:r>
      <w:r>
        <w:t>ork of</w:t>
      </w:r>
      <w:r>
        <w:rPr>
          <w:spacing w:val="3"/>
        </w:rPr>
        <w:t xml:space="preserve"> </w:t>
      </w:r>
      <w:r>
        <w:t>t</w:t>
      </w:r>
      <w:r>
        <w:rPr>
          <w:spacing w:val="-2"/>
        </w:rPr>
        <w:t>h</w:t>
      </w:r>
      <w:r>
        <w:t>e re</w:t>
      </w:r>
      <w:r>
        <w:rPr>
          <w:spacing w:val="-1"/>
        </w:rPr>
        <w:t>g</w:t>
      </w:r>
      <w:r>
        <w:t>io</w:t>
      </w:r>
      <w:r>
        <w:rPr>
          <w:spacing w:val="1"/>
        </w:rPr>
        <w:t>n</w:t>
      </w:r>
      <w:r>
        <w:t>al</w:t>
      </w:r>
      <w:r>
        <w:rPr>
          <w:spacing w:val="-3"/>
        </w:rPr>
        <w:t xml:space="preserve"> </w:t>
      </w:r>
      <w:r>
        <w:t>tr</w:t>
      </w:r>
      <w:r>
        <w:rPr>
          <w:spacing w:val="-2"/>
        </w:rPr>
        <w:t>a</w:t>
      </w:r>
      <w:r>
        <w:t>nsport</w:t>
      </w:r>
      <w:r>
        <w:rPr>
          <w:spacing w:val="-3"/>
        </w:rPr>
        <w:t xml:space="preserve"> </w:t>
      </w:r>
      <w:r>
        <w:t>part</w:t>
      </w:r>
      <w:r>
        <w:rPr>
          <w:spacing w:val="-2"/>
        </w:rPr>
        <w:t>n</w:t>
      </w:r>
      <w:r>
        <w:t>ership.</w:t>
      </w:r>
    </w:p>
    <w:p w:rsidR="00071E36" w:rsidRDefault="00071E36" w:rsidP="00AA5D4D">
      <w:pPr>
        <w:pStyle w:val="Parabeforeanother"/>
      </w:pPr>
      <w:r>
        <w:rPr>
          <w:b/>
          <w:bCs/>
        </w:rPr>
        <w:t>Inequali</w:t>
      </w:r>
      <w:r>
        <w:rPr>
          <w:b/>
          <w:bCs/>
          <w:spacing w:val="1"/>
        </w:rPr>
        <w:t>t</w:t>
      </w:r>
      <w:r>
        <w:rPr>
          <w:b/>
          <w:bCs/>
        </w:rPr>
        <w:t>y</w:t>
      </w:r>
      <w:r>
        <w:rPr>
          <w:b/>
          <w:bCs/>
          <w:spacing w:val="-7"/>
        </w:rPr>
        <w:t xml:space="preserve"> </w:t>
      </w:r>
      <w:r>
        <w:rPr>
          <w:b/>
          <w:bCs/>
        </w:rPr>
        <w:t>probl</w:t>
      </w:r>
      <w:r>
        <w:rPr>
          <w:b/>
          <w:bCs/>
          <w:spacing w:val="1"/>
        </w:rPr>
        <w:t>em</w:t>
      </w:r>
      <w:r>
        <w:t xml:space="preserve">: </w:t>
      </w:r>
      <w:r>
        <w:rPr>
          <w:spacing w:val="6"/>
        </w:rPr>
        <w:t>W</w:t>
      </w:r>
      <w:r>
        <w:rPr>
          <w:spacing w:val="-2"/>
        </w:rPr>
        <w:t>he</w:t>
      </w:r>
      <w:r>
        <w:t>n</w:t>
      </w:r>
      <w:r>
        <w:rPr>
          <w:spacing w:val="-2"/>
        </w:rPr>
        <w:t xml:space="preserve"> </w:t>
      </w:r>
      <w:r>
        <w:t>c</w:t>
      </w:r>
      <w:r>
        <w:rPr>
          <w:spacing w:val="-1"/>
        </w:rPr>
        <w:t>o</w:t>
      </w:r>
      <w:r>
        <w:t>nsid</w:t>
      </w:r>
      <w:r>
        <w:rPr>
          <w:spacing w:val="1"/>
        </w:rPr>
        <w:t>e</w:t>
      </w:r>
      <w:r>
        <w:t>r</w:t>
      </w:r>
      <w:r>
        <w:rPr>
          <w:spacing w:val="-2"/>
        </w:rPr>
        <w:t>i</w:t>
      </w:r>
      <w:r>
        <w:t>ng</w:t>
      </w:r>
      <w:r>
        <w:rPr>
          <w:spacing w:val="-2"/>
        </w:rPr>
        <w:t xml:space="preserve"> </w:t>
      </w:r>
      <w:r>
        <w:t>rel</w:t>
      </w:r>
      <w:r>
        <w:rPr>
          <w:spacing w:val="-2"/>
        </w:rPr>
        <w:t>e</w:t>
      </w:r>
      <w:r>
        <w:rPr>
          <w:spacing w:val="-3"/>
        </w:rPr>
        <w:t>v</w:t>
      </w:r>
      <w:r>
        <w:t>ant e</w:t>
      </w:r>
      <w:r>
        <w:rPr>
          <w:spacing w:val="-3"/>
        </w:rPr>
        <w:t>v</w:t>
      </w:r>
      <w:r>
        <w:t>id</w:t>
      </w:r>
      <w:r>
        <w:rPr>
          <w:spacing w:val="1"/>
        </w:rPr>
        <w:t>e</w:t>
      </w:r>
      <w:r>
        <w:t xml:space="preserve">nce </w:t>
      </w:r>
      <w:r>
        <w:rPr>
          <w:spacing w:val="1"/>
        </w:rPr>
        <w:t>a</w:t>
      </w:r>
      <w:r>
        <w:t>c</w:t>
      </w:r>
      <w:r>
        <w:rPr>
          <w:spacing w:val="-4"/>
        </w:rPr>
        <w:t>r</w:t>
      </w:r>
      <w:r>
        <w:t>oss i</w:t>
      </w:r>
      <w:r>
        <w:rPr>
          <w:spacing w:val="-2"/>
        </w:rPr>
        <w:t>t</w:t>
      </w:r>
      <w:r>
        <w:t xml:space="preserve">s </w:t>
      </w:r>
      <w:r>
        <w:rPr>
          <w:spacing w:val="1"/>
        </w:rPr>
        <w:t>p</w:t>
      </w:r>
      <w:r>
        <w:t>la</w:t>
      </w:r>
      <w:r>
        <w:rPr>
          <w:spacing w:val="-1"/>
        </w:rPr>
        <w:t>n</w:t>
      </w:r>
      <w:r>
        <w:t>ning</w:t>
      </w:r>
      <w:r>
        <w:rPr>
          <w:spacing w:val="-1"/>
        </w:rPr>
        <w:t xml:space="preserve"> </w:t>
      </w:r>
      <w:r>
        <w:rPr>
          <w:spacing w:val="1"/>
        </w:rPr>
        <w:t>a</w:t>
      </w:r>
      <w:r>
        <w:t>nd de</w:t>
      </w:r>
      <w:r>
        <w:rPr>
          <w:spacing w:val="-3"/>
        </w:rPr>
        <w:t>v</w:t>
      </w:r>
      <w:r>
        <w:t>elo</w:t>
      </w:r>
      <w:r>
        <w:rPr>
          <w:spacing w:val="1"/>
        </w:rPr>
        <w:t>p</w:t>
      </w:r>
      <w:r>
        <w:rPr>
          <w:spacing w:val="-1"/>
        </w:rPr>
        <w:t>m</w:t>
      </w:r>
      <w:r>
        <w:t>ent</w:t>
      </w:r>
      <w:r>
        <w:rPr>
          <w:spacing w:val="-4"/>
        </w:rPr>
        <w:t xml:space="preserve"> </w:t>
      </w:r>
      <w:r>
        <w:rPr>
          <w:spacing w:val="2"/>
        </w:rPr>
        <w:t>f</w:t>
      </w:r>
      <w:r>
        <w:rPr>
          <w:spacing w:val="-2"/>
        </w:rPr>
        <w:t>u</w:t>
      </w:r>
      <w:r>
        <w:t>nction</w:t>
      </w:r>
      <w:r>
        <w:rPr>
          <w:spacing w:val="-4"/>
        </w:rPr>
        <w:t xml:space="preserve"> </w:t>
      </w:r>
      <w:r>
        <w:t xml:space="preserve">and </w:t>
      </w:r>
      <w:r>
        <w:rPr>
          <w:spacing w:val="-3"/>
        </w:rPr>
        <w:t>i</w:t>
      </w:r>
      <w:r>
        <w:t>nput</w:t>
      </w:r>
      <w:r>
        <w:rPr>
          <w:spacing w:val="-4"/>
        </w:rPr>
        <w:t xml:space="preserve"> </w:t>
      </w:r>
      <w:r>
        <w:rPr>
          <w:spacing w:val="2"/>
        </w:rPr>
        <w:t>f</w:t>
      </w:r>
      <w:r>
        <w:t>r</w:t>
      </w:r>
      <w:r>
        <w:rPr>
          <w:spacing w:val="-3"/>
        </w:rPr>
        <w:t>o</w:t>
      </w:r>
      <w:r>
        <w:t>m</w:t>
      </w:r>
      <w:r>
        <w:rPr>
          <w:spacing w:val="1"/>
        </w:rPr>
        <w:t xml:space="preserve"> </w:t>
      </w:r>
      <w:r>
        <w:t>its in</w:t>
      </w:r>
      <w:r>
        <w:rPr>
          <w:spacing w:val="-2"/>
        </w:rPr>
        <w:t>v</w:t>
      </w:r>
      <w:r>
        <w:t>ol</w:t>
      </w:r>
      <w:r>
        <w:rPr>
          <w:spacing w:val="-3"/>
        </w:rPr>
        <w:t>v</w:t>
      </w:r>
      <w:r>
        <w:t>e</w:t>
      </w:r>
      <w:r>
        <w:rPr>
          <w:spacing w:val="1"/>
        </w:rPr>
        <w:t>m</w:t>
      </w:r>
      <w:r>
        <w:t>ent</w:t>
      </w:r>
      <w:r>
        <w:rPr>
          <w:spacing w:val="-2"/>
        </w:rPr>
        <w:t xml:space="preserve"> </w:t>
      </w:r>
      <w:r>
        <w:t>acti</w:t>
      </w:r>
      <w:r>
        <w:rPr>
          <w:spacing w:val="-3"/>
        </w:rPr>
        <w:t>v</w:t>
      </w:r>
      <w:r>
        <w:t xml:space="preserve">ities, the </w:t>
      </w:r>
      <w:r>
        <w:rPr>
          <w:spacing w:val="-2"/>
        </w:rPr>
        <w:t>c</w:t>
      </w:r>
      <w:r>
        <w:t>ouncil</w:t>
      </w:r>
      <w:r>
        <w:rPr>
          <w:spacing w:val="-3"/>
        </w:rPr>
        <w:t xml:space="preserve"> </w:t>
      </w:r>
      <w:r>
        <w:t>f</w:t>
      </w:r>
      <w:r>
        <w:rPr>
          <w:spacing w:val="1"/>
        </w:rPr>
        <w:t>o</w:t>
      </w:r>
      <w:r>
        <w:t>u</w:t>
      </w:r>
      <w:r>
        <w:rPr>
          <w:spacing w:val="-2"/>
        </w:rPr>
        <w:t>n</w:t>
      </w:r>
      <w:r>
        <w:t>d t</w:t>
      </w:r>
      <w:r>
        <w:rPr>
          <w:spacing w:val="-2"/>
        </w:rPr>
        <w:t>h</w:t>
      </w:r>
      <w:r>
        <w:t>at:</w:t>
      </w:r>
    </w:p>
    <w:p w:rsidR="00071E36" w:rsidRDefault="00071E36" w:rsidP="00AA5D4D">
      <w:pPr>
        <w:pStyle w:val="Parabeforebulletss"/>
      </w:pPr>
      <w:r>
        <w:t xml:space="preserve">A lack </w:t>
      </w:r>
      <w:r>
        <w:rPr>
          <w:spacing w:val="-1"/>
        </w:rPr>
        <w:t>o</w:t>
      </w:r>
      <w:r>
        <w:t>f re</w:t>
      </w:r>
      <w:r>
        <w:rPr>
          <w:spacing w:val="-2"/>
        </w:rPr>
        <w:t>g</w:t>
      </w:r>
      <w:r>
        <w:t xml:space="preserve">ular, </w:t>
      </w:r>
      <w:r>
        <w:rPr>
          <w:spacing w:val="1"/>
        </w:rPr>
        <w:t>a</w:t>
      </w:r>
      <w:r>
        <w:t>c</w:t>
      </w:r>
      <w:r>
        <w:rPr>
          <w:spacing w:val="-3"/>
        </w:rPr>
        <w:t>c</w:t>
      </w:r>
      <w:r>
        <w:rPr>
          <w:spacing w:val="-2"/>
        </w:rPr>
        <w:t>e</w:t>
      </w:r>
      <w:r>
        <w:t xml:space="preserve">ssible </w:t>
      </w:r>
      <w:r>
        <w:rPr>
          <w:spacing w:val="1"/>
        </w:rPr>
        <w:t>a</w:t>
      </w:r>
      <w:r>
        <w:rPr>
          <w:spacing w:val="-2"/>
        </w:rPr>
        <w:t>n</w:t>
      </w:r>
      <w:r>
        <w:t xml:space="preserve">d </w:t>
      </w:r>
      <w:r>
        <w:rPr>
          <w:spacing w:val="1"/>
        </w:rPr>
        <w:t>d</w:t>
      </w:r>
      <w:r>
        <w:t>i</w:t>
      </w:r>
      <w:r>
        <w:rPr>
          <w:spacing w:val="-2"/>
        </w:rPr>
        <w:t>r</w:t>
      </w:r>
      <w:r>
        <w:t>ect</w:t>
      </w:r>
      <w:r>
        <w:rPr>
          <w:spacing w:val="-2"/>
        </w:rPr>
        <w:t xml:space="preserve"> </w:t>
      </w:r>
      <w:r>
        <w:t>tran</w:t>
      </w:r>
      <w:r>
        <w:rPr>
          <w:spacing w:val="-3"/>
        </w:rPr>
        <w:t>s</w:t>
      </w:r>
      <w:r>
        <w:t>port disp</w:t>
      </w:r>
      <w:r>
        <w:rPr>
          <w:spacing w:val="-3"/>
        </w:rPr>
        <w:t>r</w:t>
      </w:r>
      <w:r>
        <w:t>oporti</w:t>
      </w:r>
      <w:r>
        <w:rPr>
          <w:spacing w:val="-3"/>
        </w:rPr>
        <w:t>o</w:t>
      </w:r>
      <w:r>
        <w:t>na</w:t>
      </w:r>
      <w:r>
        <w:rPr>
          <w:spacing w:val="-2"/>
        </w:rPr>
        <w:t>t</w:t>
      </w:r>
      <w:r>
        <w:t>ely</w:t>
      </w:r>
      <w:r>
        <w:rPr>
          <w:spacing w:val="-3"/>
        </w:rPr>
        <w:t xml:space="preserve"> </w:t>
      </w:r>
      <w:r>
        <w:rPr>
          <w:spacing w:val="1"/>
        </w:rPr>
        <w:t>p</w:t>
      </w:r>
      <w:r>
        <w:t>re</w:t>
      </w:r>
      <w:r>
        <w:rPr>
          <w:spacing w:val="-3"/>
        </w:rPr>
        <w:t>v</w:t>
      </w:r>
      <w:r>
        <w:t>ents disa</w:t>
      </w:r>
      <w:r>
        <w:rPr>
          <w:spacing w:val="1"/>
        </w:rPr>
        <w:t>b</w:t>
      </w:r>
      <w:r>
        <w:t>led</w:t>
      </w:r>
      <w:r>
        <w:rPr>
          <w:spacing w:val="-1"/>
        </w:rPr>
        <w:t xml:space="preserve"> </w:t>
      </w:r>
      <w:r>
        <w:rPr>
          <w:spacing w:val="1"/>
        </w:rPr>
        <w:t>p</w:t>
      </w:r>
      <w:r>
        <w:rPr>
          <w:spacing w:val="-2"/>
        </w:rPr>
        <w:t>e</w:t>
      </w:r>
      <w:r>
        <w:t>ople</w:t>
      </w:r>
      <w:r>
        <w:rPr>
          <w:spacing w:val="-2"/>
        </w:rPr>
        <w:t xml:space="preserve"> </w:t>
      </w:r>
      <w:r>
        <w:rPr>
          <w:spacing w:val="1"/>
        </w:rPr>
        <w:t>a</w:t>
      </w:r>
      <w:r>
        <w:rPr>
          <w:spacing w:val="-2"/>
        </w:rPr>
        <w:t>n</w:t>
      </w:r>
      <w:r>
        <w:t xml:space="preserve">d </w:t>
      </w:r>
      <w:r>
        <w:rPr>
          <w:spacing w:val="1"/>
        </w:rPr>
        <w:t>o</w:t>
      </w:r>
      <w:r>
        <w:rPr>
          <w:spacing w:val="-3"/>
        </w:rPr>
        <w:t>l</w:t>
      </w:r>
      <w:r>
        <w:t xml:space="preserve">der </w:t>
      </w:r>
      <w:r>
        <w:rPr>
          <w:spacing w:val="-1"/>
        </w:rPr>
        <w:t>m</w:t>
      </w:r>
      <w:r>
        <w:t>en</w:t>
      </w:r>
      <w:r>
        <w:rPr>
          <w:spacing w:val="2"/>
        </w:rPr>
        <w:t xml:space="preserve"> </w:t>
      </w:r>
      <w:r>
        <w:t>and</w:t>
      </w:r>
      <w:r>
        <w:rPr>
          <w:spacing w:val="-2"/>
        </w:rPr>
        <w:t xml:space="preserve"> </w:t>
      </w:r>
      <w:r>
        <w:rPr>
          <w:spacing w:val="-3"/>
        </w:rPr>
        <w:t>w</w:t>
      </w:r>
      <w:r>
        <w:t>o</w:t>
      </w:r>
      <w:r>
        <w:rPr>
          <w:spacing w:val="1"/>
        </w:rPr>
        <w:t>m</w:t>
      </w:r>
      <w:r>
        <w:t>en</w:t>
      </w:r>
      <w:r>
        <w:rPr>
          <w:spacing w:val="-4"/>
        </w:rPr>
        <w:t xml:space="preserve"> </w:t>
      </w:r>
      <w:r>
        <w:rPr>
          <w:spacing w:val="2"/>
        </w:rPr>
        <w:t>f</w:t>
      </w:r>
      <w:r>
        <w:t>rom</w:t>
      </w:r>
      <w:r>
        <w:rPr>
          <w:spacing w:val="-1"/>
        </w:rPr>
        <w:t xml:space="preserve"> </w:t>
      </w:r>
      <w:r>
        <w:t>being</w:t>
      </w:r>
      <w:r>
        <w:rPr>
          <w:spacing w:val="-1"/>
        </w:rPr>
        <w:t xml:space="preserve"> a</w:t>
      </w:r>
      <w:r>
        <w:t xml:space="preserve">ble </w:t>
      </w:r>
      <w:r>
        <w:rPr>
          <w:spacing w:val="-2"/>
        </w:rPr>
        <w:t>t</w:t>
      </w:r>
      <w:r>
        <w:t xml:space="preserve">o </w:t>
      </w:r>
      <w:r>
        <w:rPr>
          <w:spacing w:val="-1"/>
        </w:rPr>
        <w:t>p</w:t>
      </w:r>
      <w:r>
        <w:t>artic</w:t>
      </w:r>
      <w:r>
        <w:rPr>
          <w:spacing w:val="-2"/>
        </w:rPr>
        <w:t>i</w:t>
      </w:r>
      <w:r>
        <w:t>pate</w:t>
      </w:r>
      <w:r>
        <w:rPr>
          <w:spacing w:val="1"/>
        </w:rPr>
        <w:t xml:space="preserve"> </w:t>
      </w:r>
      <w:r>
        <w:rPr>
          <w:spacing w:val="-3"/>
        </w:rPr>
        <w:t>i</w:t>
      </w:r>
      <w:r>
        <w:t xml:space="preserve">n </w:t>
      </w:r>
      <w:r>
        <w:rPr>
          <w:spacing w:val="1"/>
        </w:rPr>
        <w:t>a</w:t>
      </w:r>
      <w:r>
        <w:t>ll aspects</w:t>
      </w:r>
      <w:r>
        <w:rPr>
          <w:spacing w:val="-2"/>
        </w:rPr>
        <w:t xml:space="preserve"> </w:t>
      </w:r>
      <w:r>
        <w:rPr>
          <w:spacing w:val="-1"/>
        </w:rPr>
        <w:t>o</w:t>
      </w:r>
      <w:r>
        <w:t>f</w:t>
      </w:r>
      <w:r>
        <w:rPr>
          <w:spacing w:val="2"/>
        </w:rPr>
        <w:t xml:space="preserve"> </w:t>
      </w:r>
      <w:r>
        <w:t>l</w:t>
      </w:r>
      <w:r>
        <w:rPr>
          <w:spacing w:val="-3"/>
        </w:rPr>
        <w:t>i</w:t>
      </w:r>
      <w:r>
        <w:t>fe</w:t>
      </w:r>
      <w:r>
        <w:rPr>
          <w:spacing w:val="2"/>
        </w:rPr>
        <w:t xml:space="preserve"> </w:t>
      </w:r>
      <w:r>
        <w:t>–</w:t>
      </w:r>
      <w:r>
        <w:rPr>
          <w:spacing w:val="-1"/>
        </w:rPr>
        <w:t xml:space="preserve"> </w:t>
      </w:r>
      <w:r>
        <w:t>e</w:t>
      </w:r>
      <w:r>
        <w:rPr>
          <w:spacing w:val="-1"/>
        </w:rPr>
        <w:t>m</w:t>
      </w:r>
      <w:r>
        <w:t>pl</w:t>
      </w:r>
      <w:r>
        <w:rPr>
          <w:spacing w:val="-2"/>
        </w:rPr>
        <w:t>o</w:t>
      </w:r>
      <w:r>
        <w:rPr>
          <w:spacing w:val="-3"/>
        </w:rPr>
        <w:t>y</w:t>
      </w:r>
      <w:r>
        <w:rPr>
          <w:spacing w:val="1"/>
        </w:rPr>
        <w:t>m</w:t>
      </w:r>
      <w:r>
        <w:t xml:space="preserve">ent, </w:t>
      </w:r>
      <w:r>
        <w:rPr>
          <w:spacing w:val="-1"/>
        </w:rPr>
        <w:t>h</w:t>
      </w:r>
      <w:r>
        <w:t>eal</w:t>
      </w:r>
      <w:r>
        <w:rPr>
          <w:spacing w:val="-3"/>
        </w:rPr>
        <w:t>t</w:t>
      </w:r>
      <w:r>
        <w:t>h, s</w:t>
      </w:r>
      <w:r>
        <w:rPr>
          <w:spacing w:val="-2"/>
        </w:rPr>
        <w:t>h</w:t>
      </w:r>
      <w:r>
        <w:t>o</w:t>
      </w:r>
      <w:r>
        <w:rPr>
          <w:spacing w:val="-2"/>
        </w:rPr>
        <w:t>p</w:t>
      </w:r>
      <w:r>
        <w:t>pi</w:t>
      </w:r>
      <w:r>
        <w:rPr>
          <w:spacing w:val="-2"/>
        </w:rPr>
        <w:t>ng</w:t>
      </w:r>
      <w:r>
        <w:t>, loc</w:t>
      </w:r>
      <w:r>
        <w:rPr>
          <w:spacing w:val="1"/>
        </w:rPr>
        <w:t>a</w:t>
      </w:r>
      <w:r>
        <w:t>l acti</w:t>
      </w:r>
      <w:r>
        <w:rPr>
          <w:spacing w:val="-3"/>
        </w:rPr>
        <w:t>v</w:t>
      </w:r>
      <w:r>
        <w:t xml:space="preserve">ities, </w:t>
      </w:r>
      <w:r>
        <w:rPr>
          <w:spacing w:val="1"/>
        </w:rPr>
        <w:t>e</w:t>
      </w:r>
      <w:r>
        <w:t>tc.</w:t>
      </w:r>
    </w:p>
    <w:p w:rsidR="00071E36" w:rsidRDefault="00071E36" w:rsidP="00AA5D4D">
      <w:pPr>
        <w:pStyle w:val="Bullet-followedbyothers"/>
      </w:pPr>
      <w:r>
        <w:t>D</w:t>
      </w:r>
      <w:r>
        <w:rPr>
          <w:spacing w:val="-1"/>
        </w:rPr>
        <w:t>i</w:t>
      </w:r>
      <w:r>
        <w:t>sabled</w:t>
      </w:r>
      <w:r>
        <w:rPr>
          <w:spacing w:val="1"/>
        </w:rPr>
        <w:t xml:space="preserve"> </w:t>
      </w:r>
      <w:r>
        <w:rPr>
          <w:spacing w:val="-1"/>
        </w:rPr>
        <w:t>p</w:t>
      </w:r>
      <w:r>
        <w:t>e</w:t>
      </w:r>
      <w:r>
        <w:rPr>
          <w:spacing w:val="-2"/>
        </w:rPr>
        <w:t>o</w:t>
      </w:r>
      <w:r>
        <w:t>ple are</w:t>
      </w:r>
      <w:r>
        <w:rPr>
          <w:spacing w:val="-3"/>
        </w:rPr>
        <w:t xml:space="preserve"> </w:t>
      </w:r>
      <w:r>
        <w:t>more likely</w:t>
      </w:r>
      <w:r>
        <w:rPr>
          <w:spacing w:val="-3"/>
        </w:rPr>
        <w:t xml:space="preserve"> </w:t>
      </w:r>
      <w:r>
        <w:t xml:space="preserve">to </w:t>
      </w:r>
      <w:r>
        <w:rPr>
          <w:spacing w:val="1"/>
        </w:rPr>
        <w:t>u</w:t>
      </w:r>
      <w:r>
        <w:t>se</w:t>
      </w:r>
      <w:r>
        <w:rPr>
          <w:spacing w:val="-2"/>
        </w:rPr>
        <w:t xml:space="preserve"> </w:t>
      </w:r>
      <w:r>
        <w:t>a</w:t>
      </w:r>
      <w:r>
        <w:rPr>
          <w:spacing w:val="-2"/>
        </w:rPr>
        <w:t>n</w:t>
      </w:r>
      <w:r>
        <w:t>d r</w:t>
      </w:r>
      <w:r>
        <w:rPr>
          <w:spacing w:val="-2"/>
        </w:rPr>
        <w:t>e</w:t>
      </w:r>
      <w:r>
        <w:t>ly</w:t>
      </w:r>
      <w:r>
        <w:rPr>
          <w:spacing w:val="-3"/>
        </w:rPr>
        <w:t xml:space="preserve"> </w:t>
      </w:r>
      <w:r>
        <w:rPr>
          <w:spacing w:val="1"/>
        </w:rPr>
        <w:t>o</w:t>
      </w:r>
      <w:r>
        <w:t>n a</w:t>
      </w:r>
      <w:r>
        <w:rPr>
          <w:spacing w:val="1"/>
        </w:rPr>
        <w:t xml:space="preserve"> b</w:t>
      </w:r>
      <w:r>
        <w:t>us</w:t>
      </w:r>
      <w:r>
        <w:rPr>
          <w:spacing w:val="-3"/>
        </w:rPr>
        <w:t xml:space="preserve"> </w:t>
      </w:r>
      <w:r>
        <w:t>s</w:t>
      </w:r>
      <w:r>
        <w:rPr>
          <w:spacing w:val="1"/>
        </w:rPr>
        <w:t>e</w:t>
      </w:r>
      <w:r>
        <w:t>r</w:t>
      </w:r>
      <w:r>
        <w:rPr>
          <w:spacing w:val="-4"/>
        </w:rPr>
        <w:t>v</w:t>
      </w:r>
      <w:r>
        <w:t>ice t</w:t>
      </w:r>
      <w:r>
        <w:rPr>
          <w:spacing w:val="1"/>
        </w:rPr>
        <w:t>h</w:t>
      </w:r>
      <w:r>
        <w:rPr>
          <w:spacing w:val="-2"/>
        </w:rPr>
        <w:t>a</w:t>
      </w:r>
      <w:r>
        <w:t xml:space="preserve">n </w:t>
      </w:r>
      <w:r>
        <w:rPr>
          <w:spacing w:val="1"/>
        </w:rPr>
        <w:t>n</w:t>
      </w:r>
      <w:r>
        <w:rPr>
          <w:spacing w:val="-2"/>
        </w:rPr>
        <w:t>o</w:t>
      </w:r>
      <w:r>
        <w:rPr>
          <w:spacing w:val="8"/>
        </w:rPr>
        <w:t>n</w:t>
      </w:r>
      <w:r>
        <w:t>- disa</w:t>
      </w:r>
      <w:r>
        <w:rPr>
          <w:spacing w:val="1"/>
        </w:rPr>
        <w:t>b</w:t>
      </w:r>
      <w:r>
        <w:t>led</w:t>
      </w:r>
      <w:r>
        <w:rPr>
          <w:spacing w:val="-1"/>
        </w:rPr>
        <w:t xml:space="preserve"> </w:t>
      </w:r>
      <w:r>
        <w:rPr>
          <w:spacing w:val="1"/>
        </w:rPr>
        <w:t>p</w:t>
      </w:r>
      <w:r>
        <w:rPr>
          <w:spacing w:val="-2"/>
        </w:rPr>
        <w:t>e</w:t>
      </w:r>
      <w:r>
        <w:t>opl</w:t>
      </w:r>
      <w:r>
        <w:rPr>
          <w:spacing w:val="-2"/>
        </w:rPr>
        <w:t>e</w:t>
      </w:r>
      <w:r>
        <w:t xml:space="preserve">, </w:t>
      </w:r>
      <w:r>
        <w:rPr>
          <w:spacing w:val="-2"/>
        </w:rPr>
        <w:t>a</w:t>
      </w:r>
      <w:r>
        <w:t>nd</w:t>
      </w:r>
      <w:r>
        <w:rPr>
          <w:spacing w:val="-2"/>
        </w:rPr>
        <w:t xml:space="preserve"> a</w:t>
      </w:r>
      <w:r>
        <w:t xml:space="preserve">re </w:t>
      </w:r>
      <w:r>
        <w:rPr>
          <w:spacing w:val="2"/>
        </w:rPr>
        <w:t>m</w:t>
      </w:r>
      <w:r>
        <w:t>ore</w:t>
      </w:r>
      <w:r>
        <w:rPr>
          <w:spacing w:val="-3"/>
        </w:rPr>
        <w:t xml:space="preserve"> </w:t>
      </w:r>
      <w:r>
        <w:t>likely</w:t>
      </w:r>
      <w:r>
        <w:rPr>
          <w:spacing w:val="-3"/>
        </w:rPr>
        <w:t xml:space="preserve"> </w:t>
      </w:r>
      <w:r>
        <w:t xml:space="preserve">to </w:t>
      </w:r>
      <w:r>
        <w:rPr>
          <w:spacing w:val="1"/>
        </w:rPr>
        <w:t>u</w:t>
      </w:r>
      <w:r>
        <w:t>se</w:t>
      </w:r>
      <w:r>
        <w:rPr>
          <w:spacing w:val="-2"/>
        </w:rPr>
        <w:t xml:space="preserve"> </w:t>
      </w:r>
      <w:r>
        <w:t>a</w:t>
      </w:r>
      <w:r>
        <w:rPr>
          <w:spacing w:val="-2"/>
        </w:rPr>
        <w:t xml:space="preserve"> </w:t>
      </w:r>
      <w:r>
        <w:t>bus s</w:t>
      </w:r>
      <w:r>
        <w:rPr>
          <w:spacing w:val="1"/>
        </w:rPr>
        <w:t>e</w:t>
      </w:r>
      <w:r>
        <w:t>r</w:t>
      </w:r>
      <w:r>
        <w:rPr>
          <w:spacing w:val="-4"/>
        </w:rPr>
        <w:t>v</w:t>
      </w:r>
      <w:r>
        <w:t>ice t</w:t>
      </w:r>
      <w:r>
        <w:rPr>
          <w:spacing w:val="1"/>
        </w:rPr>
        <w:t>h</w:t>
      </w:r>
      <w:r>
        <w:rPr>
          <w:spacing w:val="4"/>
        </w:rPr>
        <w:t>a</w:t>
      </w:r>
      <w:r>
        <w:t>n a</w:t>
      </w:r>
      <w:r>
        <w:rPr>
          <w:spacing w:val="-1"/>
        </w:rPr>
        <w:t xml:space="preserve"> </w:t>
      </w:r>
      <w:r>
        <w:t>tra</w:t>
      </w:r>
      <w:r>
        <w:rPr>
          <w:spacing w:val="-3"/>
        </w:rPr>
        <w:t>i</w:t>
      </w:r>
      <w:r>
        <w:t>n s</w:t>
      </w:r>
      <w:r>
        <w:rPr>
          <w:spacing w:val="1"/>
        </w:rPr>
        <w:t>e</w:t>
      </w:r>
      <w:r>
        <w:t>r</w:t>
      </w:r>
      <w:r>
        <w:rPr>
          <w:spacing w:val="-4"/>
        </w:rPr>
        <w:t>v</w:t>
      </w:r>
      <w:r>
        <w:t>ice.</w:t>
      </w:r>
    </w:p>
    <w:p w:rsidR="00071E36" w:rsidRDefault="00071E36" w:rsidP="00AA5D4D">
      <w:pPr>
        <w:pStyle w:val="Bullet-followedbyothers"/>
      </w:pPr>
      <w:r>
        <w:t xml:space="preserve">Adults </w:t>
      </w:r>
      <w:r>
        <w:rPr>
          <w:spacing w:val="-3"/>
        </w:rPr>
        <w:t>w</w:t>
      </w:r>
      <w:r>
        <w:t>ith i</w:t>
      </w:r>
      <w:r>
        <w:rPr>
          <w:spacing w:val="1"/>
        </w:rPr>
        <w:t>m</w:t>
      </w:r>
      <w:r>
        <w:rPr>
          <w:spacing w:val="-2"/>
        </w:rPr>
        <w:t>p</w:t>
      </w:r>
      <w:r>
        <w:t>ai</w:t>
      </w:r>
      <w:r>
        <w:rPr>
          <w:spacing w:val="-2"/>
        </w:rPr>
        <w:t>r</w:t>
      </w:r>
      <w:r>
        <w:rPr>
          <w:spacing w:val="1"/>
        </w:rPr>
        <w:t>m</w:t>
      </w:r>
      <w:r>
        <w:rPr>
          <w:spacing w:val="-2"/>
        </w:rPr>
        <w:t>e</w:t>
      </w:r>
      <w:r>
        <w:t>n</w:t>
      </w:r>
      <w:r>
        <w:rPr>
          <w:spacing w:val="-2"/>
        </w:rPr>
        <w:t>t</w:t>
      </w:r>
      <w:r>
        <w:t xml:space="preserve">s </w:t>
      </w:r>
      <w:r>
        <w:rPr>
          <w:spacing w:val="-3"/>
        </w:rPr>
        <w:t>w</w:t>
      </w:r>
      <w:r>
        <w:t>ere si</w:t>
      </w:r>
      <w:r>
        <w:rPr>
          <w:spacing w:val="-2"/>
        </w:rPr>
        <w:t>g</w:t>
      </w:r>
      <w:r>
        <w:t>ni</w:t>
      </w:r>
      <w:r>
        <w:rPr>
          <w:spacing w:val="2"/>
        </w:rPr>
        <w:t>f</w:t>
      </w:r>
      <w:r>
        <w:t>ica</w:t>
      </w:r>
      <w:r>
        <w:rPr>
          <w:spacing w:val="1"/>
        </w:rPr>
        <w:t>n</w:t>
      </w:r>
      <w:r>
        <w:t>tly</w:t>
      </w:r>
      <w:r>
        <w:rPr>
          <w:spacing w:val="-3"/>
        </w:rPr>
        <w:t xml:space="preserve"> </w:t>
      </w:r>
      <w:r>
        <w:rPr>
          <w:spacing w:val="1"/>
        </w:rPr>
        <w:t>m</w:t>
      </w:r>
      <w:r>
        <w:rPr>
          <w:spacing w:val="-2"/>
        </w:rPr>
        <w:t>o</w:t>
      </w:r>
      <w:r>
        <w:t>re likely</w:t>
      </w:r>
      <w:r>
        <w:rPr>
          <w:spacing w:val="-3"/>
        </w:rPr>
        <w:t xml:space="preserve"> </w:t>
      </w:r>
      <w:r>
        <w:t xml:space="preserve">than </w:t>
      </w:r>
      <w:r>
        <w:rPr>
          <w:spacing w:val="-1"/>
        </w:rPr>
        <w:t>a</w:t>
      </w:r>
      <w:r>
        <w:t xml:space="preserve">dults </w:t>
      </w:r>
      <w:r>
        <w:rPr>
          <w:spacing w:val="-3"/>
        </w:rPr>
        <w:t>w</w:t>
      </w:r>
      <w:r>
        <w:t>ithout impai</w:t>
      </w:r>
      <w:r>
        <w:rPr>
          <w:spacing w:val="-2"/>
        </w:rPr>
        <w:t>r</w:t>
      </w:r>
      <w:r>
        <w:rPr>
          <w:spacing w:val="-1"/>
        </w:rPr>
        <w:t>m</w:t>
      </w:r>
      <w:r>
        <w:t>ents</w:t>
      </w:r>
      <w:r>
        <w:rPr>
          <w:spacing w:val="-2"/>
        </w:rPr>
        <w:t xml:space="preserve"> </w:t>
      </w:r>
      <w:r>
        <w:t>to</w:t>
      </w:r>
      <w:r>
        <w:rPr>
          <w:spacing w:val="-2"/>
        </w:rPr>
        <w:t xml:space="preserve"> </w:t>
      </w:r>
      <w:r>
        <w:t>e</w:t>
      </w:r>
      <w:r>
        <w:rPr>
          <w:spacing w:val="-3"/>
        </w:rPr>
        <w:t>x</w:t>
      </w:r>
      <w:r>
        <w:t>per</w:t>
      </w:r>
      <w:r>
        <w:rPr>
          <w:spacing w:val="-2"/>
        </w:rPr>
        <w:t>i</w:t>
      </w:r>
      <w:r>
        <w:t xml:space="preserve">ence </w:t>
      </w:r>
      <w:r>
        <w:rPr>
          <w:spacing w:val="1"/>
        </w:rPr>
        <w:t>d</w:t>
      </w:r>
      <w:r>
        <w:rPr>
          <w:spacing w:val="-3"/>
        </w:rPr>
        <w:t>i</w:t>
      </w:r>
      <w:r>
        <w:t>f</w:t>
      </w:r>
      <w:r>
        <w:rPr>
          <w:spacing w:val="3"/>
        </w:rPr>
        <w:t>f</w:t>
      </w:r>
      <w:r>
        <w:t>i</w:t>
      </w:r>
      <w:r>
        <w:rPr>
          <w:spacing w:val="-3"/>
        </w:rPr>
        <w:t>c</w:t>
      </w:r>
      <w:r>
        <w:t xml:space="preserve">ulties </w:t>
      </w:r>
      <w:r>
        <w:rPr>
          <w:spacing w:val="-2"/>
        </w:rPr>
        <w:t>g</w:t>
      </w:r>
      <w:r>
        <w:t>etting</w:t>
      </w:r>
      <w:r>
        <w:rPr>
          <w:spacing w:val="-1"/>
        </w:rPr>
        <w:t xml:space="preserve"> </w:t>
      </w:r>
      <w:r>
        <w:rPr>
          <w:spacing w:val="-3"/>
        </w:rPr>
        <w:t>i</w:t>
      </w:r>
      <w:r>
        <w:t xml:space="preserve">n </w:t>
      </w:r>
      <w:r>
        <w:rPr>
          <w:spacing w:val="1"/>
        </w:rPr>
        <w:t>a</w:t>
      </w:r>
      <w:r>
        <w:rPr>
          <w:spacing w:val="-2"/>
        </w:rPr>
        <w:t>n</w:t>
      </w:r>
      <w:r>
        <w:t xml:space="preserve">d </w:t>
      </w:r>
      <w:r>
        <w:rPr>
          <w:spacing w:val="-1"/>
        </w:rPr>
        <w:t>o</w:t>
      </w:r>
      <w:r>
        <w:t>ut</w:t>
      </w:r>
      <w:r>
        <w:rPr>
          <w:spacing w:val="-2"/>
        </w:rPr>
        <w:t xml:space="preserve"> o</w:t>
      </w:r>
      <w:r>
        <w:t>f</w:t>
      </w:r>
      <w:r>
        <w:rPr>
          <w:spacing w:val="2"/>
        </w:rPr>
        <w:t xml:space="preserve"> </w:t>
      </w:r>
      <w:r>
        <w:t>local</w:t>
      </w:r>
      <w:r>
        <w:rPr>
          <w:spacing w:val="-3"/>
        </w:rPr>
        <w:t xml:space="preserve"> </w:t>
      </w:r>
      <w:r>
        <w:t>bu</w:t>
      </w:r>
      <w:r>
        <w:rPr>
          <w:spacing w:val="-3"/>
        </w:rPr>
        <w:t>s</w:t>
      </w:r>
      <w:r>
        <w:rPr>
          <w:spacing w:val="-2"/>
        </w:rPr>
        <w:t>e</w:t>
      </w:r>
      <w:r>
        <w:t xml:space="preserve">s </w:t>
      </w:r>
      <w:r>
        <w:rPr>
          <w:spacing w:val="1"/>
        </w:rPr>
        <w:t>a</w:t>
      </w:r>
      <w:r>
        <w:t>nd</w:t>
      </w:r>
      <w:r>
        <w:rPr>
          <w:spacing w:val="-2"/>
        </w:rPr>
        <w:t xml:space="preserve"> </w:t>
      </w:r>
      <w:r>
        <w:t>trains. So</w:t>
      </w:r>
      <w:r>
        <w:rPr>
          <w:spacing w:val="-1"/>
        </w:rPr>
        <w:t>m</w:t>
      </w:r>
      <w:r>
        <w:t xml:space="preserve">e </w:t>
      </w:r>
      <w:r>
        <w:rPr>
          <w:spacing w:val="-1"/>
        </w:rPr>
        <w:t>o</w:t>
      </w:r>
      <w:r>
        <w:t>f t</w:t>
      </w:r>
      <w:r>
        <w:rPr>
          <w:spacing w:val="-1"/>
        </w:rPr>
        <w:t>h</w:t>
      </w:r>
      <w:r>
        <w:t xml:space="preserve">e </w:t>
      </w:r>
      <w:r>
        <w:rPr>
          <w:spacing w:val="1"/>
        </w:rPr>
        <w:t>d</w:t>
      </w:r>
      <w:r>
        <w:rPr>
          <w:spacing w:val="-3"/>
        </w:rPr>
        <w:t>i</w:t>
      </w:r>
      <w:r>
        <w:t>f</w:t>
      </w:r>
      <w:r>
        <w:rPr>
          <w:spacing w:val="3"/>
        </w:rPr>
        <w:t>f</w:t>
      </w:r>
      <w:r>
        <w:t>i</w:t>
      </w:r>
      <w:r>
        <w:rPr>
          <w:spacing w:val="-3"/>
        </w:rPr>
        <w:t>c</w:t>
      </w:r>
      <w:r>
        <w:t>ulties</w:t>
      </w:r>
      <w:r>
        <w:rPr>
          <w:spacing w:val="-2"/>
        </w:rPr>
        <w:t xml:space="preserve"> </w:t>
      </w:r>
      <w:r>
        <w:t>inclu</w:t>
      </w:r>
      <w:r>
        <w:rPr>
          <w:spacing w:val="1"/>
        </w:rPr>
        <w:t>d</w:t>
      </w:r>
      <w:r>
        <w:t>e</w:t>
      </w:r>
      <w:r>
        <w:rPr>
          <w:spacing w:val="-2"/>
        </w:rPr>
        <w:t xml:space="preserve"> </w:t>
      </w:r>
      <w:r>
        <w:t>a</w:t>
      </w:r>
      <w:r>
        <w:rPr>
          <w:spacing w:val="1"/>
        </w:rPr>
        <w:t xml:space="preserve"> </w:t>
      </w:r>
      <w:r>
        <w:t>lack</w:t>
      </w:r>
      <w:r>
        <w:rPr>
          <w:spacing w:val="-2"/>
        </w:rPr>
        <w:t xml:space="preserve"> o</w:t>
      </w:r>
      <w:r>
        <w:t>f</w:t>
      </w:r>
      <w:r>
        <w:rPr>
          <w:spacing w:val="2"/>
        </w:rPr>
        <w:t xml:space="preserve"> </w:t>
      </w:r>
      <w:r>
        <w:rPr>
          <w:spacing w:val="-2"/>
        </w:rPr>
        <w:t>s</w:t>
      </w:r>
      <w:r>
        <w:t>eat</w:t>
      </w:r>
      <w:r>
        <w:rPr>
          <w:spacing w:val="-3"/>
        </w:rPr>
        <w:t>i</w:t>
      </w:r>
      <w:r>
        <w:t>ng</w:t>
      </w:r>
      <w:r>
        <w:rPr>
          <w:spacing w:val="-2"/>
        </w:rPr>
        <w:t xml:space="preserve"> </w:t>
      </w:r>
      <w:r>
        <w:rPr>
          <w:spacing w:val="1"/>
        </w:rPr>
        <w:t>a</w:t>
      </w:r>
      <w:r>
        <w:t xml:space="preserve">t </w:t>
      </w:r>
      <w:r>
        <w:rPr>
          <w:spacing w:val="-2"/>
        </w:rPr>
        <w:t>b</w:t>
      </w:r>
      <w:r>
        <w:t>us st</w:t>
      </w:r>
      <w:r>
        <w:rPr>
          <w:spacing w:val="-2"/>
        </w:rPr>
        <w:t>o</w:t>
      </w:r>
      <w:r>
        <w:t xml:space="preserve">ps </w:t>
      </w:r>
      <w:r>
        <w:rPr>
          <w:spacing w:val="-1"/>
        </w:rPr>
        <w:t>a</w:t>
      </w:r>
      <w:r>
        <w:t>nd</w:t>
      </w:r>
      <w:r>
        <w:rPr>
          <w:spacing w:val="-2"/>
        </w:rPr>
        <w:t xml:space="preserve"> </w:t>
      </w:r>
      <w:r>
        <w:t>b</w:t>
      </w:r>
      <w:r>
        <w:rPr>
          <w:spacing w:val="-2"/>
        </w:rPr>
        <w:t>u</w:t>
      </w:r>
      <w:r>
        <w:t xml:space="preserve">s </w:t>
      </w:r>
      <w:r>
        <w:rPr>
          <w:spacing w:val="1"/>
        </w:rPr>
        <w:t>d</w:t>
      </w:r>
      <w:r>
        <w:t>r</w:t>
      </w:r>
      <w:r>
        <w:rPr>
          <w:spacing w:val="-2"/>
        </w:rPr>
        <w:t>i</w:t>
      </w:r>
      <w:r>
        <w:rPr>
          <w:spacing w:val="5"/>
        </w:rPr>
        <w:t>v</w:t>
      </w:r>
      <w:r>
        <w:t>ers n</w:t>
      </w:r>
      <w:r>
        <w:rPr>
          <w:spacing w:val="1"/>
        </w:rPr>
        <w:t>o</w:t>
      </w:r>
      <w:r>
        <w:t>t lo</w:t>
      </w:r>
      <w:r>
        <w:rPr>
          <w:spacing w:val="-3"/>
        </w:rPr>
        <w:t>w</w:t>
      </w:r>
      <w:r>
        <w:t>er</w:t>
      </w:r>
      <w:r>
        <w:rPr>
          <w:spacing w:val="-2"/>
        </w:rPr>
        <w:t>i</w:t>
      </w:r>
      <w:r>
        <w:t>ng</w:t>
      </w:r>
      <w:r>
        <w:rPr>
          <w:spacing w:val="-2"/>
        </w:rPr>
        <w:t xml:space="preserve"> </w:t>
      </w:r>
      <w:r>
        <w:t xml:space="preserve">the </w:t>
      </w:r>
      <w:r>
        <w:rPr>
          <w:spacing w:val="1"/>
        </w:rPr>
        <w:t>b</w:t>
      </w:r>
      <w:r>
        <w:t xml:space="preserve">us </w:t>
      </w:r>
      <w:r>
        <w:rPr>
          <w:spacing w:val="-2"/>
        </w:rPr>
        <w:t>t</w:t>
      </w:r>
      <w:r>
        <w:t xml:space="preserve">o </w:t>
      </w:r>
      <w:r>
        <w:rPr>
          <w:spacing w:val="-1"/>
        </w:rPr>
        <w:t>e</w:t>
      </w:r>
      <w:r>
        <w:rPr>
          <w:spacing w:val="-2"/>
        </w:rPr>
        <w:t>n</w:t>
      </w:r>
      <w:r>
        <w:t>able</w:t>
      </w:r>
      <w:r>
        <w:rPr>
          <w:spacing w:val="-2"/>
        </w:rPr>
        <w:t xml:space="preserve"> </w:t>
      </w:r>
      <w:r>
        <w:t>entry</w:t>
      </w:r>
      <w:r>
        <w:rPr>
          <w:spacing w:val="-3"/>
        </w:rPr>
        <w:t xml:space="preserve"> </w:t>
      </w:r>
      <w:r>
        <w:rPr>
          <w:spacing w:val="1"/>
        </w:rPr>
        <w:t>a</w:t>
      </w:r>
      <w:r>
        <w:t>nd</w:t>
      </w:r>
      <w:r>
        <w:rPr>
          <w:spacing w:val="-2"/>
        </w:rPr>
        <w:t xml:space="preserve"> </w:t>
      </w:r>
      <w:r>
        <w:t>e</w:t>
      </w:r>
      <w:r>
        <w:rPr>
          <w:spacing w:val="-3"/>
        </w:rPr>
        <w:t>x</w:t>
      </w:r>
      <w:r>
        <w:t xml:space="preserve">it </w:t>
      </w:r>
      <w:r>
        <w:rPr>
          <w:spacing w:val="-1"/>
        </w:rPr>
        <w:t>o</w:t>
      </w:r>
      <w:r>
        <w:t>f</w:t>
      </w:r>
      <w:r>
        <w:rPr>
          <w:spacing w:val="2"/>
        </w:rPr>
        <w:t xml:space="preserve"> </w:t>
      </w:r>
      <w:r>
        <w:rPr>
          <w:spacing w:val="-2"/>
        </w:rPr>
        <w:t>t</w:t>
      </w:r>
      <w:r>
        <w:t xml:space="preserve">he </w:t>
      </w:r>
      <w:r>
        <w:rPr>
          <w:spacing w:val="-1"/>
        </w:rPr>
        <w:t>b</w:t>
      </w:r>
      <w:r>
        <w:t>us.</w:t>
      </w:r>
    </w:p>
    <w:p w:rsidR="00AA5D4D" w:rsidRDefault="00071E36" w:rsidP="00AA5D4D">
      <w:pPr>
        <w:pStyle w:val="Bullet-followedbyothers"/>
      </w:pPr>
      <w:r>
        <w:rPr>
          <w:spacing w:val="1"/>
        </w:rPr>
        <w:t>T</w:t>
      </w:r>
      <w:r>
        <w:rPr>
          <w:spacing w:val="-2"/>
        </w:rPr>
        <w:t>h</w:t>
      </w:r>
      <w:r>
        <w:t xml:space="preserve">ere </w:t>
      </w:r>
      <w:r>
        <w:rPr>
          <w:spacing w:val="1"/>
        </w:rPr>
        <w:t>a</w:t>
      </w:r>
      <w:r>
        <w:t>re</w:t>
      </w:r>
      <w:r>
        <w:rPr>
          <w:spacing w:val="-3"/>
        </w:rPr>
        <w:t xml:space="preserve"> </w:t>
      </w:r>
      <w:r>
        <w:rPr>
          <w:spacing w:val="-1"/>
        </w:rPr>
        <w:t>g</w:t>
      </w:r>
      <w:r>
        <w:t>en</w:t>
      </w:r>
      <w:r>
        <w:rPr>
          <w:spacing w:val="-2"/>
        </w:rPr>
        <w:t>d</w:t>
      </w:r>
      <w:r>
        <w:t>er d</w:t>
      </w:r>
      <w:r>
        <w:rPr>
          <w:spacing w:val="-3"/>
        </w:rPr>
        <w:t>i</w:t>
      </w:r>
      <w:r>
        <w:t>f</w:t>
      </w:r>
      <w:r>
        <w:rPr>
          <w:spacing w:val="3"/>
        </w:rPr>
        <w:t>f</w:t>
      </w:r>
      <w:r>
        <w:t>e</w:t>
      </w:r>
      <w:r>
        <w:rPr>
          <w:spacing w:val="-4"/>
        </w:rPr>
        <w:t>r</w:t>
      </w:r>
      <w:r>
        <w:t xml:space="preserve">ences </w:t>
      </w:r>
      <w:r>
        <w:rPr>
          <w:spacing w:val="-3"/>
        </w:rPr>
        <w:t>i</w:t>
      </w:r>
      <w:r>
        <w:t>n tra</w:t>
      </w:r>
      <w:r>
        <w:rPr>
          <w:spacing w:val="-3"/>
        </w:rPr>
        <w:t>v</w:t>
      </w:r>
      <w:r>
        <w:t>el a</w:t>
      </w:r>
      <w:r>
        <w:rPr>
          <w:spacing w:val="-2"/>
        </w:rPr>
        <w:t>n</w:t>
      </w:r>
      <w:r>
        <w:t>d tr</w:t>
      </w:r>
      <w:r>
        <w:rPr>
          <w:spacing w:val="-3"/>
        </w:rPr>
        <w:t>a</w:t>
      </w:r>
      <w:r>
        <w:t>nsport</w:t>
      </w:r>
      <w:r>
        <w:rPr>
          <w:spacing w:val="-3"/>
        </w:rPr>
        <w:t xml:space="preserve"> </w:t>
      </w:r>
      <w:r>
        <w:t>ne</w:t>
      </w:r>
      <w:r>
        <w:rPr>
          <w:spacing w:val="-2"/>
        </w:rPr>
        <w:t>e</w:t>
      </w:r>
      <w:r>
        <w:t xml:space="preserve">ds: </w:t>
      </w:r>
      <w:r>
        <w:rPr>
          <w:spacing w:val="-3"/>
        </w:rPr>
        <w:t>w</w:t>
      </w:r>
      <w:r>
        <w:t>o</w:t>
      </w:r>
      <w:r>
        <w:rPr>
          <w:spacing w:val="1"/>
        </w:rPr>
        <w:t>m</w:t>
      </w:r>
      <w:r>
        <w:rPr>
          <w:spacing w:val="-2"/>
        </w:rPr>
        <w:t>e</w:t>
      </w:r>
      <w:r>
        <w:t xml:space="preserve">n </w:t>
      </w:r>
      <w:r>
        <w:rPr>
          <w:spacing w:val="-2"/>
        </w:rPr>
        <w:t>t</w:t>
      </w:r>
      <w:r>
        <w:t>end</w:t>
      </w:r>
      <w:r>
        <w:rPr>
          <w:spacing w:val="-2"/>
        </w:rPr>
        <w:t xml:space="preserve"> </w:t>
      </w:r>
      <w:r>
        <w:t>to</w:t>
      </w:r>
      <w:r>
        <w:rPr>
          <w:spacing w:val="1"/>
        </w:rPr>
        <w:t xml:space="preserve"> </w:t>
      </w:r>
      <w:r>
        <w:t xml:space="preserve">rely on </w:t>
      </w:r>
      <w:r>
        <w:rPr>
          <w:spacing w:val="-1"/>
        </w:rPr>
        <w:t>p</w:t>
      </w:r>
      <w:r>
        <w:t>ubl</w:t>
      </w:r>
      <w:r>
        <w:rPr>
          <w:spacing w:val="-1"/>
        </w:rPr>
        <w:t>i</w:t>
      </w:r>
      <w:r>
        <w:t>c tr</w:t>
      </w:r>
      <w:r>
        <w:rPr>
          <w:spacing w:val="-3"/>
        </w:rPr>
        <w:t>a</w:t>
      </w:r>
      <w:r>
        <w:t>nsport</w:t>
      </w:r>
      <w:r>
        <w:rPr>
          <w:spacing w:val="-3"/>
        </w:rPr>
        <w:t xml:space="preserve"> </w:t>
      </w:r>
      <w:r>
        <w:rPr>
          <w:spacing w:val="-1"/>
        </w:rPr>
        <w:t>m</w:t>
      </w:r>
      <w:r>
        <w:t>ore t</w:t>
      </w:r>
      <w:r>
        <w:rPr>
          <w:spacing w:val="-2"/>
        </w:rPr>
        <w:t>h</w:t>
      </w:r>
      <w:r>
        <w:t>an</w:t>
      </w:r>
      <w:r>
        <w:rPr>
          <w:spacing w:val="-2"/>
        </w:rPr>
        <w:t xml:space="preserve"> </w:t>
      </w:r>
      <w:r>
        <w:rPr>
          <w:spacing w:val="1"/>
        </w:rPr>
        <w:t>m</w:t>
      </w:r>
      <w:r>
        <w:rPr>
          <w:spacing w:val="-2"/>
        </w:rPr>
        <w:t>e</w:t>
      </w:r>
      <w:r>
        <w:t>n, e</w:t>
      </w:r>
      <w:r>
        <w:rPr>
          <w:spacing w:val="-3"/>
        </w:rPr>
        <w:t>s</w:t>
      </w:r>
      <w:r>
        <w:t>pecially</w:t>
      </w:r>
      <w:r>
        <w:rPr>
          <w:spacing w:val="-3"/>
        </w:rPr>
        <w:t xml:space="preserve"> </w:t>
      </w:r>
      <w:r>
        <w:t>lo</w:t>
      </w:r>
      <w:r>
        <w:rPr>
          <w:spacing w:val="2"/>
        </w:rPr>
        <w:t>w</w:t>
      </w:r>
      <w:r>
        <w:rPr>
          <w:spacing w:val="1"/>
        </w:rPr>
        <w:t>-</w:t>
      </w:r>
      <w:r>
        <w:t>inc</w:t>
      </w:r>
      <w:r>
        <w:rPr>
          <w:spacing w:val="1"/>
        </w:rPr>
        <w:t>om</w:t>
      </w:r>
      <w:r>
        <w:t xml:space="preserve">e </w:t>
      </w:r>
      <w:r>
        <w:rPr>
          <w:spacing w:val="-3"/>
        </w:rPr>
        <w:t>w</w:t>
      </w:r>
      <w:r>
        <w:t>o</w:t>
      </w:r>
      <w:r>
        <w:rPr>
          <w:spacing w:val="-1"/>
        </w:rPr>
        <w:t>m</w:t>
      </w:r>
      <w:r>
        <w:t>en;</w:t>
      </w:r>
      <w:r>
        <w:rPr>
          <w:spacing w:val="-2"/>
        </w:rPr>
        <w:t xml:space="preserve"> </w:t>
      </w:r>
      <w:r>
        <w:rPr>
          <w:spacing w:val="1"/>
        </w:rPr>
        <w:t>a</w:t>
      </w:r>
      <w:r>
        <w:rPr>
          <w:spacing w:val="-2"/>
        </w:rPr>
        <w:t>n</w:t>
      </w:r>
      <w:r>
        <w:t xml:space="preserve">d </w:t>
      </w:r>
      <w:r>
        <w:rPr>
          <w:spacing w:val="-3"/>
        </w:rPr>
        <w:t>w</w:t>
      </w:r>
      <w:r>
        <w:t>o</w:t>
      </w:r>
      <w:r>
        <w:rPr>
          <w:spacing w:val="1"/>
        </w:rPr>
        <w:t>m</w:t>
      </w:r>
      <w:r>
        <w:t>en are more likely</w:t>
      </w:r>
      <w:r>
        <w:rPr>
          <w:spacing w:val="-3"/>
        </w:rPr>
        <w:t xml:space="preserve"> </w:t>
      </w:r>
      <w:r>
        <w:t>to ma</w:t>
      </w:r>
      <w:r>
        <w:rPr>
          <w:spacing w:val="-2"/>
        </w:rPr>
        <w:t>k</w:t>
      </w:r>
      <w:r>
        <w:t>e c</w:t>
      </w:r>
      <w:r>
        <w:rPr>
          <w:spacing w:val="-1"/>
        </w:rPr>
        <w:t>o</w:t>
      </w:r>
      <w:r>
        <w:rPr>
          <w:spacing w:val="1"/>
        </w:rPr>
        <w:t>m</w:t>
      </w:r>
      <w:r>
        <w:t>plex</w:t>
      </w:r>
      <w:r>
        <w:rPr>
          <w:spacing w:val="-2"/>
        </w:rPr>
        <w:t xml:space="preserve"> </w:t>
      </w:r>
      <w:r>
        <w:t>journe</w:t>
      </w:r>
      <w:r>
        <w:rPr>
          <w:spacing w:val="-3"/>
        </w:rPr>
        <w:t>y</w:t>
      </w:r>
      <w:r>
        <w:t>s,</w:t>
      </w:r>
      <w:r>
        <w:rPr>
          <w:spacing w:val="4"/>
        </w:rPr>
        <w:t xml:space="preserve"> </w:t>
      </w:r>
      <w:r>
        <w:rPr>
          <w:spacing w:val="-2"/>
        </w:rPr>
        <w:t>o</w:t>
      </w:r>
      <w:r>
        <w:t>ften tra</w:t>
      </w:r>
      <w:r>
        <w:rPr>
          <w:spacing w:val="-3"/>
        </w:rPr>
        <w:t>v</w:t>
      </w:r>
      <w:r>
        <w:t>el</w:t>
      </w:r>
      <w:r>
        <w:rPr>
          <w:spacing w:val="-1"/>
        </w:rPr>
        <w:t>l</w:t>
      </w:r>
      <w:r>
        <w:t>ing</w:t>
      </w:r>
      <w:r>
        <w:rPr>
          <w:spacing w:val="-1"/>
        </w:rPr>
        <w:t xml:space="preserve"> </w:t>
      </w:r>
      <w:r>
        <w:t>to c</w:t>
      </w:r>
      <w:r>
        <w:rPr>
          <w:spacing w:val="1"/>
        </w:rPr>
        <w:t>h</w:t>
      </w:r>
      <w:r>
        <w:t>i</w:t>
      </w:r>
      <w:r>
        <w:rPr>
          <w:spacing w:val="-1"/>
        </w:rPr>
        <w:t>l</w:t>
      </w:r>
      <w:r>
        <w:t>d</w:t>
      </w:r>
      <w:r>
        <w:rPr>
          <w:spacing w:val="-3"/>
        </w:rPr>
        <w:t>c</w:t>
      </w:r>
      <w:r>
        <w:rPr>
          <w:spacing w:val="-2"/>
        </w:rPr>
        <w:t>a</w:t>
      </w:r>
      <w:r>
        <w:t>re, sch</w:t>
      </w:r>
      <w:r>
        <w:rPr>
          <w:spacing w:val="-2"/>
        </w:rPr>
        <w:t>o</w:t>
      </w:r>
      <w:r>
        <w:t xml:space="preserve">ol, </w:t>
      </w:r>
      <w:r>
        <w:rPr>
          <w:spacing w:val="-3"/>
        </w:rPr>
        <w:t>w</w:t>
      </w:r>
      <w:r>
        <w:t>ork a</w:t>
      </w:r>
      <w:r>
        <w:rPr>
          <w:spacing w:val="1"/>
        </w:rPr>
        <w:t>n</w:t>
      </w:r>
      <w:r>
        <w:t>d s</w:t>
      </w:r>
      <w:r>
        <w:rPr>
          <w:spacing w:val="1"/>
        </w:rPr>
        <w:t>h</w:t>
      </w:r>
      <w:r>
        <w:rPr>
          <w:spacing w:val="-2"/>
        </w:rPr>
        <w:t>o</w:t>
      </w:r>
      <w:r w:rsidR="00AA5D4D">
        <w:t>ps.</w:t>
      </w:r>
    </w:p>
    <w:p w:rsidR="00071E36" w:rsidRDefault="00AA5D4D" w:rsidP="00AA5D4D">
      <w:pPr>
        <w:pStyle w:val="Bullet-followedbyothers"/>
      </w:pPr>
      <w:r>
        <w:lastRenderedPageBreak/>
        <w:t>P</w:t>
      </w:r>
      <w:r w:rsidR="00071E36">
        <w:t>ubl</w:t>
      </w:r>
      <w:r w:rsidR="00071E36">
        <w:rPr>
          <w:spacing w:val="-1"/>
        </w:rPr>
        <w:t>i</w:t>
      </w:r>
      <w:r w:rsidR="00071E36">
        <w:t>c tr</w:t>
      </w:r>
      <w:r w:rsidR="00071E36">
        <w:rPr>
          <w:spacing w:val="-3"/>
        </w:rPr>
        <w:t>a</w:t>
      </w:r>
      <w:r w:rsidR="00071E36">
        <w:t>nsport</w:t>
      </w:r>
      <w:r w:rsidR="00071E36">
        <w:rPr>
          <w:spacing w:val="-3"/>
        </w:rPr>
        <w:t xml:space="preserve"> </w:t>
      </w:r>
      <w:r w:rsidR="00071E36">
        <w:rPr>
          <w:spacing w:val="-2"/>
        </w:rPr>
        <w:t>a</w:t>
      </w:r>
      <w:r w:rsidR="00071E36">
        <w:t>nd lack</w:t>
      </w:r>
      <w:r w:rsidR="00071E36">
        <w:rPr>
          <w:spacing w:val="-2"/>
        </w:rPr>
        <w:t xml:space="preserve"> o</w:t>
      </w:r>
      <w:r w:rsidR="00071E36">
        <w:t>f</w:t>
      </w:r>
      <w:r w:rsidR="00071E36">
        <w:rPr>
          <w:spacing w:val="2"/>
        </w:rPr>
        <w:t xml:space="preserve"> </w:t>
      </w:r>
      <w:r w:rsidR="00071E36">
        <w:rPr>
          <w:spacing w:val="-2"/>
        </w:rPr>
        <w:t>c</w:t>
      </w:r>
      <w:r w:rsidR="00071E36">
        <w:t>hi</w:t>
      </w:r>
      <w:r w:rsidR="00071E36">
        <w:rPr>
          <w:spacing w:val="-1"/>
        </w:rPr>
        <w:t>l</w:t>
      </w:r>
      <w:r w:rsidR="00071E36">
        <w:t>dcare</w:t>
      </w:r>
      <w:r w:rsidR="00071E36">
        <w:rPr>
          <w:spacing w:val="-2"/>
        </w:rPr>
        <w:t xml:space="preserve"> </w:t>
      </w:r>
      <w:r w:rsidR="00071E36">
        <w:t>f</w:t>
      </w:r>
      <w:r w:rsidR="00071E36">
        <w:rPr>
          <w:spacing w:val="1"/>
        </w:rPr>
        <w:t>a</w:t>
      </w:r>
      <w:r w:rsidR="00071E36">
        <w:rPr>
          <w:spacing w:val="-3"/>
        </w:rPr>
        <w:t>c</w:t>
      </w:r>
      <w:r w:rsidR="00071E36">
        <w:t>i</w:t>
      </w:r>
      <w:r w:rsidR="00071E36">
        <w:rPr>
          <w:spacing w:val="-1"/>
        </w:rPr>
        <w:t>l</w:t>
      </w:r>
      <w:r w:rsidR="00071E36">
        <w:t xml:space="preserve">ities and </w:t>
      </w:r>
      <w:r w:rsidR="00071E36">
        <w:rPr>
          <w:spacing w:val="-2"/>
        </w:rPr>
        <w:t>s</w:t>
      </w:r>
      <w:r w:rsidR="00071E36">
        <w:t>hops</w:t>
      </w:r>
      <w:r w:rsidR="00071E36">
        <w:rPr>
          <w:spacing w:val="-3"/>
        </w:rPr>
        <w:t xml:space="preserve"> </w:t>
      </w:r>
      <w:r w:rsidR="00071E36">
        <w:rPr>
          <w:spacing w:val="1"/>
        </w:rPr>
        <w:t>n</w:t>
      </w:r>
      <w:r w:rsidR="00071E36">
        <w:rPr>
          <w:spacing w:val="-2"/>
        </w:rPr>
        <w:t>e</w:t>
      </w:r>
      <w:r w:rsidR="00071E36">
        <w:t xml:space="preserve">ar </w:t>
      </w:r>
      <w:r w:rsidR="00071E36">
        <w:rPr>
          <w:spacing w:val="-2"/>
        </w:rPr>
        <w:t>e</w:t>
      </w:r>
      <w:r w:rsidR="00071E36">
        <w:rPr>
          <w:spacing w:val="1"/>
        </w:rPr>
        <w:t>m</w:t>
      </w:r>
      <w:r w:rsidR="00071E36">
        <w:t>plo</w:t>
      </w:r>
      <w:r w:rsidR="00071E36">
        <w:rPr>
          <w:spacing w:val="-2"/>
        </w:rPr>
        <w:t>y</w:t>
      </w:r>
      <w:r w:rsidR="00071E36">
        <w:rPr>
          <w:spacing w:val="1"/>
        </w:rPr>
        <w:t>m</w:t>
      </w:r>
      <w:r w:rsidR="00071E36">
        <w:rPr>
          <w:spacing w:val="-2"/>
        </w:rPr>
        <w:t>e</w:t>
      </w:r>
      <w:r w:rsidR="00071E36">
        <w:t>nt loc</w:t>
      </w:r>
      <w:r w:rsidR="00071E36">
        <w:rPr>
          <w:spacing w:val="1"/>
        </w:rPr>
        <w:t>a</w:t>
      </w:r>
      <w:r w:rsidR="00071E36">
        <w:t>tions</w:t>
      </w:r>
      <w:r w:rsidR="00071E36">
        <w:rPr>
          <w:spacing w:val="-3"/>
        </w:rPr>
        <w:t xml:space="preserve"> </w:t>
      </w:r>
      <w:r w:rsidR="00071E36">
        <w:t>i</w:t>
      </w:r>
      <w:r w:rsidR="00071E36">
        <w:rPr>
          <w:spacing w:val="1"/>
        </w:rPr>
        <w:t>m</w:t>
      </w:r>
      <w:r w:rsidR="00071E36">
        <w:rPr>
          <w:spacing w:val="-2"/>
        </w:rPr>
        <w:t>p</w:t>
      </w:r>
      <w:r w:rsidR="00071E36">
        <w:t>acts</w:t>
      </w:r>
      <w:r w:rsidR="00071E36">
        <w:rPr>
          <w:spacing w:val="-2"/>
        </w:rPr>
        <w:t xml:space="preserve"> </w:t>
      </w:r>
      <w:r w:rsidR="00071E36">
        <w:t xml:space="preserve">on </w:t>
      </w:r>
      <w:r w:rsidR="00071E36">
        <w:rPr>
          <w:spacing w:val="-3"/>
        </w:rPr>
        <w:t>w</w:t>
      </w:r>
      <w:r w:rsidR="00071E36">
        <w:t>o</w:t>
      </w:r>
      <w:r w:rsidR="00071E36">
        <w:rPr>
          <w:spacing w:val="1"/>
        </w:rPr>
        <w:t>m</w:t>
      </w:r>
      <w:r w:rsidR="00071E36">
        <w:rPr>
          <w:spacing w:val="-2"/>
        </w:rPr>
        <w:t>e</w:t>
      </w:r>
      <w:r w:rsidR="00071E36">
        <w:t xml:space="preserve">n’s </w:t>
      </w:r>
      <w:r w:rsidR="00071E36">
        <w:rPr>
          <w:spacing w:val="-2"/>
        </w:rPr>
        <w:t>a</w:t>
      </w:r>
      <w:r w:rsidR="00071E36">
        <w:t>bi</w:t>
      </w:r>
      <w:r w:rsidR="00071E36">
        <w:rPr>
          <w:spacing w:val="-1"/>
        </w:rPr>
        <w:t>l</w:t>
      </w:r>
      <w:r w:rsidR="00071E36">
        <w:t>ity</w:t>
      </w:r>
      <w:r w:rsidR="00071E36">
        <w:rPr>
          <w:spacing w:val="-3"/>
        </w:rPr>
        <w:t xml:space="preserve"> </w:t>
      </w:r>
      <w:r w:rsidR="00071E36">
        <w:t xml:space="preserve">to </w:t>
      </w:r>
      <w:r w:rsidR="00071E36">
        <w:rPr>
          <w:spacing w:val="1"/>
        </w:rPr>
        <w:t>p</w:t>
      </w:r>
      <w:r w:rsidR="00071E36">
        <w:t>artic</w:t>
      </w:r>
      <w:r w:rsidR="00071E36">
        <w:rPr>
          <w:spacing w:val="-2"/>
        </w:rPr>
        <w:t>i</w:t>
      </w:r>
      <w:r w:rsidR="00071E36">
        <w:t>pate</w:t>
      </w:r>
      <w:r w:rsidR="00071E36">
        <w:rPr>
          <w:spacing w:val="-1"/>
        </w:rPr>
        <w:t xml:space="preserve"> </w:t>
      </w:r>
      <w:r w:rsidR="00071E36">
        <w:t xml:space="preserve">in </w:t>
      </w:r>
      <w:r w:rsidR="00071E36">
        <w:rPr>
          <w:spacing w:val="-2"/>
        </w:rPr>
        <w:t>t</w:t>
      </w:r>
      <w:r w:rsidR="00071E36">
        <w:t>he l</w:t>
      </w:r>
      <w:r w:rsidR="00071E36">
        <w:rPr>
          <w:spacing w:val="-2"/>
        </w:rPr>
        <w:t>a</w:t>
      </w:r>
      <w:r w:rsidR="00071E36">
        <w:t>bour</w:t>
      </w:r>
      <w:r w:rsidR="00071E36">
        <w:rPr>
          <w:spacing w:val="-3"/>
        </w:rPr>
        <w:t xml:space="preserve"> </w:t>
      </w:r>
      <w:r w:rsidR="00071E36">
        <w:rPr>
          <w:spacing w:val="1"/>
        </w:rPr>
        <w:t>m</w:t>
      </w:r>
      <w:r w:rsidR="00071E36">
        <w:t>ar</w:t>
      </w:r>
      <w:r w:rsidR="00071E36">
        <w:rPr>
          <w:spacing w:val="-4"/>
        </w:rPr>
        <w:t>k</w:t>
      </w:r>
      <w:r w:rsidR="00071E36">
        <w:t>et.</w:t>
      </w:r>
    </w:p>
    <w:p w:rsidR="00AA5D4D" w:rsidRDefault="00071E36" w:rsidP="00AA5D4D">
      <w:pPr>
        <w:pStyle w:val="Bullet-followedbyothers"/>
        <w:spacing w:after="160"/>
      </w:pPr>
      <w:r>
        <w:rPr>
          <w:spacing w:val="6"/>
        </w:rPr>
        <w:t>W</w:t>
      </w:r>
      <w:r>
        <w:rPr>
          <w:spacing w:val="-4"/>
        </w:rPr>
        <w:t>o</w:t>
      </w:r>
      <w:r>
        <w:rPr>
          <w:spacing w:val="-1"/>
        </w:rPr>
        <w:t>m</w:t>
      </w:r>
      <w:r>
        <w:t>en</w:t>
      </w:r>
      <w:r>
        <w:rPr>
          <w:spacing w:val="-2"/>
        </w:rPr>
        <w:t xml:space="preserve"> </w:t>
      </w:r>
      <w:r>
        <w:rPr>
          <w:spacing w:val="1"/>
        </w:rPr>
        <w:t>a</w:t>
      </w:r>
      <w:r>
        <w:rPr>
          <w:spacing w:val="-2"/>
        </w:rPr>
        <w:t>n</w:t>
      </w:r>
      <w:r>
        <w:t xml:space="preserve">d </w:t>
      </w:r>
      <w:r>
        <w:rPr>
          <w:spacing w:val="1"/>
        </w:rPr>
        <w:t>o</w:t>
      </w:r>
      <w:r>
        <w:rPr>
          <w:spacing w:val="-3"/>
        </w:rPr>
        <w:t>l</w:t>
      </w:r>
      <w:r>
        <w:t xml:space="preserve">der </w:t>
      </w:r>
      <w:r>
        <w:rPr>
          <w:spacing w:val="-2"/>
        </w:rPr>
        <w:t>p</w:t>
      </w:r>
      <w:r>
        <w:t>e</w:t>
      </w:r>
      <w:r>
        <w:rPr>
          <w:spacing w:val="-2"/>
        </w:rPr>
        <w:t>o</w:t>
      </w:r>
      <w:r>
        <w:t>ple</w:t>
      </w:r>
      <w:r>
        <w:rPr>
          <w:spacing w:val="-2"/>
        </w:rPr>
        <w:t xml:space="preserve"> </w:t>
      </w:r>
      <w:r>
        <w:rPr>
          <w:spacing w:val="2"/>
        </w:rPr>
        <w:t>f</w:t>
      </w:r>
      <w:r>
        <w:rPr>
          <w:spacing w:val="-2"/>
        </w:rPr>
        <w:t>e</w:t>
      </w:r>
      <w:r>
        <w:t xml:space="preserve">el more </w:t>
      </w:r>
      <w:r>
        <w:rPr>
          <w:spacing w:val="-3"/>
        </w:rPr>
        <w:t>v</w:t>
      </w:r>
      <w:r>
        <w:t>uln</w:t>
      </w:r>
      <w:r>
        <w:rPr>
          <w:spacing w:val="1"/>
        </w:rPr>
        <w:t>e</w:t>
      </w:r>
      <w:r>
        <w:t>rab</w:t>
      </w:r>
      <w:r>
        <w:rPr>
          <w:spacing w:val="-3"/>
        </w:rPr>
        <w:t>l</w:t>
      </w:r>
      <w:r>
        <w:t>e</w:t>
      </w:r>
      <w:r>
        <w:rPr>
          <w:spacing w:val="5"/>
        </w:rPr>
        <w:t xml:space="preserve"> </w:t>
      </w:r>
      <w:r>
        <w:t>t</w:t>
      </w:r>
      <w:r>
        <w:rPr>
          <w:spacing w:val="-1"/>
        </w:rPr>
        <w:t>h</w:t>
      </w:r>
      <w:r>
        <w:t>an</w:t>
      </w:r>
      <w:r>
        <w:rPr>
          <w:spacing w:val="-2"/>
        </w:rPr>
        <w:t xml:space="preserve"> </w:t>
      </w:r>
      <w:r>
        <w:t>a</w:t>
      </w:r>
      <w:r>
        <w:rPr>
          <w:spacing w:val="-3"/>
        </w:rPr>
        <w:t>v</w:t>
      </w:r>
      <w:r>
        <w:t>era</w:t>
      </w:r>
      <w:r>
        <w:rPr>
          <w:spacing w:val="-2"/>
        </w:rPr>
        <w:t>g</w:t>
      </w:r>
      <w:r>
        <w:t xml:space="preserve">e </w:t>
      </w:r>
      <w:r>
        <w:rPr>
          <w:spacing w:val="1"/>
        </w:rPr>
        <w:t>u</w:t>
      </w:r>
      <w:r>
        <w:t>sing</w:t>
      </w:r>
      <w:r>
        <w:rPr>
          <w:spacing w:val="-1"/>
        </w:rPr>
        <w:t xml:space="preserve"> </w:t>
      </w:r>
      <w:r>
        <w:rPr>
          <w:spacing w:val="1"/>
        </w:rPr>
        <w:t>p</w:t>
      </w:r>
      <w:r>
        <w:t>ubl</w:t>
      </w:r>
      <w:r>
        <w:rPr>
          <w:spacing w:val="-1"/>
        </w:rPr>
        <w:t>i</w:t>
      </w:r>
      <w:r>
        <w:t>c tra</w:t>
      </w:r>
      <w:r>
        <w:rPr>
          <w:spacing w:val="1"/>
        </w:rPr>
        <w:t>n</w:t>
      </w:r>
      <w:r>
        <w:t>sport</w:t>
      </w:r>
      <w:r>
        <w:rPr>
          <w:spacing w:val="-3"/>
        </w:rPr>
        <w:t xml:space="preserve"> </w:t>
      </w:r>
      <w:r>
        <w:rPr>
          <w:spacing w:val="1"/>
        </w:rPr>
        <w:t>a</w:t>
      </w:r>
      <w:r>
        <w:rPr>
          <w:spacing w:val="-2"/>
        </w:rPr>
        <w:t>n</w:t>
      </w:r>
      <w:r>
        <w:t xml:space="preserve">d </w:t>
      </w:r>
      <w:r>
        <w:rPr>
          <w:spacing w:val="-1"/>
        </w:rPr>
        <w:t>b</w:t>
      </w:r>
      <w:r>
        <w:t>eing</w:t>
      </w:r>
      <w:r>
        <w:rPr>
          <w:spacing w:val="-1"/>
        </w:rPr>
        <w:t xml:space="preserve"> </w:t>
      </w:r>
      <w:r>
        <w:rPr>
          <w:spacing w:val="1"/>
        </w:rPr>
        <w:t>o</w:t>
      </w:r>
      <w:r>
        <w:rPr>
          <w:spacing w:val="-2"/>
        </w:rPr>
        <w:t>u</w:t>
      </w:r>
      <w:r>
        <w:t>t alo</w:t>
      </w:r>
      <w:r>
        <w:rPr>
          <w:spacing w:val="-1"/>
        </w:rPr>
        <w:t>n</w:t>
      </w:r>
      <w:r>
        <w:t xml:space="preserve">e </w:t>
      </w:r>
      <w:r>
        <w:rPr>
          <w:spacing w:val="-1"/>
        </w:rPr>
        <w:t>a</w:t>
      </w:r>
      <w:r>
        <w:t xml:space="preserve">fter </w:t>
      </w:r>
      <w:r>
        <w:rPr>
          <w:spacing w:val="-2"/>
        </w:rPr>
        <w:t>d</w:t>
      </w:r>
      <w:r>
        <w:t>ark, e</w:t>
      </w:r>
      <w:r>
        <w:rPr>
          <w:spacing w:val="-3"/>
        </w:rPr>
        <w:t>s</w:t>
      </w:r>
      <w:r>
        <w:t>p</w:t>
      </w:r>
      <w:r>
        <w:rPr>
          <w:spacing w:val="-2"/>
        </w:rPr>
        <w:t>e</w:t>
      </w:r>
      <w:r>
        <w:t>cially</w:t>
      </w:r>
      <w:r>
        <w:rPr>
          <w:spacing w:val="-3"/>
        </w:rPr>
        <w:t xml:space="preserve"> </w:t>
      </w:r>
      <w:r>
        <w:t>in the inner c</w:t>
      </w:r>
      <w:r>
        <w:rPr>
          <w:spacing w:val="-1"/>
        </w:rPr>
        <w:t>i</w:t>
      </w:r>
      <w:r>
        <w:t>ty</w:t>
      </w:r>
      <w:r>
        <w:rPr>
          <w:spacing w:val="-2"/>
        </w:rPr>
        <w:t xml:space="preserve"> </w:t>
      </w:r>
      <w:r>
        <w:rPr>
          <w:spacing w:val="-1"/>
        </w:rPr>
        <w:t>a</w:t>
      </w:r>
      <w:r>
        <w:t>nd s</w:t>
      </w:r>
      <w:r>
        <w:rPr>
          <w:spacing w:val="1"/>
        </w:rPr>
        <w:t>o</w:t>
      </w:r>
      <w:r>
        <w:t>c</w:t>
      </w:r>
      <w:r>
        <w:rPr>
          <w:spacing w:val="-3"/>
        </w:rPr>
        <w:t>i</w:t>
      </w:r>
      <w:r>
        <w:t>al housing</w:t>
      </w:r>
      <w:r>
        <w:rPr>
          <w:spacing w:val="-1"/>
        </w:rPr>
        <w:t xml:space="preserve"> </w:t>
      </w:r>
      <w:r>
        <w:rPr>
          <w:spacing w:val="1"/>
        </w:rPr>
        <w:t>e</w:t>
      </w:r>
      <w:r>
        <w:t>s</w:t>
      </w:r>
      <w:r>
        <w:rPr>
          <w:spacing w:val="-2"/>
        </w:rPr>
        <w:t>t</w:t>
      </w:r>
      <w:r>
        <w:t>at</w:t>
      </w:r>
      <w:r>
        <w:rPr>
          <w:spacing w:val="1"/>
        </w:rPr>
        <w:t>e</w:t>
      </w:r>
      <w:r>
        <w:rPr>
          <w:spacing w:val="-3"/>
        </w:rPr>
        <w:t>s</w:t>
      </w:r>
      <w:r>
        <w:t>.</w:t>
      </w:r>
    </w:p>
    <w:p w:rsidR="00071E36" w:rsidRDefault="00071E36" w:rsidP="00AA5D4D">
      <w:pPr>
        <w:pStyle w:val="Parabeforeanother"/>
      </w:pPr>
      <w:r w:rsidRPr="00AA5D4D">
        <w:rPr>
          <w:b/>
          <w:bCs/>
        </w:rPr>
        <w:t>Equali</w:t>
      </w:r>
      <w:r w:rsidRPr="00AA5D4D">
        <w:rPr>
          <w:b/>
          <w:bCs/>
          <w:spacing w:val="1"/>
        </w:rPr>
        <w:t>t</w:t>
      </w:r>
      <w:r w:rsidRPr="00AA5D4D">
        <w:rPr>
          <w:b/>
          <w:bCs/>
        </w:rPr>
        <w:t>y</w:t>
      </w:r>
      <w:r w:rsidRPr="00AA5D4D">
        <w:rPr>
          <w:b/>
          <w:bCs/>
          <w:spacing w:val="-7"/>
        </w:rPr>
        <w:t xml:space="preserve"> </w:t>
      </w:r>
      <w:r w:rsidRPr="00AA5D4D">
        <w:rPr>
          <w:b/>
          <w:bCs/>
        </w:rPr>
        <w:t>outcom</w:t>
      </w:r>
      <w:r w:rsidRPr="00AA5D4D">
        <w:rPr>
          <w:b/>
          <w:bCs/>
          <w:spacing w:val="1"/>
        </w:rPr>
        <w:t>e</w:t>
      </w:r>
      <w:r w:rsidRPr="00AA5D4D">
        <w:rPr>
          <w:b/>
          <w:bCs/>
        </w:rPr>
        <w:t>:</w:t>
      </w:r>
      <w:r w:rsidRPr="00AA5D4D">
        <w:rPr>
          <w:b/>
          <w:bCs/>
          <w:spacing w:val="-3"/>
        </w:rPr>
        <w:t xml:space="preserve"> </w:t>
      </w:r>
      <w:r w:rsidRPr="00AA5D4D">
        <w:rPr>
          <w:spacing w:val="3"/>
        </w:rPr>
        <w:t>W</w:t>
      </w:r>
      <w:r>
        <w:t>o</w:t>
      </w:r>
      <w:r w:rsidRPr="00AA5D4D">
        <w:rPr>
          <w:spacing w:val="1"/>
        </w:rPr>
        <w:t>m</w:t>
      </w:r>
      <w:r w:rsidRPr="00AA5D4D">
        <w:rPr>
          <w:spacing w:val="-2"/>
        </w:rPr>
        <w:t>e</w:t>
      </w:r>
      <w:r>
        <w:t>n,</w:t>
      </w:r>
      <w:r w:rsidRPr="00AA5D4D">
        <w:rPr>
          <w:spacing w:val="-2"/>
        </w:rPr>
        <w:t xml:space="preserve"> </w:t>
      </w:r>
      <w:r>
        <w:t>old</w:t>
      </w:r>
      <w:r w:rsidRPr="00AA5D4D">
        <w:rPr>
          <w:spacing w:val="1"/>
        </w:rPr>
        <w:t>e</w:t>
      </w:r>
      <w:r>
        <w:t xml:space="preserve">r </w:t>
      </w:r>
      <w:r w:rsidRPr="00AA5D4D">
        <w:rPr>
          <w:spacing w:val="-2"/>
        </w:rPr>
        <w:t>p</w:t>
      </w:r>
      <w:r>
        <w:t>e</w:t>
      </w:r>
      <w:r w:rsidRPr="00AA5D4D">
        <w:rPr>
          <w:spacing w:val="-2"/>
        </w:rPr>
        <w:t>o</w:t>
      </w:r>
      <w:r>
        <w:t>ple,</w:t>
      </w:r>
      <w:r w:rsidRPr="00AA5D4D">
        <w:rPr>
          <w:spacing w:val="-2"/>
        </w:rPr>
        <w:t xml:space="preserve"> </w:t>
      </w:r>
      <w:r>
        <w:t>a</w:t>
      </w:r>
      <w:r w:rsidRPr="00AA5D4D">
        <w:rPr>
          <w:spacing w:val="-2"/>
        </w:rPr>
        <w:t>n</w:t>
      </w:r>
      <w:r>
        <w:t xml:space="preserve">d </w:t>
      </w:r>
      <w:r w:rsidRPr="00AA5D4D">
        <w:rPr>
          <w:spacing w:val="1"/>
        </w:rPr>
        <w:t>d</w:t>
      </w:r>
      <w:r>
        <w:t>is</w:t>
      </w:r>
      <w:r w:rsidRPr="00AA5D4D">
        <w:rPr>
          <w:spacing w:val="-2"/>
        </w:rPr>
        <w:t>a</w:t>
      </w:r>
      <w:r>
        <w:t>bled</w:t>
      </w:r>
      <w:r w:rsidRPr="00AA5D4D">
        <w:rPr>
          <w:spacing w:val="-1"/>
        </w:rPr>
        <w:t xml:space="preserve"> </w:t>
      </w:r>
      <w:r>
        <w:t>pe</w:t>
      </w:r>
      <w:r w:rsidRPr="00AA5D4D">
        <w:rPr>
          <w:spacing w:val="-2"/>
        </w:rPr>
        <w:t>o</w:t>
      </w:r>
      <w:r>
        <w:t>ple</w:t>
      </w:r>
      <w:r w:rsidRPr="00AA5D4D">
        <w:rPr>
          <w:spacing w:val="-2"/>
        </w:rPr>
        <w:t xml:space="preserve"> </w:t>
      </w:r>
      <w:r>
        <w:t>ha</w:t>
      </w:r>
      <w:r w:rsidRPr="00AA5D4D">
        <w:rPr>
          <w:spacing w:val="-3"/>
        </w:rPr>
        <w:t>v</w:t>
      </w:r>
      <w:r>
        <w:t xml:space="preserve">e </w:t>
      </w:r>
      <w:r w:rsidRPr="00AA5D4D">
        <w:rPr>
          <w:spacing w:val="1"/>
        </w:rPr>
        <w:t>a</w:t>
      </w:r>
      <w:r>
        <w:t>ccess</w:t>
      </w:r>
      <w:r w:rsidRPr="00AA5D4D">
        <w:rPr>
          <w:spacing w:val="-3"/>
        </w:rPr>
        <w:t xml:space="preserve"> </w:t>
      </w:r>
      <w:r>
        <w:t>to pe</w:t>
      </w:r>
      <w:r w:rsidRPr="00AA5D4D">
        <w:rPr>
          <w:spacing w:val="-2"/>
        </w:rPr>
        <w:t>o</w:t>
      </w:r>
      <w:r>
        <w:t xml:space="preserve">ple, </w:t>
      </w:r>
      <w:r w:rsidRPr="00AA5D4D">
        <w:rPr>
          <w:spacing w:val="-1"/>
        </w:rPr>
        <w:t>g</w:t>
      </w:r>
      <w:r>
        <w:t>o</w:t>
      </w:r>
      <w:r w:rsidRPr="00AA5D4D">
        <w:rPr>
          <w:spacing w:val="-2"/>
        </w:rPr>
        <w:t>o</w:t>
      </w:r>
      <w:r>
        <w:t xml:space="preserve">ds </w:t>
      </w:r>
      <w:r w:rsidRPr="00AA5D4D">
        <w:rPr>
          <w:spacing w:val="-1"/>
        </w:rPr>
        <w:t>a</w:t>
      </w:r>
      <w:r>
        <w:t xml:space="preserve">nd </w:t>
      </w:r>
      <w:r w:rsidRPr="00AA5D4D">
        <w:rPr>
          <w:spacing w:val="-2"/>
        </w:rPr>
        <w:t>s</w:t>
      </w:r>
      <w:r>
        <w:t>er</w:t>
      </w:r>
      <w:r w:rsidRPr="00AA5D4D">
        <w:rPr>
          <w:spacing w:val="-4"/>
        </w:rPr>
        <w:t>v</w:t>
      </w:r>
      <w:r>
        <w:t>ices in t</w:t>
      </w:r>
      <w:r w:rsidRPr="00AA5D4D">
        <w:rPr>
          <w:spacing w:val="1"/>
        </w:rPr>
        <w:t>h</w:t>
      </w:r>
      <w:r>
        <w:t>eir</w:t>
      </w:r>
      <w:r w:rsidRPr="00AA5D4D">
        <w:rPr>
          <w:spacing w:val="-2"/>
        </w:rPr>
        <w:t xml:space="preserve"> </w:t>
      </w:r>
      <w:r>
        <w:t>local ar</w:t>
      </w:r>
      <w:r w:rsidRPr="00AA5D4D">
        <w:rPr>
          <w:spacing w:val="-3"/>
        </w:rPr>
        <w:t>e</w:t>
      </w:r>
      <w:r>
        <w:t>a</w:t>
      </w:r>
      <w:r w:rsidRPr="00AA5D4D">
        <w:rPr>
          <w:spacing w:val="-2"/>
        </w:rPr>
        <w:t xml:space="preserve"> </w:t>
      </w:r>
      <w:r>
        <w:t>throu</w:t>
      </w:r>
      <w:r w:rsidRPr="00AA5D4D">
        <w:rPr>
          <w:spacing w:val="-2"/>
        </w:rPr>
        <w:t>g</w:t>
      </w:r>
      <w:r>
        <w:t>h</w:t>
      </w:r>
      <w:r w:rsidRPr="00AA5D4D">
        <w:rPr>
          <w:spacing w:val="6"/>
        </w:rPr>
        <w:t xml:space="preserve"> </w:t>
      </w:r>
      <w:r w:rsidRPr="00AA5D4D">
        <w:rPr>
          <w:spacing w:val="-3"/>
        </w:rPr>
        <w:t>s</w:t>
      </w:r>
      <w:r w:rsidRPr="00AA5D4D">
        <w:rPr>
          <w:spacing w:val="-2"/>
        </w:rPr>
        <w:t>a</w:t>
      </w:r>
      <w:r w:rsidRPr="00AA5D4D">
        <w:rPr>
          <w:spacing w:val="2"/>
        </w:rPr>
        <w:t>f</w:t>
      </w:r>
      <w:r>
        <w:t>e</w:t>
      </w:r>
      <w:r w:rsidRPr="00AA5D4D">
        <w:rPr>
          <w:spacing w:val="-2"/>
        </w:rPr>
        <w:t xml:space="preserve"> </w:t>
      </w:r>
      <w:r>
        <w:t>a</w:t>
      </w:r>
      <w:r w:rsidRPr="00AA5D4D">
        <w:rPr>
          <w:spacing w:val="-2"/>
        </w:rPr>
        <w:t>n</w:t>
      </w:r>
      <w:r>
        <w:t>d s</w:t>
      </w:r>
      <w:r w:rsidRPr="00AA5D4D">
        <w:rPr>
          <w:spacing w:val="1"/>
        </w:rPr>
        <w:t>u</w:t>
      </w:r>
      <w:r>
        <w:t>s</w:t>
      </w:r>
      <w:r w:rsidRPr="00AA5D4D">
        <w:rPr>
          <w:spacing w:val="-2"/>
        </w:rPr>
        <w:t>t</w:t>
      </w:r>
      <w:r>
        <w:t>ain</w:t>
      </w:r>
      <w:r w:rsidRPr="00AA5D4D">
        <w:rPr>
          <w:spacing w:val="1"/>
        </w:rPr>
        <w:t>a</w:t>
      </w:r>
      <w:r>
        <w:t>ble tra</w:t>
      </w:r>
      <w:r w:rsidRPr="00AA5D4D">
        <w:rPr>
          <w:spacing w:val="1"/>
        </w:rPr>
        <w:t>n</w:t>
      </w:r>
      <w:r>
        <w:t>spor</w:t>
      </w:r>
      <w:r w:rsidRPr="00AA5D4D">
        <w:rPr>
          <w:spacing w:val="-3"/>
        </w:rPr>
        <w:t>t</w:t>
      </w:r>
      <w:r>
        <w:t>.</w:t>
      </w:r>
    </w:p>
    <w:p w:rsidR="00071E36" w:rsidRDefault="00071E36" w:rsidP="00AA5D4D">
      <w:pPr>
        <w:pStyle w:val="Parabeforeanother"/>
      </w:pPr>
      <w:r>
        <w:rPr>
          <w:b/>
          <w:bCs/>
        </w:rPr>
        <w:t>G</w:t>
      </w:r>
      <w:r>
        <w:rPr>
          <w:b/>
          <w:bCs/>
          <w:spacing w:val="1"/>
        </w:rPr>
        <w:t>e</w:t>
      </w:r>
      <w:r>
        <w:rPr>
          <w:b/>
          <w:bCs/>
        </w:rPr>
        <w:t>ner</w:t>
      </w:r>
      <w:r>
        <w:rPr>
          <w:b/>
          <w:bCs/>
          <w:spacing w:val="-2"/>
        </w:rPr>
        <w:t>a</w:t>
      </w:r>
      <w:r>
        <w:rPr>
          <w:b/>
          <w:bCs/>
        </w:rPr>
        <w:t>l Equa</w:t>
      </w:r>
      <w:r>
        <w:rPr>
          <w:b/>
          <w:bCs/>
          <w:spacing w:val="-2"/>
        </w:rPr>
        <w:t>l</w:t>
      </w:r>
      <w:r>
        <w:rPr>
          <w:b/>
          <w:bCs/>
        </w:rPr>
        <w:t>i</w:t>
      </w:r>
      <w:r>
        <w:rPr>
          <w:b/>
          <w:bCs/>
          <w:spacing w:val="1"/>
        </w:rPr>
        <w:t>t</w:t>
      </w:r>
      <w:r>
        <w:rPr>
          <w:b/>
          <w:bCs/>
        </w:rPr>
        <w:t>y</w:t>
      </w:r>
      <w:r>
        <w:rPr>
          <w:b/>
          <w:bCs/>
          <w:spacing w:val="-7"/>
        </w:rPr>
        <w:t xml:space="preserve"> </w:t>
      </w:r>
      <w:r>
        <w:rPr>
          <w:b/>
          <w:bCs/>
        </w:rPr>
        <w:t>D</w:t>
      </w:r>
      <w:r>
        <w:rPr>
          <w:b/>
          <w:bCs/>
          <w:spacing w:val="1"/>
        </w:rPr>
        <w:t>ut</w:t>
      </w:r>
      <w:r>
        <w:rPr>
          <w:b/>
          <w:bCs/>
          <w:spacing w:val="-3"/>
        </w:rPr>
        <w:t>y</w:t>
      </w:r>
      <w:r>
        <w:rPr>
          <w:b/>
          <w:bCs/>
        </w:rPr>
        <w:t>:</w:t>
      </w:r>
      <w:r>
        <w:rPr>
          <w:b/>
          <w:bCs/>
          <w:spacing w:val="2"/>
        </w:rPr>
        <w:t xml:space="preserve"> </w:t>
      </w:r>
      <w:r>
        <w:t>Ad</w:t>
      </w:r>
      <w:r>
        <w:rPr>
          <w:spacing w:val="-3"/>
        </w:rPr>
        <w:t>v</w:t>
      </w:r>
      <w:r>
        <w:t xml:space="preserve">ance </w:t>
      </w:r>
      <w:r>
        <w:rPr>
          <w:spacing w:val="1"/>
        </w:rPr>
        <w:t>e</w:t>
      </w:r>
      <w:r>
        <w:rPr>
          <w:spacing w:val="-2"/>
        </w:rPr>
        <w:t>q</w:t>
      </w:r>
      <w:r>
        <w:t>ual</w:t>
      </w:r>
      <w:r>
        <w:rPr>
          <w:spacing w:val="-1"/>
        </w:rPr>
        <w:t>i</w:t>
      </w:r>
      <w:r>
        <w:t>ty</w:t>
      </w:r>
      <w:r>
        <w:rPr>
          <w:spacing w:val="-2"/>
        </w:rPr>
        <w:t xml:space="preserve"> </w:t>
      </w:r>
      <w:r>
        <w:rPr>
          <w:spacing w:val="1"/>
        </w:rPr>
        <w:t>o</w:t>
      </w:r>
      <w:r>
        <w:t>f</w:t>
      </w:r>
      <w:r>
        <w:rPr>
          <w:spacing w:val="-2"/>
        </w:rPr>
        <w:t xml:space="preserve"> </w:t>
      </w:r>
      <w:r>
        <w:t>op</w:t>
      </w:r>
      <w:r>
        <w:rPr>
          <w:spacing w:val="-2"/>
        </w:rPr>
        <w:t>p</w:t>
      </w:r>
      <w:r>
        <w:t>ortu</w:t>
      </w:r>
      <w:r>
        <w:rPr>
          <w:spacing w:val="1"/>
        </w:rPr>
        <w:t>n</w:t>
      </w:r>
      <w:r>
        <w:t>ity</w:t>
      </w:r>
    </w:p>
    <w:p w:rsidR="00071E36" w:rsidRPr="00AA5D4D" w:rsidRDefault="00071E36" w:rsidP="00AA5D4D">
      <w:pPr>
        <w:pStyle w:val="Heading-subsections"/>
        <w:rPr>
          <w:bCs/>
        </w:rPr>
      </w:pPr>
      <w:r>
        <w:t>Out</w:t>
      </w:r>
      <w:r>
        <w:rPr>
          <w:spacing w:val="-1"/>
        </w:rPr>
        <w:t>p</w:t>
      </w:r>
      <w:r>
        <w:t>u</w:t>
      </w:r>
      <w:r>
        <w:rPr>
          <w:spacing w:val="-1"/>
        </w:rPr>
        <w:t>t</w:t>
      </w:r>
      <w:r>
        <w:t>s:</w:t>
      </w:r>
    </w:p>
    <w:p w:rsidR="00071E36" w:rsidRPr="00AA5D4D" w:rsidRDefault="00071E36" w:rsidP="00AA5D4D">
      <w:pPr>
        <w:pStyle w:val="Bullet-followedbyothers"/>
      </w:pPr>
      <w:r>
        <w:t>Li</w:t>
      </w:r>
      <w:r>
        <w:rPr>
          <w:spacing w:val="-2"/>
        </w:rPr>
        <w:t>g</w:t>
      </w:r>
      <w:r>
        <w:t>hting</w:t>
      </w:r>
      <w:r>
        <w:rPr>
          <w:spacing w:val="-2"/>
        </w:rPr>
        <w:t xml:space="preserve"> </w:t>
      </w:r>
      <w:r>
        <w:rPr>
          <w:spacing w:val="1"/>
        </w:rPr>
        <w:t>u</w:t>
      </w:r>
      <w:r>
        <w:t>p</w:t>
      </w:r>
      <w:r>
        <w:rPr>
          <w:spacing w:val="-2"/>
        </w:rPr>
        <w:t>g</w:t>
      </w:r>
      <w:r>
        <w:t>raded</w:t>
      </w:r>
      <w:r>
        <w:rPr>
          <w:spacing w:val="-2"/>
        </w:rPr>
        <w:t xml:space="preserve"> </w:t>
      </w:r>
      <w:r>
        <w:t>at</w:t>
      </w:r>
      <w:r>
        <w:rPr>
          <w:spacing w:val="-2"/>
        </w:rPr>
        <w:t xml:space="preserve"> </w:t>
      </w:r>
      <w:r>
        <w:t>all</w:t>
      </w:r>
      <w:r>
        <w:rPr>
          <w:spacing w:val="-1"/>
        </w:rPr>
        <w:t xml:space="preserve"> </w:t>
      </w:r>
      <w:r>
        <w:rPr>
          <w:spacing w:val="1"/>
        </w:rPr>
        <w:t>b</w:t>
      </w:r>
      <w:r>
        <w:t>us s</w:t>
      </w:r>
      <w:r>
        <w:rPr>
          <w:spacing w:val="-2"/>
        </w:rPr>
        <w:t>t</w:t>
      </w:r>
      <w:r>
        <w:t>ops</w:t>
      </w:r>
      <w:r>
        <w:rPr>
          <w:spacing w:val="-2"/>
        </w:rPr>
        <w:t xml:space="preserve"> </w:t>
      </w:r>
      <w:r>
        <w:t>and</w:t>
      </w:r>
      <w:r>
        <w:rPr>
          <w:spacing w:val="-2"/>
        </w:rPr>
        <w:t xml:space="preserve"> </w:t>
      </w:r>
      <w:r>
        <w:t xml:space="preserve">in </w:t>
      </w:r>
      <w:r>
        <w:rPr>
          <w:spacing w:val="1"/>
        </w:rPr>
        <w:t>h</w:t>
      </w:r>
      <w:r>
        <w:t>i</w:t>
      </w:r>
      <w:r>
        <w:rPr>
          <w:spacing w:val="-2"/>
        </w:rPr>
        <w:t>g</w:t>
      </w:r>
      <w:r>
        <w:t>h</w:t>
      </w:r>
      <w:r>
        <w:rPr>
          <w:spacing w:val="-2"/>
        </w:rPr>
        <w:t xml:space="preserve"> </w:t>
      </w:r>
      <w:r>
        <w:t>c</w:t>
      </w:r>
      <w:r>
        <w:rPr>
          <w:spacing w:val="-1"/>
        </w:rPr>
        <w:t>r</w:t>
      </w:r>
      <w:r>
        <w:t xml:space="preserve">ime </w:t>
      </w:r>
      <w:r>
        <w:rPr>
          <w:spacing w:val="1"/>
        </w:rPr>
        <w:t>a</w:t>
      </w:r>
      <w:r>
        <w:t>r</w:t>
      </w:r>
      <w:r>
        <w:rPr>
          <w:spacing w:val="-3"/>
        </w:rPr>
        <w:t>e</w:t>
      </w:r>
      <w:r>
        <w:t>as</w:t>
      </w:r>
    </w:p>
    <w:p w:rsidR="00071E36" w:rsidRPr="00AA5D4D" w:rsidRDefault="00071E36" w:rsidP="00AA5D4D">
      <w:pPr>
        <w:pStyle w:val="Bullet-followedbyothers"/>
      </w:pPr>
      <w:r>
        <w:rPr>
          <w:spacing w:val="1"/>
        </w:rPr>
        <w:t>T</w:t>
      </w:r>
      <w:r>
        <w:rPr>
          <w:spacing w:val="-3"/>
        </w:rPr>
        <w:t>w</w:t>
      </w:r>
      <w:r>
        <w:t>enty</w:t>
      </w:r>
      <w:r>
        <w:rPr>
          <w:spacing w:val="-2"/>
        </w:rPr>
        <w:t xml:space="preserve"> </w:t>
      </w:r>
      <w:r>
        <w:rPr>
          <w:spacing w:val="1"/>
        </w:rPr>
        <w:t>b</w:t>
      </w:r>
      <w:r>
        <w:t>us s</w:t>
      </w:r>
      <w:r>
        <w:rPr>
          <w:spacing w:val="-1"/>
        </w:rPr>
        <w:t>h</w:t>
      </w:r>
      <w:r>
        <w:t>elters</w:t>
      </w:r>
      <w:r>
        <w:rPr>
          <w:spacing w:val="-3"/>
        </w:rPr>
        <w:t xml:space="preserve"> </w:t>
      </w:r>
      <w:r>
        <w:rPr>
          <w:spacing w:val="2"/>
        </w:rPr>
        <w:t>f</w:t>
      </w:r>
      <w:r>
        <w:t>it</w:t>
      </w:r>
      <w:r>
        <w:rPr>
          <w:spacing w:val="-2"/>
        </w:rPr>
        <w:t>t</w:t>
      </w:r>
      <w:r>
        <w:t xml:space="preserve">ed </w:t>
      </w:r>
      <w:r>
        <w:rPr>
          <w:spacing w:val="-3"/>
        </w:rPr>
        <w:t>w</w:t>
      </w:r>
      <w:r>
        <w:t xml:space="preserve">ith </w:t>
      </w:r>
      <w:r>
        <w:rPr>
          <w:spacing w:val="1"/>
        </w:rPr>
        <w:t>a</w:t>
      </w:r>
      <w:r>
        <w:t>ddit</w:t>
      </w:r>
      <w:r>
        <w:rPr>
          <w:spacing w:val="-3"/>
        </w:rPr>
        <w:t>i</w:t>
      </w:r>
      <w:r>
        <w:t xml:space="preserve">onal </w:t>
      </w:r>
      <w:r>
        <w:rPr>
          <w:spacing w:val="-3"/>
        </w:rPr>
        <w:t>s</w:t>
      </w:r>
      <w:r>
        <w:t>eat</w:t>
      </w:r>
      <w:r>
        <w:rPr>
          <w:spacing w:val="-3"/>
        </w:rPr>
        <w:t>i</w:t>
      </w:r>
      <w:r>
        <w:t>ng</w:t>
      </w:r>
      <w:r>
        <w:rPr>
          <w:spacing w:val="-2"/>
        </w:rPr>
        <w:t xml:space="preserve"> </w:t>
      </w:r>
      <w:r>
        <w:rPr>
          <w:spacing w:val="1"/>
        </w:rPr>
        <w:t>a</w:t>
      </w:r>
      <w:r>
        <w:t>lo</w:t>
      </w:r>
      <w:r>
        <w:rPr>
          <w:spacing w:val="1"/>
        </w:rPr>
        <w:t>n</w:t>
      </w:r>
      <w:r>
        <w:t>g</w:t>
      </w:r>
      <w:r>
        <w:rPr>
          <w:spacing w:val="-2"/>
        </w:rPr>
        <w:t xml:space="preserve"> </w:t>
      </w:r>
      <w:r>
        <w:rPr>
          <w:spacing w:val="1"/>
        </w:rPr>
        <w:t>o</w:t>
      </w:r>
      <w:r>
        <w:rPr>
          <w:spacing w:val="-2"/>
        </w:rPr>
        <w:t>n</w:t>
      </w:r>
      <w:r>
        <w:t>e k</w:t>
      </w:r>
      <w:r>
        <w:rPr>
          <w:spacing w:val="1"/>
        </w:rPr>
        <w:t>e</w:t>
      </w:r>
      <w:r>
        <w:t>y</w:t>
      </w:r>
      <w:r>
        <w:rPr>
          <w:spacing w:val="-3"/>
        </w:rPr>
        <w:t xml:space="preserve"> </w:t>
      </w:r>
      <w:r>
        <w:t>ro</w:t>
      </w:r>
      <w:r>
        <w:rPr>
          <w:spacing w:val="1"/>
        </w:rPr>
        <w:t>u</w:t>
      </w:r>
      <w:r w:rsidR="00AA5D4D">
        <w:t>te</w:t>
      </w:r>
    </w:p>
    <w:p w:rsidR="00071E36" w:rsidRPr="00AA5D4D" w:rsidRDefault="00071E36" w:rsidP="00AA5D4D">
      <w:pPr>
        <w:pStyle w:val="Bullet-followedbyothers"/>
      </w:pPr>
      <w:r>
        <w:rPr>
          <w:spacing w:val="1"/>
        </w:rPr>
        <w:t>T</w:t>
      </w:r>
      <w:r>
        <w:rPr>
          <w:spacing w:val="-3"/>
        </w:rPr>
        <w:t>w</w:t>
      </w:r>
      <w:r>
        <w:t>ent</w:t>
      </w:r>
      <w:r>
        <w:rPr>
          <w:spacing w:val="-2"/>
        </w:rPr>
        <w:t>y</w:t>
      </w:r>
      <w:r>
        <w:rPr>
          <w:spacing w:val="-1"/>
        </w:rPr>
        <w:t>-</w:t>
      </w:r>
      <w:r>
        <w:rPr>
          <w:spacing w:val="2"/>
        </w:rPr>
        <w:t>f</w:t>
      </w:r>
      <w:r>
        <w:t>i</w:t>
      </w:r>
      <w:r>
        <w:rPr>
          <w:spacing w:val="-3"/>
        </w:rPr>
        <w:t>v</w:t>
      </w:r>
      <w:r>
        <w:t xml:space="preserve">e </w:t>
      </w:r>
      <w:r>
        <w:rPr>
          <w:spacing w:val="1"/>
        </w:rPr>
        <w:t>b</w:t>
      </w:r>
      <w:r>
        <w:t>us s</w:t>
      </w:r>
      <w:r>
        <w:rPr>
          <w:spacing w:val="-2"/>
        </w:rPr>
        <w:t>t</w:t>
      </w:r>
      <w:r>
        <w:t>ops</w:t>
      </w:r>
      <w:r>
        <w:rPr>
          <w:spacing w:val="-2"/>
        </w:rPr>
        <w:t xml:space="preserve"> </w:t>
      </w:r>
      <w:r>
        <w:t>up</w:t>
      </w:r>
      <w:r>
        <w:rPr>
          <w:spacing w:val="-2"/>
        </w:rPr>
        <w:t>g</w:t>
      </w:r>
      <w:r>
        <w:t>ra</w:t>
      </w:r>
      <w:r>
        <w:rPr>
          <w:spacing w:val="3"/>
        </w:rPr>
        <w:t>d</w:t>
      </w:r>
      <w:r>
        <w:t>ed</w:t>
      </w:r>
      <w:r>
        <w:rPr>
          <w:spacing w:val="-2"/>
        </w:rPr>
        <w:t xml:space="preserve"> </w:t>
      </w:r>
      <w:r>
        <w:t xml:space="preserve">to </w:t>
      </w:r>
      <w:r>
        <w:rPr>
          <w:spacing w:val="-2"/>
        </w:rPr>
        <w:t>s</w:t>
      </w:r>
      <w:r>
        <w:t>hel</w:t>
      </w:r>
      <w:r>
        <w:rPr>
          <w:spacing w:val="-3"/>
        </w:rPr>
        <w:t>t</w:t>
      </w:r>
      <w:r>
        <w:t>ers</w:t>
      </w:r>
      <w:r>
        <w:rPr>
          <w:spacing w:val="-3"/>
        </w:rPr>
        <w:t xml:space="preserve"> </w:t>
      </w:r>
      <w:r>
        <w:rPr>
          <w:spacing w:val="2"/>
        </w:rPr>
        <w:t>f</w:t>
      </w:r>
      <w:r>
        <w:rPr>
          <w:spacing w:val="-2"/>
        </w:rPr>
        <w:t>o</w:t>
      </w:r>
      <w:r>
        <w:t>l</w:t>
      </w:r>
      <w:r>
        <w:rPr>
          <w:spacing w:val="-1"/>
        </w:rPr>
        <w:t>l</w:t>
      </w:r>
      <w:r>
        <w:t>o</w:t>
      </w:r>
      <w:r>
        <w:rPr>
          <w:spacing w:val="-3"/>
        </w:rPr>
        <w:t>w</w:t>
      </w:r>
      <w:r>
        <w:t>i</w:t>
      </w:r>
      <w:r>
        <w:rPr>
          <w:spacing w:val="2"/>
        </w:rPr>
        <w:t>n</w:t>
      </w:r>
      <w:r>
        <w:t>g</w:t>
      </w:r>
      <w:r>
        <w:rPr>
          <w:spacing w:val="-2"/>
        </w:rPr>
        <w:t xml:space="preserve"> </w:t>
      </w:r>
      <w:r>
        <w:t>re</w:t>
      </w:r>
      <w:r>
        <w:rPr>
          <w:spacing w:val="-1"/>
        </w:rPr>
        <w:t>q</w:t>
      </w:r>
      <w:r>
        <w:t xml:space="preserve">uests </w:t>
      </w:r>
      <w:r>
        <w:rPr>
          <w:spacing w:val="2"/>
        </w:rPr>
        <w:t>f</w:t>
      </w:r>
      <w:r>
        <w:t>r</w:t>
      </w:r>
      <w:r>
        <w:rPr>
          <w:spacing w:val="-3"/>
        </w:rPr>
        <w:t>o</w:t>
      </w:r>
      <w:r>
        <w:t>m</w:t>
      </w:r>
      <w:r>
        <w:rPr>
          <w:spacing w:val="1"/>
        </w:rPr>
        <w:t xml:space="preserve"> </w:t>
      </w:r>
      <w:r>
        <w:rPr>
          <w:spacing w:val="-3"/>
        </w:rPr>
        <w:t>r</w:t>
      </w:r>
      <w:r>
        <w:t>esid</w:t>
      </w:r>
      <w:r>
        <w:rPr>
          <w:spacing w:val="1"/>
        </w:rPr>
        <w:t>e</w:t>
      </w:r>
      <w:r>
        <w:rPr>
          <w:spacing w:val="-2"/>
        </w:rPr>
        <w:t>n</w:t>
      </w:r>
      <w:r w:rsidR="00AA5D4D">
        <w:t>ts</w:t>
      </w:r>
    </w:p>
    <w:p w:rsidR="00071E36" w:rsidRDefault="00071E36" w:rsidP="00AA5D4D">
      <w:pPr>
        <w:pStyle w:val="Bullet-followedbyothers"/>
      </w:pPr>
      <w:r>
        <w:t>New</w:t>
      </w:r>
      <w:r>
        <w:rPr>
          <w:spacing w:val="-3"/>
        </w:rPr>
        <w:t xml:space="preserve"> </w:t>
      </w:r>
      <w:r>
        <w:t>ro</w:t>
      </w:r>
      <w:r>
        <w:rPr>
          <w:spacing w:val="1"/>
        </w:rPr>
        <w:t>a</w:t>
      </w:r>
      <w:r>
        <w:t>d la</w:t>
      </w:r>
      <w:r>
        <w:rPr>
          <w:spacing w:val="-3"/>
        </w:rPr>
        <w:t>y</w:t>
      </w:r>
      <w:r>
        <w:t>out a</w:t>
      </w:r>
      <w:r>
        <w:rPr>
          <w:spacing w:val="-2"/>
        </w:rPr>
        <w:t>n</w:t>
      </w:r>
      <w:r>
        <w:t xml:space="preserve">d </w:t>
      </w:r>
      <w:r>
        <w:rPr>
          <w:spacing w:val="-1"/>
        </w:rPr>
        <w:t>b</w:t>
      </w:r>
      <w:r>
        <w:t xml:space="preserve">us </w:t>
      </w:r>
      <w:r>
        <w:rPr>
          <w:spacing w:val="1"/>
        </w:rPr>
        <w:t>n</w:t>
      </w:r>
      <w:r>
        <w:rPr>
          <w:spacing w:val="-2"/>
        </w:rPr>
        <w:t>e</w:t>
      </w:r>
      <w:r>
        <w:t>t</w:t>
      </w:r>
      <w:r>
        <w:rPr>
          <w:spacing w:val="-3"/>
        </w:rPr>
        <w:t>w</w:t>
      </w:r>
      <w:r>
        <w:t xml:space="preserve">ork </w:t>
      </w:r>
      <w:r>
        <w:rPr>
          <w:spacing w:val="-1"/>
        </w:rPr>
        <w:t>i</w:t>
      </w:r>
      <w:r>
        <w:t>n to</w:t>
      </w:r>
      <w:r>
        <w:rPr>
          <w:spacing w:val="-3"/>
        </w:rPr>
        <w:t>w</w:t>
      </w:r>
      <w:r>
        <w:t>n c</w:t>
      </w:r>
      <w:r>
        <w:rPr>
          <w:spacing w:val="1"/>
        </w:rPr>
        <w:t>e</w:t>
      </w:r>
      <w:r>
        <w:rPr>
          <w:spacing w:val="-2"/>
        </w:rPr>
        <w:t>n</w:t>
      </w:r>
      <w:r>
        <w:t>tre desi</w:t>
      </w:r>
      <w:r>
        <w:rPr>
          <w:spacing w:val="-2"/>
        </w:rPr>
        <w:t>g</w:t>
      </w:r>
      <w:r>
        <w:t>n</w:t>
      </w:r>
      <w:r>
        <w:rPr>
          <w:spacing w:val="-2"/>
        </w:rPr>
        <w:t>e</w:t>
      </w:r>
      <w:r>
        <w:t>d (b</w:t>
      </w:r>
      <w:r>
        <w:rPr>
          <w:spacing w:val="1"/>
        </w:rPr>
        <w:t>a</w:t>
      </w:r>
      <w:r>
        <w:rPr>
          <w:spacing w:val="-3"/>
        </w:rPr>
        <w:t>s</w:t>
      </w:r>
      <w:r>
        <w:t>ed</w:t>
      </w:r>
      <w:r>
        <w:rPr>
          <w:spacing w:val="-2"/>
        </w:rPr>
        <w:t xml:space="preserve"> </w:t>
      </w:r>
      <w:r>
        <w:t>on</w:t>
      </w:r>
      <w:r>
        <w:rPr>
          <w:spacing w:val="-2"/>
        </w:rPr>
        <w:t xml:space="preserve"> </w:t>
      </w:r>
      <w:r>
        <w:rPr>
          <w:spacing w:val="1"/>
        </w:rPr>
        <w:t>b</w:t>
      </w:r>
      <w:r>
        <w:t>al</w:t>
      </w:r>
      <w:r>
        <w:rPr>
          <w:spacing w:val="-2"/>
        </w:rPr>
        <w:t>a</w:t>
      </w:r>
      <w:r>
        <w:t>ncing t</w:t>
      </w:r>
      <w:r>
        <w:rPr>
          <w:spacing w:val="1"/>
        </w:rPr>
        <w:t>h</w:t>
      </w:r>
      <w:r>
        <w:t>e</w:t>
      </w:r>
      <w:r>
        <w:rPr>
          <w:spacing w:val="-2"/>
        </w:rPr>
        <w:t xml:space="preserve"> </w:t>
      </w:r>
      <w:r>
        <w:t>ne</w:t>
      </w:r>
      <w:r>
        <w:rPr>
          <w:spacing w:val="-2"/>
        </w:rPr>
        <w:t>e</w:t>
      </w:r>
      <w:r>
        <w:t xml:space="preserve">ds </w:t>
      </w:r>
      <w:r>
        <w:rPr>
          <w:spacing w:val="-1"/>
        </w:rPr>
        <w:t>o</w:t>
      </w:r>
      <w:r>
        <w:t>f all</w:t>
      </w:r>
      <w:r>
        <w:rPr>
          <w:spacing w:val="-1"/>
        </w:rPr>
        <w:t xml:space="preserve"> </w:t>
      </w:r>
      <w:r>
        <w:t>c</w:t>
      </w:r>
      <w:r>
        <w:rPr>
          <w:spacing w:val="-1"/>
        </w:rPr>
        <w:t>omm</w:t>
      </w:r>
      <w:r>
        <w:t>unity</w:t>
      </w:r>
      <w:r>
        <w:rPr>
          <w:spacing w:val="-3"/>
        </w:rPr>
        <w:t xml:space="preserve"> </w:t>
      </w:r>
      <w:r>
        <w:rPr>
          <w:spacing w:val="1"/>
        </w:rPr>
        <w:t>m</w:t>
      </w:r>
      <w:r>
        <w:rPr>
          <w:spacing w:val="-2"/>
        </w:rPr>
        <w:t>e</w:t>
      </w:r>
      <w:r>
        <w:rPr>
          <w:spacing w:val="1"/>
        </w:rPr>
        <w:t>m</w:t>
      </w:r>
      <w:r>
        <w:t>bers)</w:t>
      </w:r>
      <w:r>
        <w:rPr>
          <w:spacing w:val="-2"/>
        </w:rPr>
        <w:t xml:space="preserve"> </w:t>
      </w:r>
      <w:r>
        <w:rPr>
          <w:spacing w:val="-1"/>
        </w:rPr>
        <w:t>a</w:t>
      </w:r>
      <w:r>
        <w:t xml:space="preserve">nd </w:t>
      </w:r>
      <w:r>
        <w:rPr>
          <w:spacing w:val="-3"/>
        </w:rPr>
        <w:t>i</w:t>
      </w:r>
      <w:r>
        <w:rPr>
          <w:spacing w:val="-1"/>
        </w:rPr>
        <w:t>m</w:t>
      </w:r>
      <w:r>
        <w:t>plemen</w:t>
      </w:r>
      <w:r>
        <w:rPr>
          <w:spacing w:val="-2"/>
        </w:rPr>
        <w:t>t</w:t>
      </w:r>
      <w:r>
        <w:t>ed</w:t>
      </w:r>
    </w:p>
    <w:p w:rsidR="00071E36" w:rsidRPr="00AA5D4D" w:rsidRDefault="00071E36" w:rsidP="00AA5D4D">
      <w:pPr>
        <w:pStyle w:val="Bullet-followedbyothers"/>
      </w:pPr>
      <w:r>
        <w:t>New</w:t>
      </w:r>
      <w:r>
        <w:rPr>
          <w:spacing w:val="-3"/>
        </w:rPr>
        <w:t xml:space="preserve"> </w:t>
      </w:r>
      <w:r>
        <w:t>timet</w:t>
      </w:r>
      <w:r>
        <w:rPr>
          <w:spacing w:val="1"/>
        </w:rPr>
        <w:t>a</w:t>
      </w:r>
      <w:r>
        <w:t>ble</w:t>
      </w:r>
      <w:r>
        <w:rPr>
          <w:spacing w:val="-4"/>
        </w:rPr>
        <w:t xml:space="preserve"> </w:t>
      </w:r>
      <w:r>
        <w:rPr>
          <w:spacing w:val="2"/>
        </w:rPr>
        <w:t>f</w:t>
      </w:r>
      <w:r>
        <w:t>or t</w:t>
      </w:r>
      <w:r>
        <w:rPr>
          <w:spacing w:val="-3"/>
        </w:rPr>
        <w:t>w</w:t>
      </w:r>
      <w:r>
        <w:t>o</w:t>
      </w:r>
      <w:r>
        <w:rPr>
          <w:spacing w:val="-2"/>
        </w:rPr>
        <w:t xml:space="preserve"> </w:t>
      </w:r>
      <w:r>
        <w:t>key</w:t>
      </w:r>
      <w:r>
        <w:rPr>
          <w:spacing w:val="-3"/>
        </w:rPr>
        <w:t xml:space="preserve"> </w:t>
      </w:r>
      <w:r>
        <w:rPr>
          <w:spacing w:val="1"/>
        </w:rPr>
        <w:t>b</w:t>
      </w:r>
      <w:r>
        <w:t>us ro</w:t>
      </w:r>
      <w:r>
        <w:rPr>
          <w:spacing w:val="1"/>
        </w:rPr>
        <w:t>u</w:t>
      </w:r>
      <w:r>
        <w:rPr>
          <w:spacing w:val="-2"/>
        </w:rPr>
        <w:t>t</w:t>
      </w:r>
      <w:r>
        <w:t>es s</w:t>
      </w:r>
      <w:r>
        <w:rPr>
          <w:spacing w:val="1"/>
        </w:rPr>
        <w:t>u</w:t>
      </w:r>
      <w:r>
        <w:t>c</w:t>
      </w:r>
      <w:r>
        <w:rPr>
          <w:spacing w:val="-3"/>
        </w:rPr>
        <w:t>c</w:t>
      </w:r>
      <w:r>
        <w:t>e</w:t>
      </w:r>
      <w:r>
        <w:rPr>
          <w:spacing w:val="-3"/>
        </w:rPr>
        <w:t>s</w:t>
      </w:r>
      <w:r>
        <w:t>sf</w:t>
      </w:r>
      <w:r>
        <w:rPr>
          <w:spacing w:val="1"/>
        </w:rPr>
        <w:t>u</w:t>
      </w:r>
      <w:r>
        <w:t>l</w:t>
      </w:r>
      <w:r>
        <w:rPr>
          <w:spacing w:val="-1"/>
        </w:rPr>
        <w:t>l</w:t>
      </w:r>
      <w:r>
        <w:t>y</w:t>
      </w:r>
      <w:r>
        <w:rPr>
          <w:spacing w:val="-3"/>
        </w:rPr>
        <w:t xml:space="preserve"> </w:t>
      </w:r>
      <w:r>
        <w:rPr>
          <w:spacing w:val="1"/>
        </w:rPr>
        <w:t>n</w:t>
      </w:r>
      <w:r>
        <w:t>e</w:t>
      </w:r>
      <w:r>
        <w:rPr>
          <w:spacing w:val="-2"/>
        </w:rPr>
        <w:t>g</w:t>
      </w:r>
      <w:r>
        <w:t>otiat</w:t>
      </w:r>
      <w:r>
        <w:rPr>
          <w:spacing w:val="1"/>
        </w:rPr>
        <w:t>e</w:t>
      </w:r>
      <w:r>
        <w:t xml:space="preserve">d </w:t>
      </w:r>
      <w:r>
        <w:rPr>
          <w:spacing w:val="-3"/>
        </w:rPr>
        <w:t>w</w:t>
      </w:r>
      <w:r>
        <w:t xml:space="preserve">ith </w:t>
      </w:r>
      <w:r>
        <w:rPr>
          <w:spacing w:val="-1"/>
        </w:rPr>
        <w:t>p</w:t>
      </w:r>
      <w:r>
        <w:t>artn</w:t>
      </w:r>
      <w:r>
        <w:rPr>
          <w:spacing w:val="1"/>
        </w:rPr>
        <w:t>e</w:t>
      </w:r>
      <w:r w:rsidR="00AA5D4D">
        <w:t>rs</w:t>
      </w:r>
    </w:p>
    <w:p w:rsidR="00071E36" w:rsidRDefault="00071E36" w:rsidP="00AA5D4D">
      <w:pPr>
        <w:pStyle w:val="Bullet-followedbyothers"/>
        <w:spacing w:after="160"/>
      </w:pPr>
      <w:r>
        <w:t>E</w:t>
      </w:r>
      <w:r>
        <w:rPr>
          <w:spacing w:val="-2"/>
        </w:rPr>
        <w:t>q</w:t>
      </w:r>
      <w:r>
        <w:t>u</w:t>
      </w:r>
      <w:r>
        <w:rPr>
          <w:spacing w:val="1"/>
        </w:rPr>
        <w:t>a</w:t>
      </w:r>
      <w:r>
        <w:t>l</w:t>
      </w:r>
      <w:r>
        <w:rPr>
          <w:spacing w:val="-1"/>
        </w:rPr>
        <w:t>i</w:t>
      </w:r>
      <w:r>
        <w:t>ty</w:t>
      </w:r>
      <w:r>
        <w:rPr>
          <w:spacing w:val="-2"/>
        </w:rPr>
        <w:t xml:space="preserve"> </w:t>
      </w:r>
      <w:r>
        <w:rPr>
          <w:spacing w:val="-1"/>
        </w:rPr>
        <w:t>g</w:t>
      </w:r>
      <w:r>
        <w:t xml:space="preserve">roups </w:t>
      </w:r>
      <w:r>
        <w:rPr>
          <w:spacing w:val="1"/>
        </w:rPr>
        <w:t>a</w:t>
      </w:r>
      <w:r>
        <w:t xml:space="preserve">nd </w:t>
      </w:r>
      <w:r>
        <w:rPr>
          <w:spacing w:val="-2"/>
        </w:rPr>
        <w:t>co</w:t>
      </w:r>
      <w:r>
        <w:rPr>
          <w:spacing w:val="1"/>
        </w:rPr>
        <w:t>m</w:t>
      </w:r>
      <w:r>
        <w:rPr>
          <w:spacing w:val="-1"/>
        </w:rPr>
        <w:t>m</w:t>
      </w:r>
      <w:r>
        <w:t>unities</w:t>
      </w:r>
      <w:r>
        <w:rPr>
          <w:spacing w:val="-2"/>
        </w:rPr>
        <w:t xml:space="preserve"> </w:t>
      </w:r>
      <w:r>
        <w:rPr>
          <w:spacing w:val="1"/>
        </w:rPr>
        <w:t>a</w:t>
      </w:r>
      <w:r>
        <w:t>t</w:t>
      </w:r>
      <w:r>
        <w:rPr>
          <w:spacing w:val="-2"/>
        </w:rPr>
        <w:t>t</w:t>
      </w:r>
      <w:r>
        <w:t>end</w:t>
      </w:r>
      <w:r>
        <w:rPr>
          <w:spacing w:val="-3"/>
        </w:rPr>
        <w:t>i</w:t>
      </w:r>
      <w:r>
        <w:t>ng</w:t>
      </w:r>
      <w:r>
        <w:rPr>
          <w:spacing w:val="-2"/>
        </w:rPr>
        <w:t xml:space="preserve"> </w:t>
      </w:r>
      <w:r>
        <w:t>re</w:t>
      </w:r>
      <w:r>
        <w:rPr>
          <w:spacing w:val="-1"/>
        </w:rPr>
        <w:t>g</w:t>
      </w:r>
      <w:r>
        <w:t>ular passen</w:t>
      </w:r>
      <w:r>
        <w:rPr>
          <w:spacing w:val="-2"/>
        </w:rPr>
        <w:t>g</w:t>
      </w:r>
      <w:r>
        <w:t xml:space="preserve">er </w:t>
      </w:r>
      <w:r>
        <w:rPr>
          <w:spacing w:val="-2"/>
        </w:rPr>
        <w:t>p</w:t>
      </w:r>
      <w:r>
        <w:t>a</w:t>
      </w:r>
      <w:r>
        <w:rPr>
          <w:spacing w:val="-2"/>
        </w:rPr>
        <w:t>n</w:t>
      </w:r>
      <w:r>
        <w:t>el</w:t>
      </w:r>
      <w:r>
        <w:rPr>
          <w:spacing w:val="-3"/>
        </w:rPr>
        <w:t xml:space="preserve"> </w:t>
      </w:r>
      <w:r>
        <w:rPr>
          <w:spacing w:val="1"/>
        </w:rPr>
        <w:t>m</w:t>
      </w:r>
      <w:r>
        <w:t>e</w:t>
      </w:r>
      <w:r>
        <w:rPr>
          <w:spacing w:val="-2"/>
        </w:rPr>
        <w:t>e</w:t>
      </w:r>
      <w:r>
        <w:t>tin</w:t>
      </w:r>
      <w:r>
        <w:rPr>
          <w:spacing w:val="-2"/>
        </w:rPr>
        <w:t>g</w:t>
      </w:r>
      <w:r>
        <w:t>s to re</w:t>
      </w:r>
      <w:r>
        <w:rPr>
          <w:spacing w:val="-3"/>
        </w:rPr>
        <w:t>v</w:t>
      </w:r>
      <w:r>
        <w:t>i</w:t>
      </w:r>
      <w:r>
        <w:rPr>
          <w:spacing w:val="2"/>
        </w:rPr>
        <w:t>e</w:t>
      </w:r>
      <w:r>
        <w:t>w</w:t>
      </w:r>
      <w:r>
        <w:rPr>
          <w:spacing w:val="-3"/>
        </w:rPr>
        <w:t xml:space="preserve"> </w:t>
      </w:r>
      <w:r>
        <w:t>the i</w:t>
      </w:r>
      <w:r>
        <w:rPr>
          <w:spacing w:val="1"/>
        </w:rPr>
        <w:t>m</w:t>
      </w:r>
      <w:r>
        <w:t>pl</w:t>
      </w:r>
      <w:r>
        <w:rPr>
          <w:spacing w:val="-2"/>
        </w:rPr>
        <w:t>e</w:t>
      </w:r>
      <w:r>
        <w:rPr>
          <w:spacing w:val="-1"/>
        </w:rPr>
        <w:t>m</w:t>
      </w:r>
      <w:r>
        <w:t>ent</w:t>
      </w:r>
      <w:r>
        <w:rPr>
          <w:spacing w:val="-1"/>
        </w:rPr>
        <w:t>a</w:t>
      </w:r>
      <w:r>
        <w:t xml:space="preserve">tion </w:t>
      </w:r>
      <w:r>
        <w:rPr>
          <w:spacing w:val="-1"/>
        </w:rPr>
        <w:t>o</w:t>
      </w:r>
      <w:r>
        <w:t>f tra</w:t>
      </w:r>
      <w:r>
        <w:rPr>
          <w:spacing w:val="1"/>
        </w:rPr>
        <w:t>n</w:t>
      </w:r>
      <w:r>
        <w:rPr>
          <w:spacing w:val="-3"/>
        </w:rPr>
        <w:t>s</w:t>
      </w:r>
      <w:r>
        <w:t>port s</w:t>
      </w:r>
      <w:r>
        <w:rPr>
          <w:spacing w:val="-3"/>
        </w:rPr>
        <w:t>c</w:t>
      </w:r>
      <w:r>
        <w:t>h</w:t>
      </w:r>
      <w:r>
        <w:rPr>
          <w:spacing w:val="-2"/>
        </w:rPr>
        <w:t>e</w:t>
      </w:r>
      <w:r>
        <w:rPr>
          <w:spacing w:val="-1"/>
        </w:rPr>
        <w:t>m</w:t>
      </w:r>
      <w:r>
        <w:t>es</w:t>
      </w:r>
    </w:p>
    <w:p w:rsidR="00071E36" w:rsidRPr="00AA5D4D" w:rsidRDefault="00071E36" w:rsidP="00AA5D4D">
      <w:pPr>
        <w:pStyle w:val="Parabeforebulletss"/>
        <w:rPr>
          <w:b/>
          <w:bCs/>
        </w:rPr>
      </w:pPr>
      <w:r w:rsidRPr="00AA5D4D">
        <w:rPr>
          <w:b/>
          <w:spacing w:val="-6"/>
        </w:rPr>
        <w:t>A</w:t>
      </w:r>
      <w:r w:rsidRPr="00AA5D4D">
        <w:rPr>
          <w:b/>
          <w:spacing w:val="3"/>
        </w:rPr>
        <w:t>c</w:t>
      </w:r>
      <w:r w:rsidRPr="00AA5D4D">
        <w:rPr>
          <w:b/>
        </w:rPr>
        <w:t>t</w:t>
      </w:r>
      <w:r w:rsidRPr="00AA5D4D">
        <w:rPr>
          <w:b/>
          <w:spacing w:val="1"/>
        </w:rPr>
        <w:t>i</w:t>
      </w:r>
      <w:r w:rsidRPr="00AA5D4D">
        <w:rPr>
          <w:b/>
          <w:spacing w:val="-4"/>
        </w:rPr>
        <w:t>v</w:t>
      </w:r>
      <w:r w:rsidRPr="00AA5D4D">
        <w:rPr>
          <w:b/>
          <w:spacing w:val="2"/>
        </w:rPr>
        <w:t>it</w:t>
      </w:r>
      <w:r w:rsidRPr="00AA5D4D">
        <w:rPr>
          <w:b/>
          <w:spacing w:val="-4"/>
        </w:rPr>
        <w:t>y</w:t>
      </w:r>
      <w:r w:rsidRPr="00AA5D4D">
        <w:rPr>
          <w:b/>
        </w:rPr>
        <w:t>:</w:t>
      </w:r>
    </w:p>
    <w:p w:rsidR="00071E36" w:rsidRDefault="00071E36" w:rsidP="00AA5D4D">
      <w:pPr>
        <w:pStyle w:val="Bullet-followedbyothers"/>
      </w:pPr>
      <w:r>
        <w:t>Plan</w:t>
      </w:r>
      <w:r>
        <w:rPr>
          <w:spacing w:val="1"/>
        </w:rPr>
        <w:t xml:space="preserve"> </w:t>
      </w:r>
      <w:r>
        <w:rPr>
          <w:spacing w:val="-1"/>
        </w:rPr>
        <w:t>a</w:t>
      </w:r>
      <w:r>
        <w:t xml:space="preserve">nd </w:t>
      </w:r>
      <w:r>
        <w:rPr>
          <w:spacing w:val="-3"/>
        </w:rPr>
        <w:t>i</w:t>
      </w:r>
      <w:r>
        <w:rPr>
          <w:spacing w:val="1"/>
        </w:rPr>
        <w:t>m</w:t>
      </w:r>
      <w:r>
        <w:t>pl</w:t>
      </w:r>
      <w:r>
        <w:rPr>
          <w:spacing w:val="-2"/>
        </w:rPr>
        <w:t>e</w:t>
      </w:r>
      <w:r>
        <w:rPr>
          <w:spacing w:val="1"/>
        </w:rPr>
        <w:t>m</w:t>
      </w:r>
      <w:r>
        <w:rPr>
          <w:spacing w:val="-2"/>
        </w:rPr>
        <w:t>e</w:t>
      </w:r>
      <w:r>
        <w:t>nt</w:t>
      </w:r>
      <w:r>
        <w:rPr>
          <w:spacing w:val="-2"/>
        </w:rPr>
        <w:t xml:space="preserve"> </w:t>
      </w:r>
      <w:r>
        <w:t>n</w:t>
      </w:r>
      <w:r>
        <w:rPr>
          <w:spacing w:val="-2"/>
        </w:rPr>
        <w:t>e</w:t>
      </w:r>
      <w:r>
        <w:t>w</w:t>
      </w:r>
      <w:r>
        <w:rPr>
          <w:spacing w:val="-3"/>
        </w:rPr>
        <w:t xml:space="preserve"> </w:t>
      </w:r>
      <w:r>
        <w:t>transport sch</w:t>
      </w:r>
      <w:r>
        <w:rPr>
          <w:spacing w:val="-2"/>
        </w:rPr>
        <w:t>e</w:t>
      </w:r>
      <w:r>
        <w:rPr>
          <w:spacing w:val="1"/>
        </w:rPr>
        <w:t>m</w:t>
      </w:r>
      <w:r>
        <w:t>es</w:t>
      </w:r>
      <w:r>
        <w:rPr>
          <w:spacing w:val="-5"/>
        </w:rPr>
        <w:t xml:space="preserve"> </w:t>
      </w:r>
      <w:r>
        <w:t>f</w:t>
      </w:r>
      <w:r>
        <w:rPr>
          <w:spacing w:val="1"/>
        </w:rPr>
        <w:t>o</w:t>
      </w:r>
      <w:r>
        <w:t xml:space="preserve">r the </w:t>
      </w:r>
      <w:r>
        <w:rPr>
          <w:spacing w:val="-2"/>
        </w:rPr>
        <w:t>c</w:t>
      </w:r>
      <w:r>
        <w:t>o</w:t>
      </w:r>
      <w:r>
        <w:rPr>
          <w:spacing w:val="-2"/>
        </w:rPr>
        <w:t>u</w:t>
      </w:r>
      <w:r>
        <w:t>ncil</w:t>
      </w:r>
      <w:r>
        <w:rPr>
          <w:spacing w:val="-1"/>
        </w:rPr>
        <w:t xml:space="preserve"> </w:t>
      </w:r>
      <w:r>
        <w:rPr>
          <w:spacing w:val="1"/>
        </w:rPr>
        <w:t>a</w:t>
      </w:r>
      <w:r>
        <w:t>rea</w:t>
      </w:r>
      <w:r>
        <w:rPr>
          <w:spacing w:val="-1"/>
        </w:rPr>
        <w:t xml:space="preserve"> </w:t>
      </w:r>
      <w:r>
        <w:t>to</w:t>
      </w:r>
      <w:r>
        <w:rPr>
          <w:spacing w:val="1"/>
        </w:rPr>
        <w:t xml:space="preserve"> </w:t>
      </w:r>
      <w:r>
        <w:rPr>
          <w:spacing w:val="-3"/>
        </w:rPr>
        <w:t>i</w:t>
      </w:r>
      <w:r>
        <w:rPr>
          <w:spacing w:val="1"/>
        </w:rPr>
        <w:t>m</w:t>
      </w:r>
      <w:r>
        <w:t>pro</w:t>
      </w:r>
      <w:r>
        <w:rPr>
          <w:spacing w:val="-3"/>
        </w:rPr>
        <w:t>v</w:t>
      </w:r>
      <w:r>
        <w:t>e: accessibil</w:t>
      </w:r>
      <w:r>
        <w:rPr>
          <w:spacing w:val="-1"/>
        </w:rPr>
        <w:t>i</w:t>
      </w:r>
      <w:r>
        <w:t>t</w:t>
      </w:r>
      <w:r>
        <w:rPr>
          <w:spacing w:val="-2"/>
        </w:rPr>
        <w:t>y</w:t>
      </w:r>
      <w:r>
        <w:t>; traf</w:t>
      </w:r>
      <w:r>
        <w:rPr>
          <w:spacing w:val="2"/>
        </w:rPr>
        <w:t>f</w:t>
      </w:r>
      <w:r>
        <w:t>ic</w:t>
      </w:r>
      <w:r>
        <w:rPr>
          <w:spacing w:val="-3"/>
        </w:rPr>
        <w:t xml:space="preserve"> </w:t>
      </w:r>
      <w:r>
        <w:rPr>
          <w:spacing w:val="1"/>
        </w:rPr>
        <w:t>a</w:t>
      </w:r>
      <w:r>
        <w:rPr>
          <w:spacing w:val="-2"/>
        </w:rPr>
        <w:t>n</w:t>
      </w:r>
      <w:r>
        <w:t xml:space="preserve">d </w:t>
      </w:r>
      <w:r>
        <w:rPr>
          <w:spacing w:val="1"/>
        </w:rPr>
        <w:t>d</w:t>
      </w:r>
      <w:r>
        <w:rPr>
          <w:spacing w:val="-2"/>
        </w:rPr>
        <w:t>e</w:t>
      </w:r>
      <w:r>
        <w:rPr>
          <w:spacing w:val="1"/>
        </w:rPr>
        <w:t>m</w:t>
      </w:r>
      <w:r>
        <w:rPr>
          <w:spacing w:val="-2"/>
        </w:rPr>
        <w:t>a</w:t>
      </w:r>
      <w:r>
        <w:t>nd</w:t>
      </w:r>
      <w:r>
        <w:rPr>
          <w:spacing w:val="-2"/>
        </w:rPr>
        <w:t xml:space="preserve"> </w:t>
      </w:r>
      <w:r>
        <w:rPr>
          <w:spacing w:val="1"/>
        </w:rPr>
        <w:t>m</w:t>
      </w:r>
      <w:r>
        <w:rPr>
          <w:spacing w:val="-2"/>
        </w:rPr>
        <w:t>a</w:t>
      </w:r>
      <w:r>
        <w:t>na</w:t>
      </w:r>
      <w:r>
        <w:rPr>
          <w:spacing w:val="-2"/>
        </w:rPr>
        <w:t>ge</w:t>
      </w:r>
      <w:r>
        <w:rPr>
          <w:spacing w:val="1"/>
        </w:rPr>
        <w:t>m</w:t>
      </w:r>
      <w:r>
        <w:rPr>
          <w:spacing w:val="-2"/>
        </w:rPr>
        <w:t>e</w:t>
      </w:r>
      <w:r>
        <w:t xml:space="preserve">nt; </w:t>
      </w:r>
      <w:r>
        <w:rPr>
          <w:spacing w:val="-1"/>
        </w:rPr>
        <w:t>a</w:t>
      </w:r>
      <w:r>
        <w:t xml:space="preserve">nd </w:t>
      </w:r>
      <w:r>
        <w:rPr>
          <w:spacing w:val="-2"/>
        </w:rPr>
        <w:t>sa</w:t>
      </w:r>
      <w:r>
        <w:rPr>
          <w:spacing w:val="2"/>
        </w:rPr>
        <w:t>f</w:t>
      </w:r>
      <w:r>
        <w:rPr>
          <w:spacing w:val="-2"/>
        </w:rPr>
        <w:t>e</w:t>
      </w:r>
      <w:r>
        <w:t>ty</w:t>
      </w:r>
    </w:p>
    <w:p w:rsidR="00071E36" w:rsidRDefault="00071E36" w:rsidP="00AA5D4D">
      <w:pPr>
        <w:pStyle w:val="Bullet-followedbyothers"/>
      </w:pPr>
      <w:r>
        <w:t>Co</w:t>
      </w:r>
      <w:r>
        <w:rPr>
          <w:spacing w:val="1"/>
        </w:rPr>
        <w:t>n</w:t>
      </w:r>
      <w:r>
        <w:t>sult</w:t>
      </w:r>
      <w:r>
        <w:rPr>
          <w:spacing w:val="-2"/>
        </w:rPr>
        <w:t xml:space="preserve"> </w:t>
      </w:r>
      <w:r>
        <w:t xml:space="preserve">and </w:t>
      </w:r>
      <w:r>
        <w:rPr>
          <w:spacing w:val="-3"/>
        </w:rPr>
        <w:t>i</w:t>
      </w:r>
      <w:r>
        <w:t>n</w:t>
      </w:r>
      <w:r>
        <w:rPr>
          <w:spacing w:val="-3"/>
        </w:rPr>
        <w:t>v</w:t>
      </w:r>
      <w:r>
        <w:t>ol</w:t>
      </w:r>
      <w:r>
        <w:rPr>
          <w:spacing w:val="-3"/>
        </w:rPr>
        <w:t>v</w:t>
      </w:r>
      <w:r>
        <w:t xml:space="preserve">e </w:t>
      </w:r>
      <w:r>
        <w:rPr>
          <w:spacing w:val="1"/>
        </w:rPr>
        <w:t>e</w:t>
      </w:r>
      <w:r>
        <w:t>qual</w:t>
      </w:r>
      <w:r>
        <w:rPr>
          <w:spacing w:val="-1"/>
        </w:rPr>
        <w:t>i</w:t>
      </w:r>
      <w:r>
        <w:t>ty</w:t>
      </w:r>
      <w:r>
        <w:rPr>
          <w:spacing w:val="-2"/>
        </w:rPr>
        <w:t xml:space="preserve"> </w:t>
      </w:r>
      <w:r>
        <w:rPr>
          <w:spacing w:val="-1"/>
        </w:rPr>
        <w:t>g</w:t>
      </w:r>
      <w:r>
        <w:t xml:space="preserve">roups </w:t>
      </w:r>
      <w:r>
        <w:rPr>
          <w:spacing w:val="1"/>
        </w:rPr>
        <w:t>a</w:t>
      </w:r>
      <w:r>
        <w:t>nd</w:t>
      </w:r>
      <w:r>
        <w:rPr>
          <w:spacing w:val="-2"/>
        </w:rPr>
        <w:t xml:space="preserve"> </w:t>
      </w:r>
      <w:r>
        <w:t>c</w:t>
      </w:r>
      <w:r>
        <w:rPr>
          <w:spacing w:val="-1"/>
        </w:rPr>
        <w:t>om</w:t>
      </w:r>
      <w:r>
        <w:rPr>
          <w:spacing w:val="1"/>
        </w:rPr>
        <w:t>m</w:t>
      </w:r>
      <w:r>
        <w:t>unit</w:t>
      </w:r>
      <w:r>
        <w:rPr>
          <w:spacing w:val="-3"/>
        </w:rPr>
        <w:t>i</w:t>
      </w:r>
      <w:r>
        <w:t>es to</w:t>
      </w:r>
      <w:r>
        <w:rPr>
          <w:spacing w:val="-2"/>
        </w:rPr>
        <w:t xml:space="preserve"> </w:t>
      </w:r>
      <w:r>
        <w:t>id</w:t>
      </w:r>
      <w:r>
        <w:rPr>
          <w:spacing w:val="-2"/>
        </w:rPr>
        <w:t>e</w:t>
      </w:r>
      <w:r>
        <w:t>nt</w:t>
      </w:r>
      <w:r>
        <w:rPr>
          <w:spacing w:val="-3"/>
        </w:rPr>
        <w:t>i</w:t>
      </w:r>
      <w:r>
        <w:rPr>
          <w:spacing w:val="2"/>
        </w:rPr>
        <w:t>f</w:t>
      </w:r>
      <w:r>
        <w:t>y</w:t>
      </w:r>
      <w:r>
        <w:rPr>
          <w:spacing w:val="-3"/>
        </w:rPr>
        <w:t xml:space="preserve"> </w:t>
      </w:r>
      <w:r>
        <w:t>the</w:t>
      </w:r>
      <w:r>
        <w:rPr>
          <w:spacing w:val="-3"/>
        </w:rPr>
        <w:t>i</w:t>
      </w:r>
      <w:r>
        <w:t>r n</w:t>
      </w:r>
      <w:r>
        <w:rPr>
          <w:spacing w:val="1"/>
        </w:rPr>
        <w:t>e</w:t>
      </w:r>
      <w:r>
        <w:t>eds</w:t>
      </w:r>
      <w:r>
        <w:rPr>
          <w:spacing w:val="-3"/>
        </w:rPr>
        <w:t xml:space="preserve"> </w:t>
      </w:r>
      <w:r>
        <w:rPr>
          <w:spacing w:val="1"/>
        </w:rPr>
        <w:t>a</w:t>
      </w:r>
      <w:r>
        <w:rPr>
          <w:spacing w:val="-2"/>
        </w:rPr>
        <w:t>n</w:t>
      </w:r>
      <w:r>
        <w:t>d bar</w:t>
      </w:r>
      <w:r>
        <w:rPr>
          <w:spacing w:val="-2"/>
        </w:rPr>
        <w:t>r</w:t>
      </w:r>
      <w:r>
        <w:t>iers</w:t>
      </w:r>
    </w:p>
    <w:p w:rsidR="00071E36" w:rsidRDefault="00071E36" w:rsidP="00AA5D4D">
      <w:pPr>
        <w:pStyle w:val="Bullet-followedbyothers"/>
      </w:pPr>
      <w:r>
        <w:t>Assess t</w:t>
      </w:r>
      <w:r>
        <w:rPr>
          <w:spacing w:val="-2"/>
        </w:rPr>
        <w:t>h</w:t>
      </w:r>
      <w:r>
        <w:t xml:space="preserve">e </w:t>
      </w:r>
      <w:r>
        <w:rPr>
          <w:spacing w:val="-3"/>
        </w:rPr>
        <w:t>i</w:t>
      </w:r>
      <w:r>
        <w:rPr>
          <w:spacing w:val="1"/>
        </w:rPr>
        <w:t>m</w:t>
      </w:r>
      <w:r>
        <w:t>pa</w:t>
      </w:r>
      <w:r>
        <w:rPr>
          <w:spacing w:val="-3"/>
        </w:rPr>
        <w:t>c</w:t>
      </w:r>
      <w:r>
        <w:t xml:space="preserve">t </w:t>
      </w:r>
      <w:r>
        <w:rPr>
          <w:spacing w:val="-2"/>
        </w:rPr>
        <w:t>o</w:t>
      </w:r>
      <w:r>
        <w:t xml:space="preserve">f </w:t>
      </w:r>
      <w:r>
        <w:rPr>
          <w:spacing w:val="-2"/>
        </w:rPr>
        <w:t>t</w:t>
      </w:r>
      <w:r>
        <w:t>he sc</w:t>
      </w:r>
      <w:r>
        <w:rPr>
          <w:spacing w:val="-1"/>
        </w:rPr>
        <w:t>h</w:t>
      </w:r>
      <w:r>
        <w:t>e</w:t>
      </w:r>
      <w:r>
        <w:rPr>
          <w:spacing w:val="-1"/>
        </w:rPr>
        <w:t>m</w:t>
      </w:r>
      <w:r>
        <w:t xml:space="preserve">es </w:t>
      </w:r>
      <w:r>
        <w:rPr>
          <w:spacing w:val="2"/>
        </w:rPr>
        <w:t>o</w:t>
      </w:r>
      <w:r>
        <w:t xml:space="preserve">n </w:t>
      </w:r>
      <w:r>
        <w:rPr>
          <w:spacing w:val="1"/>
        </w:rPr>
        <w:t>e</w:t>
      </w:r>
      <w:r>
        <w:rPr>
          <w:spacing w:val="-2"/>
        </w:rPr>
        <w:t>qu</w:t>
      </w:r>
      <w:r>
        <w:t>al</w:t>
      </w:r>
      <w:r>
        <w:rPr>
          <w:spacing w:val="-1"/>
        </w:rPr>
        <w:t>i</w:t>
      </w:r>
      <w:r>
        <w:t>ty</w:t>
      </w:r>
      <w:r>
        <w:rPr>
          <w:spacing w:val="-2"/>
        </w:rPr>
        <w:t xml:space="preserve"> </w:t>
      </w:r>
      <w:r>
        <w:rPr>
          <w:spacing w:val="1"/>
        </w:rPr>
        <w:t>a</w:t>
      </w:r>
      <w:r>
        <w:t>t t</w:t>
      </w:r>
      <w:r>
        <w:rPr>
          <w:spacing w:val="1"/>
        </w:rPr>
        <w:t>h</w:t>
      </w:r>
      <w:r>
        <w:t>e s</w:t>
      </w:r>
      <w:r>
        <w:rPr>
          <w:spacing w:val="-2"/>
        </w:rPr>
        <w:t>t</w:t>
      </w:r>
      <w:r>
        <w:t xml:space="preserve">art </w:t>
      </w:r>
      <w:r>
        <w:rPr>
          <w:spacing w:val="-2"/>
        </w:rPr>
        <w:t>o</w:t>
      </w:r>
      <w:r>
        <w:t>f t</w:t>
      </w:r>
      <w:r>
        <w:rPr>
          <w:spacing w:val="-1"/>
        </w:rPr>
        <w:t>h</w:t>
      </w:r>
      <w:r>
        <w:t xml:space="preserve">e </w:t>
      </w:r>
      <w:r>
        <w:rPr>
          <w:spacing w:val="1"/>
        </w:rPr>
        <w:t>p</w:t>
      </w:r>
      <w:r>
        <w:t>r</w:t>
      </w:r>
      <w:r>
        <w:rPr>
          <w:spacing w:val="-3"/>
        </w:rPr>
        <w:t>o</w:t>
      </w:r>
      <w:r>
        <w:t xml:space="preserve">cess, </w:t>
      </w:r>
      <w:r>
        <w:rPr>
          <w:spacing w:val="-2"/>
        </w:rPr>
        <w:t>a</w:t>
      </w:r>
      <w:r>
        <w:t>nd conti</w:t>
      </w:r>
      <w:r>
        <w:rPr>
          <w:spacing w:val="-2"/>
        </w:rPr>
        <w:t>n</w:t>
      </w:r>
      <w:r>
        <w:t xml:space="preserve">ue </w:t>
      </w:r>
      <w:r>
        <w:rPr>
          <w:spacing w:val="-2"/>
        </w:rPr>
        <w:t>t</w:t>
      </w:r>
      <w:r>
        <w:t>o re</w:t>
      </w:r>
      <w:r>
        <w:rPr>
          <w:spacing w:val="-2"/>
        </w:rPr>
        <w:t>v</w:t>
      </w:r>
      <w:r>
        <w:t>iew</w:t>
      </w:r>
      <w:r>
        <w:rPr>
          <w:spacing w:val="-3"/>
        </w:rPr>
        <w:t xml:space="preserve"> </w:t>
      </w:r>
      <w:r>
        <w:rPr>
          <w:spacing w:val="1"/>
        </w:rPr>
        <w:t>a</w:t>
      </w:r>
      <w:r>
        <w:t xml:space="preserve">nd </w:t>
      </w:r>
      <w:r>
        <w:rPr>
          <w:spacing w:val="1"/>
        </w:rPr>
        <w:t>u</w:t>
      </w:r>
      <w:r>
        <w:t>p</w:t>
      </w:r>
      <w:r>
        <w:rPr>
          <w:spacing w:val="-2"/>
        </w:rPr>
        <w:t>d</w:t>
      </w:r>
      <w:r>
        <w:t>ate</w:t>
      </w:r>
      <w:r>
        <w:rPr>
          <w:spacing w:val="-1"/>
        </w:rPr>
        <w:t xml:space="preserve"> </w:t>
      </w:r>
      <w:r>
        <w:t>t</w:t>
      </w:r>
      <w:r>
        <w:rPr>
          <w:spacing w:val="-2"/>
        </w:rPr>
        <w:t>h</w:t>
      </w:r>
      <w:r>
        <w:t xml:space="preserve">e </w:t>
      </w:r>
      <w:r>
        <w:rPr>
          <w:spacing w:val="1"/>
        </w:rPr>
        <w:t>a</w:t>
      </w:r>
      <w:r>
        <w:t>sses</w:t>
      </w:r>
      <w:r>
        <w:rPr>
          <w:spacing w:val="-3"/>
        </w:rPr>
        <w:t>s</w:t>
      </w:r>
      <w:r>
        <w:rPr>
          <w:spacing w:val="-1"/>
        </w:rPr>
        <w:t>m</w:t>
      </w:r>
      <w:r>
        <w:rPr>
          <w:spacing w:val="-2"/>
        </w:rPr>
        <w:t>e</w:t>
      </w:r>
      <w:r>
        <w:t>nt t</w:t>
      </w:r>
      <w:r>
        <w:rPr>
          <w:spacing w:val="1"/>
        </w:rPr>
        <w:t>h</w:t>
      </w:r>
      <w:r>
        <w:t>r</w:t>
      </w:r>
      <w:r>
        <w:rPr>
          <w:spacing w:val="-3"/>
        </w:rPr>
        <w:t>o</w:t>
      </w:r>
      <w:r>
        <w:t>u</w:t>
      </w:r>
      <w:r>
        <w:rPr>
          <w:spacing w:val="-2"/>
        </w:rPr>
        <w:t>g</w:t>
      </w:r>
      <w:r>
        <w:t>ho</w:t>
      </w:r>
      <w:r>
        <w:rPr>
          <w:spacing w:val="-2"/>
        </w:rPr>
        <w:t>u</w:t>
      </w:r>
      <w:r>
        <w:t>t its i</w:t>
      </w:r>
      <w:r>
        <w:rPr>
          <w:spacing w:val="-1"/>
        </w:rPr>
        <w:t>m</w:t>
      </w:r>
      <w:r>
        <w:t>pl</w:t>
      </w:r>
      <w:r>
        <w:rPr>
          <w:spacing w:val="-2"/>
        </w:rPr>
        <w:t>e</w:t>
      </w:r>
      <w:r>
        <w:rPr>
          <w:spacing w:val="1"/>
        </w:rPr>
        <w:t>m</w:t>
      </w:r>
      <w:r>
        <w:t>e</w:t>
      </w:r>
      <w:r>
        <w:rPr>
          <w:spacing w:val="-2"/>
        </w:rPr>
        <w:t>n</w:t>
      </w:r>
      <w:r>
        <w:t>t</w:t>
      </w:r>
      <w:r>
        <w:rPr>
          <w:spacing w:val="1"/>
        </w:rPr>
        <w:t>a</w:t>
      </w:r>
      <w:r>
        <w:t>ti</w:t>
      </w:r>
      <w:r>
        <w:rPr>
          <w:spacing w:val="-2"/>
        </w:rPr>
        <w:t>o</w:t>
      </w:r>
      <w:r>
        <w:t xml:space="preserve">n </w:t>
      </w:r>
      <w:r>
        <w:rPr>
          <w:spacing w:val="-2"/>
        </w:rPr>
        <w:t>t</w:t>
      </w:r>
      <w:r>
        <w:t>o a</w:t>
      </w:r>
      <w:r>
        <w:rPr>
          <w:spacing w:val="-3"/>
        </w:rPr>
        <w:t>v</w:t>
      </w:r>
      <w:r>
        <w:t>oid ne</w:t>
      </w:r>
      <w:r>
        <w:rPr>
          <w:spacing w:val="-2"/>
        </w:rPr>
        <w:t>g</w:t>
      </w:r>
      <w:r>
        <w:t>ati</w:t>
      </w:r>
      <w:r>
        <w:rPr>
          <w:spacing w:val="-3"/>
        </w:rPr>
        <w:t>v</w:t>
      </w:r>
      <w:r>
        <w:t>e i</w:t>
      </w:r>
      <w:r>
        <w:rPr>
          <w:spacing w:val="1"/>
        </w:rPr>
        <w:t>m</w:t>
      </w:r>
      <w:r>
        <w:t>pa</w:t>
      </w:r>
      <w:r>
        <w:rPr>
          <w:spacing w:val="-3"/>
        </w:rPr>
        <w:t>c</w:t>
      </w:r>
      <w:r>
        <w:t>ts</w:t>
      </w:r>
    </w:p>
    <w:p w:rsidR="00071E36" w:rsidRDefault="00071E36" w:rsidP="00AA5D4D">
      <w:pPr>
        <w:pStyle w:val="Bullet-followedbyothers"/>
        <w:spacing w:after="160"/>
      </w:pPr>
      <w:r>
        <w:t>Co</w:t>
      </w:r>
      <w:r>
        <w:rPr>
          <w:spacing w:val="1"/>
        </w:rPr>
        <w:t>n</w:t>
      </w:r>
      <w:r>
        <w:t>sid</w:t>
      </w:r>
      <w:r>
        <w:rPr>
          <w:spacing w:val="1"/>
        </w:rPr>
        <w:t>e</w:t>
      </w:r>
      <w:r>
        <w:t>r e</w:t>
      </w:r>
      <w:r>
        <w:rPr>
          <w:spacing w:val="-2"/>
        </w:rPr>
        <w:t>v</w:t>
      </w:r>
      <w:r>
        <w:t>id</w:t>
      </w:r>
      <w:r>
        <w:rPr>
          <w:spacing w:val="1"/>
        </w:rPr>
        <w:t>e</w:t>
      </w:r>
      <w:r>
        <w:t>n</w:t>
      </w:r>
      <w:r>
        <w:rPr>
          <w:spacing w:val="-3"/>
        </w:rPr>
        <w:t>c</w:t>
      </w:r>
      <w:r>
        <w:t>e</w:t>
      </w:r>
      <w:r>
        <w:rPr>
          <w:spacing w:val="-2"/>
        </w:rPr>
        <w:t xml:space="preserve"> </w:t>
      </w:r>
      <w:r>
        <w:rPr>
          <w:spacing w:val="2"/>
        </w:rPr>
        <w:t>f</w:t>
      </w:r>
      <w:r>
        <w:t>r</w:t>
      </w:r>
      <w:r>
        <w:rPr>
          <w:spacing w:val="-3"/>
        </w:rPr>
        <w:t>o</w:t>
      </w:r>
      <w:r>
        <w:t>m</w:t>
      </w:r>
      <w:r>
        <w:rPr>
          <w:spacing w:val="1"/>
        </w:rPr>
        <w:t xml:space="preserve"> a</w:t>
      </w:r>
      <w:r>
        <w:t>c</w:t>
      </w:r>
      <w:r>
        <w:rPr>
          <w:spacing w:val="-1"/>
        </w:rPr>
        <w:t>r</w:t>
      </w:r>
      <w:r>
        <w:t>oss</w:t>
      </w:r>
      <w:r>
        <w:rPr>
          <w:spacing w:val="-3"/>
        </w:rPr>
        <w:t xml:space="preserve"> </w:t>
      </w:r>
      <w:r>
        <w:t>t</w:t>
      </w:r>
      <w:r>
        <w:rPr>
          <w:spacing w:val="-2"/>
        </w:rPr>
        <w:t>h</w:t>
      </w:r>
      <w:r>
        <w:t>e c</w:t>
      </w:r>
      <w:r>
        <w:rPr>
          <w:spacing w:val="-1"/>
        </w:rPr>
        <w:t>o</w:t>
      </w:r>
      <w:r>
        <w:t>uncil</w:t>
      </w:r>
      <w:r>
        <w:rPr>
          <w:spacing w:val="-1"/>
        </w:rPr>
        <w:t xml:space="preserve"> a</w:t>
      </w:r>
      <w:r>
        <w:t xml:space="preserve">nd </w:t>
      </w:r>
      <w:r>
        <w:rPr>
          <w:spacing w:val="-1"/>
        </w:rPr>
        <w:t>p</w:t>
      </w:r>
      <w:r>
        <w:t>artn</w:t>
      </w:r>
      <w:r>
        <w:rPr>
          <w:spacing w:val="1"/>
        </w:rPr>
        <w:t>e</w:t>
      </w:r>
      <w:r>
        <w:t>r</w:t>
      </w:r>
      <w:r>
        <w:rPr>
          <w:spacing w:val="-3"/>
        </w:rPr>
        <w:t xml:space="preserve"> </w:t>
      </w:r>
      <w:r>
        <w:t>or</w:t>
      </w:r>
      <w:r>
        <w:rPr>
          <w:spacing w:val="-3"/>
        </w:rPr>
        <w:t>g</w:t>
      </w:r>
      <w:r>
        <w:t>anisati</w:t>
      </w:r>
      <w:r>
        <w:rPr>
          <w:spacing w:val="-2"/>
        </w:rPr>
        <w:t>o</w:t>
      </w:r>
      <w:r>
        <w:t>ns to</w:t>
      </w:r>
      <w:r>
        <w:rPr>
          <w:spacing w:val="-2"/>
        </w:rPr>
        <w:t xml:space="preserve"> </w:t>
      </w:r>
      <w:r>
        <w:rPr>
          <w:spacing w:val="1"/>
        </w:rPr>
        <w:t>m</w:t>
      </w:r>
      <w:r>
        <w:t>a</w:t>
      </w:r>
      <w:r>
        <w:rPr>
          <w:spacing w:val="-3"/>
        </w:rPr>
        <w:t>k</w:t>
      </w:r>
      <w:r>
        <w:t>e appr</w:t>
      </w:r>
      <w:r>
        <w:rPr>
          <w:spacing w:val="-3"/>
        </w:rPr>
        <w:t>o</w:t>
      </w:r>
      <w:r>
        <w:t>pr</w:t>
      </w:r>
      <w:r>
        <w:rPr>
          <w:spacing w:val="-2"/>
        </w:rPr>
        <w:t>i</w:t>
      </w:r>
      <w:r>
        <w:t>ate</w:t>
      </w:r>
      <w:r>
        <w:rPr>
          <w:spacing w:val="1"/>
        </w:rPr>
        <w:t xml:space="preserve"> </w:t>
      </w:r>
      <w:r>
        <w:t>links</w:t>
      </w:r>
      <w:r>
        <w:rPr>
          <w:spacing w:val="-2"/>
        </w:rPr>
        <w:t xml:space="preserve"> </w:t>
      </w:r>
      <w:r>
        <w:t>to</w:t>
      </w:r>
      <w:r>
        <w:rPr>
          <w:spacing w:val="-1"/>
        </w:rPr>
        <w:t xml:space="preserve"> </w:t>
      </w:r>
      <w:r>
        <w:t>ot</w:t>
      </w:r>
      <w:r>
        <w:rPr>
          <w:spacing w:val="-1"/>
        </w:rPr>
        <w:t>h</w:t>
      </w:r>
      <w:r>
        <w:t>er corpor</w:t>
      </w:r>
      <w:r>
        <w:rPr>
          <w:spacing w:val="3"/>
        </w:rPr>
        <w:t>a</w:t>
      </w:r>
      <w:r>
        <w:rPr>
          <w:spacing w:val="-2"/>
        </w:rPr>
        <w:t>t</w:t>
      </w:r>
      <w:r>
        <w:t xml:space="preserve">e </w:t>
      </w:r>
      <w:r>
        <w:rPr>
          <w:spacing w:val="-1"/>
        </w:rPr>
        <w:t>o</w:t>
      </w:r>
      <w:r>
        <w:t>bjecti</w:t>
      </w:r>
      <w:r>
        <w:rPr>
          <w:spacing w:val="-3"/>
        </w:rPr>
        <w:t>v</w:t>
      </w:r>
      <w:r>
        <w:t xml:space="preserve">es. For </w:t>
      </w:r>
      <w:r>
        <w:rPr>
          <w:spacing w:val="1"/>
        </w:rPr>
        <w:t>e</w:t>
      </w:r>
      <w:r>
        <w:rPr>
          <w:spacing w:val="-3"/>
        </w:rPr>
        <w:t>x</w:t>
      </w:r>
      <w:r>
        <w:t>a</w:t>
      </w:r>
      <w:r>
        <w:rPr>
          <w:spacing w:val="1"/>
        </w:rPr>
        <w:t>m</w:t>
      </w:r>
      <w:r>
        <w:t>p</w:t>
      </w:r>
      <w:r>
        <w:rPr>
          <w:spacing w:val="-3"/>
        </w:rPr>
        <w:t>l</w:t>
      </w:r>
      <w:r>
        <w:t xml:space="preserve">e, </w:t>
      </w:r>
      <w:r>
        <w:rPr>
          <w:spacing w:val="-2"/>
        </w:rPr>
        <w:t>t</w:t>
      </w:r>
      <w:r>
        <w:t>o s</w:t>
      </w:r>
      <w:r>
        <w:rPr>
          <w:spacing w:val="-1"/>
        </w:rPr>
        <w:t>u</w:t>
      </w:r>
      <w:r>
        <w:t>p</w:t>
      </w:r>
      <w:r>
        <w:rPr>
          <w:spacing w:val="-2"/>
        </w:rPr>
        <w:t>p</w:t>
      </w:r>
      <w:r>
        <w:t>ort t</w:t>
      </w:r>
      <w:r>
        <w:rPr>
          <w:spacing w:val="1"/>
        </w:rPr>
        <w:t>h</w:t>
      </w:r>
      <w:r>
        <w:t>e</w:t>
      </w:r>
      <w:r>
        <w:rPr>
          <w:spacing w:val="-2"/>
        </w:rPr>
        <w:t xml:space="preserve"> </w:t>
      </w:r>
      <w:r>
        <w:t>local eco</w:t>
      </w:r>
      <w:r>
        <w:rPr>
          <w:spacing w:val="-2"/>
        </w:rPr>
        <w:t>n</w:t>
      </w:r>
      <w:r>
        <w:t>o</w:t>
      </w:r>
      <w:r>
        <w:rPr>
          <w:spacing w:val="1"/>
        </w:rPr>
        <w:t>m</w:t>
      </w:r>
      <w:r>
        <w:rPr>
          <w:spacing w:val="-3"/>
        </w:rPr>
        <w:t>y</w:t>
      </w:r>
      <w:r>
        <w:t>, imp</w:t>
      </w:r>
      <w:r>
        <w:rPr>
          <w:spacing w:val="-4"/>
        </w:rPr>
        <w:t>r</w:t>
      </w:r>
      <w:r>
        <w:t>o</w:t>
      </w:r>
      <w:r>
        <w:rPr>
          <w:spacing w:val="-3"/>
        </w:rPr>
        <w:t>v</w:t>
      </w:r>
      <w:r>
        <w:t xml:space="preserve">e </w:t>
      </w:r>
      <w:r>
        <w:rPr>
          <w:spacing w:val="1"/>
        </w:rPr>
        <w:t>e</w:t>
      </w:r>
      <w:r>
        <w:rPr>
          <w:spacing w:val="-1"/>
        </w:rPr>
        <w:t>m</w:t>
      </w:r>
      <w:r>
        <w:t>plo</w:t>
      </w:r>
      <w:r>
        <w:rPr>
          <w:spacing w:val="-2"/>
        </w:rPr>
        <w:t>y</w:t>
      </w:r>
      <w:r>
        <w:t>abi</w:t>
      </w:r>
      <w:r>
        <w:rPr>
          <w:spacing w:val="-1"/>
        </w:rPr>
        <w:t>l</w:t>
      </w:r>
      <w:r>
        <w:t>it</w:t>
      </w:r>
      <w:r>
        <w:rPr>
          <w:spacing w:val="-3"/>
        </w:rPr>
        <w:t>y</w:t>
      </w:r>
      <w:r>
        <w:t xml:space="preserve">, increase </w:t>
      </w:r>
      <w:r>
        <w:rPr>
          <w:spacing w:val="1"/>
        </w:rPr>
        <w:t>h</w:t>
      </w:r>
      <w:r>
        <w:rPr>
          <w:spacing w:val="-2"/>
        </w:rPr>
        <w:t>e</w:t>
      </w:r>
      <w:r>
        <w:t>althy</w:t>
      </w:r>
      <w:r>
        <w:rPr>
          <w:spacing w:val="-3"/>
        </w:rPr>
        <w:t xml:space="preserve"> </w:t>
      </w:r>
      <w:r>
        <w:t>liv</w:t>
      </w:r>
      <w:r>
        <w:rPr>
          <w:spacing w:val="-1"/>
        </w:rPr>
        <w:t>i</w:t>
      </w:r>
      <w:r>
        <w:t>ng</w:t>
      </w:r>
      <w:r>
        <w:rPr>
          <w:spacing w:val="-2"/>
        </w:rPr>
        <w:t xml:space="preserve"> </w:t>
      </w:r>
      <w:r>
        <w:rPr>
          <w:spacing w:val="1"/>
        </w:rPr>
        <w:t>a</w:t>
      </w:r>
      <w:r>
        <w:t xml:space="preserve">nd </w:t>
      </w:r>
      <w:r>
        <w:rPr>
          <w:spacing w:val="1"/>
        </w:rPr>
        <w:t>a</w:t>
      </w:r>
      <w:r>
        <w:t>d</w:t>
      </w:r>
      <w:r>
        <w:rPr>
          <w:spacing w:val="-3"/>
        </w:rPr>
        <w:t>v</w:t>
      </w:r>
      <w:r>
        <w:t>an</w:t>
      </w:r>
      <w:r>
        <w:rPr>
          <w:spacing w:val="-3"/>
        </w:rPr>
        <w:t>c</w:t>
      </w:r>
      <w:r>
        <w:t xml:space="preserve">e </w:t>
      </w:r>
      <w:r>
        <w:rPr>
          <w:spacing w:val="1"/>
        </w:rPr>
        <w:t>e</w:t>
      </w:r>
      <w:r>
        <w:rPr>
          <w:spacing w:val="-2"/>
        </w:rPr>
        <w:t>q</w:t>
      </w:r>
      <w:r>
        <w:t>ual</w:t>
      </w:r>
      <w:r>
        <w:rPr>
          <w:spacing w:val="-1"/>
        </w:rPr>
        <w:t>i</w:t>
      </w:r>
      <w:r>
        <w:t>ty</w:t>
      </w:r>
      <w:r>
        <w:rPr>
          <w:spacing w:val="-2"/>
        </w:rPr>
        <w:t xml:space="preserve"> </w:t>
      </w:r>
      <w:r>
        <w:rPr>
          <w:spacing w:val="-1"/>
        </w:rPr>
        <w:t>o</w:t>
      </w:r>
      <w:r>
        <w:t>f op</w:t>
      </w:r>
      <w:r>
        <w:rPr>
          <w:spacing w:val="-2"/>
        </w:rPr>
        <w:t>p</w:t>
      </w:r>
      <w:r>
        <w:t>ortu</w:t>
      </w:r>
      <w:r>
        <w:rPr>
          <w:spacing w:val="1"/>
        </w:rPr>
        <w:t>n</w:t>
      </w:r>
      <w:r>
        <w:t>it</w:t>
      </w:r>
      <w:r>
        <w:rPr>
          <w:spacing w:val="-3"/>
        </w:rPr>
        <w:t>y</w:t>
      </w:r>
      <w:r>
        <w:t>.</w:t>
      </w:r>
    </w:p>
    <w:p w:rsidR="00071E36" w:rsidRDefault="00071E36" w:rsidP="007F1007">
      <w:pPr>
        <w:pStyle w:val="Parabeforeanother"/>
      </w:pPr>
      <w:r>
        <w:rPr>
          <w:spacing w:val="-2"/>
        </w:rPr>
        <w:t>Y</w:t>
      </w:r>
      <w:r>
        <w:t xml:space="preserve">ou </w:t>
      </w:r>
      <w:r>
        <w:rPr>
          <w:spacing w:val="1"/>
        </w:rPr>
        <w:t>m</w:t>
      </w:r>
      <w:r>
        <w:t>i</w:t>
      </w:r>
      <w:r>
        <w:rPr>
          <w:spacing w:val="-2"/>
        </w:rPr>
        <w:t>g</w:t>
      </w:r>
      <w:r>
        <w:t>ht</w:t>
      </w:r>
      <w:r>
        <w:rPr>
          <w:spacing w:val="-2"/>
        </w:rPr>
        <w:t xml:space="preserve"> </w:t>
      </w:r>
      <w:r>
        <w:rPr>
          <w:spacing w:val="2"/>
        </w:rPr>
        <w:t>f</w:t>
      </w:r>
      <w:r>
        <w:t>i</w:t>
      </w:r>
      <w:r>
        <w:rPr>
          <w:spacing w:val="-2"/>
        </w:rPr>
        <w:t>n</w:t>
      </w:r>
      <w:r>
        <w:t xml:space="preserve">d it </w:t>
      </w:r>
      <w:r>
        <w:rPr>
          <w:spacing w:val="-2"/>
        </w:rPr>
        <w:t>h</w:t>
      </w:r>
      <w:r>
        <w:t>el</w:t>
      </w:r>
      <w:r>
        <w:rPr>
          <w:spacing w:val="-2"/>
        </w:rPr>
        <w:t>p</w:t>
      </w:r>
      <w:r>
        <w:t>f</w:t>
      </w:r>
      <w:r>
        <w:rPr>
          <w:spacing w:val="-1"/>
        </w:rPr>
        <w:t>u</w:t>
      </w:r>
      <w:r>
        <w:t>l to</w:t>
      </w:r>
      <w:r>
        <w:rPr>
          <w:spacing w:val="1"/>
        </w:rPr>
        <w:t xml:space="preserve"> </w:t>
      </w:r>
      <w:r>
        <w:rPr>
          <w:spacing w:val="-1"/>
        </w:rPr>
        <w:t>d</w:t>
      </w:r>
      <w:r>
        <w:t>e</w:t>
      </w:r>
      <w:r>
        <w:rPr>
          <w:spacing w:val="-3"/>
        </w:rPr>
        <w:t>v</w:t>
      </w:r>
      <w:r>
        <w:t>elop</w:t>
      </w:r>
      <w:r>
        <w:rPr>
          <w:spacing w:val="1"/>
        </w:rPr>
        <w:t xml:space="preserve"> </w:t>
      </w:r>
      <w:r>
        <w:t>a</w:t>
      </w:r>
      <w:r>
        <w:rPr>
          <w:spacing w:val="1"/>
        </w:rPr>
        <w:t xml:space="preserve"> </w:t>
      </w:r>
      <w:r>
        <w:t>s</w:t>
      </w:r>
      <w:r>
        <w:rPr>
          <w:spacing w:val="-3"/>
        </w:rPr>
        <w:t>i</w:t>
      </w:r>
      <w:r>
        <w:rPr>
          <w:spacing w:val="1"/>
        </w:rPr>
        <w:t>m</w:t>
      </w:r>
      <w:r>
        <w:t>ple</w:t>
      </w:r>
      <w:r>
        <w:rPr>
          <w:spacing w:val="-2"/>
        </w:rPr>
        <w:t xml:space="preserve"> </w:t>
      </w:r>
      <w:r>
        <w:t>mo</w:t>
      </w:r>
      <w:r>
        <w:rPr>
          <w:spacing w:val="1"/>
        </w:rPr>
        <w:t>d</w:t>
      </w:r>
      <w:r>
        <w:t>el l</w:t>
      </w:r>
      <w:r>
        <w:rPr>
          <w:spacing w:val="-1"/>
        </w:rPr>
        <w:t>i</w:t>
      </w:r>
      <w:r>
        <w:t>ke</w:t>
      </w:r>
      <w:r>
        <w:rPr>
          <w:spacing w:val="-2"/>
        </w:rPr>
        <w:t xml:space="preserve"> </w:t>
      </w:r>
      <w:r>
        <w:t>t</w:t>
      </w:r>
      <w:r>
        <w:rPr>
          <w:spacing w:val="1"/>
        </w:rPr>
        <w:t>h</w:t>
      </w:r>
      <w:r>
        <w:t>e</w:t>
      </w:r>
      <w:r>
        <w:rPr>
          <w:spacing w:val="-2"/>
        </w:rPr>
        <w:t xml:space="preserve"> </w:t>
      </w:r>
      <w:r>
        <w:t>o</w:t>
      </w:r>
      <w:r>
        <w:rPr>
          <w:spacing w:val="-2"/>
        </w:rPr>
        <w:t>n</w:t>
      </w:r>
      <w:r>
        <w:t xml:space="preserve">e </w:t>
      </w:r>
      <w:r>
        <w:rPr>
          <w:spacing w:val="-1"/>
        </w:rPr>
        <w:t>b</w:t>
      </w:r>
      <w:r>
        <w:t>elow</w:t>
      </w:r>
      <w:r>
        <w:rPr>
          <w:spacing w:val="-3"/>
        </w:rPr>
        <w:t xml:space="preserve"> </w:t>
      </w:r>
      <w:r>
        <w:t>to s</w:t>
      </w:r>
      <w:r>
        <w:rPr>
          <w:spacing w:val="-1"/>
        </w:rPr>
        <w:t>h</w:t>
      </w:r>
      <w:r>
        <w:t>ow</w:t>
      </w:r>
      <w:r>
        <w:rPr>
          <w:spacing w:val="-3"/>
        </w:rPr>
        <w:t xml:space="preserve"> </w:t>
      </w:r>
      <w:r>
        <w:t>the l</w:t>
      </w:r>
      <w:r>
        <w:rPr>
          <w:spacing w:val="-1"/>
        </w:rPr>
        <w:t>i</w:t>
      </w:r>
      <w:r>
        <w:t xml:space="preserve">nks </w:t>
      </w:r>
      <w:r>
        <w:rPr>
          <w:spacing w:val="1"/>
        </w:rPr>
        <w:t>b</w:t>
      </w:r>
      <w:r>
        <w:t>et</w:t>
      </w:r>
      <w:r>
        <w:rPr>
          <w:spacing w:val="-3"/>
        </w:rPr>
        <w:t>w</w:t>
      </w:r>
      <w:r>
        <w:t xml:space="preserve">een </w:t>
      </w:r>
      <w:r>
        <w:rPr>
          <w:spacing w:val="-2"/>
        </w:rPr>
        <w:t>t</w:t>
      </w:r>
      <w:r>
        <w:t>he</w:t>
      </w:r>
      <w:r>
        <w:rPr>
          <w:spacing w:val="-2"/>
        </w:rPr>
        <w:t xml:space="preserve"> </w:t>
      </w:r>
      <w:r>
        <w:t>prob</w:t>
      </w:r>
      <w:r>
        <w:rPr>
          <w:spacing w:val="-3"/>
        </w:rPr>
        <w:t>l</w:t>
      </w:r>
      <w:r>
        <w:t>em</w:t>
      </w:r>
      <w:r>
        <w:rPr>
          <w:spacing w:val="1"/>
        </w:rPr>
        <w:t xml:space="preserve"> </w:t>
      </w:r>
      <w:r>
        <w:rPr>
          <w:spacing w:val="-2"/>
        </w:rPr>
        <w:t>y</w:t>
      </w:r>
      <w:r>
        <w:t>ou</w:t>
      </w:r>
      <w:r>
        <w:rPr>
          <w:spacing w:val="5"/>
        </w:rPr>
        <w:t xml:space="preserve"> </w:t>
      </w:r>
      <w:r>
        <w:rPr>
          <w:spacing w:val="-3"/>
        </w:rPr>
        <w:t>w</w:t>
      </w:r>
      <w:r>
        <w:t>ish to</w:t>
      </w:r>
      <w:r>
        <w:rPr>
          <w:spacing w:val="-1"/>
        </w:rPr>
        <w:t xml:space="preserve"> </w:t>
      </w:r>
      <w:r>
        <w:t>addre</w:t>
      </w:r>
      <w:r>
        <w:rPr>
          <w:spacing w:val="-3"/>
        </w:rPr>
        <w:t>s</w:t>
      </w:r>
      <w:r>
        <w:t xml:space="preserve">s, </w:t>
      </w:r>
      <w:r>
        <w:rPr>
          <w:spacing w:val="-3"/>
        </w:rPr>
        <w:t>y</w:t>
      </w:r>
      <w:r>
        <w:t>our acti</w:t>
      </w:r>
      <w:r>
        <w:rPr>
          <w:spacing w:val="-3"/>
        </w:rPr>
        <w:t>v</w:t>
      </w:r>
      <w:r>
        <w:t xml:space="preserve">ities and </w:t>
      </w:r>
      <w:r>
        <w:rPr>
          <w:spacing w:val="-2"/>
        </w:rPr>
        <w:t>y</w:t>
      </w:r>
      <w:r>
        <w:t>our pl</w:t>
      </w:r>
      <w:r>
        <w:rPr>
          <w:spacing w:val="-2"/>
        </w:rPr>
        <w:t>a</w:t>
      </w:r>
      <w:r>
        <w:t>nn</w:t>
      </w:r>
      <w:r>
        <w:rPr>
          <w:spacing w:val="-2"/>
        </w:rPr>
        <w:t>e</w:t>
      </w:r>
      <w:r>
        <w:t>d outc</w:t>
      </w:r>
      <w:r>
        <w:rPr>
          <w:spacing w:val="-1"/>
        </w:rPr>
        <w:t>o</w:t>
      </w:r>
      <w:r>
        <w:rPr>
          <w:spacing w:val="1"/>
        </w:rPr>
        <w:t>m</w:t>
      </w:r>
      <w:r>
        <w:t>e</w:t>
      </w:r>
      <w:r>
        <w:rPr>
          <w:spacing w:val="-3"/>
        </w:rPr>
        <w:t>s</w:t>
      </w:r>
      <w:r>
        <w:t>.</w:t>
      </w:r>
    </w:p>
    <w:p w:rsidR="00071E36" w:rsidRDefault="00071E36" w:rsidP="007C023C">
      <w:pPr>
        <w:pStyle w:val="BodyText"/>
        <w:kinsoku w:val="0"/>
        <w:overflowPunct w:val="0"/>
        <w:spacing w:line="312" w:lineRule="auto"/>
        <w:ind w:left="0" w:right="544"/>
        <w:sectPr w:rsidR="00071E36" w:rsidSect="00AA5D4D">
          <w:pgSz w:w="11907" w:h="16840"/>
          <w:pgMar w:top="1440" w:right="1440" w:bottom="1440" w:left="1440" w:header="534" w:footer="789" w:gutter="0"/>
          <w:cols w:space="720"/>
          <w:noEndnote/>
          <w:docGrid w:linePitch="326"/>
        </w:sectPr>
      </w:pPr>
    </w:p>
    <w:p w:rsidR="00071E36" w:rsidRPr="006304A5" w:rsidRDefault="00071E36" w:rsidP="007C023C">
      <w:pPr>
        <w:pStyle w:val="Heading-tables"/>
        <w:spacing w:before="160" w:after="240"/>
        <w:rPr>
          <w:bCs/>
          <w:color w:val="000000"/>
        </w:rPr>
      </w:pPr>
      <w:bookmarkStart w:id="41" w:name="_Toc456256793"/>
      <w:r>
        <w:lastRenderedPageBreak/>
        <w:t>Table 1</w:t>
      </w:r>
      <w:r>
        <w:rPr>
          <w:spacing w:val="-1"/>
        </w:rPr>
        <w:t xml:space="preserve"> </w:t>
      </w:r>
      <w:r>
        <w:t>|</w:t>
      </w:r>
      <w:r>
        <w:rPr>
          <w:spacing w:val="1"/>
        </w:rPr>
        <w:t xml:space="preserve"> </w:t>
      </w:r>
      <w:r w:rsidRPr="000574C6">
        <w:rPr>
          <w:spacing w:val="-2"/>
        </w:rPr>
        <w:t>E</w:t>
      </w:r>
      <w:r w:rsidRPr="000574C6">
        <w:t>xample</w:t>
      </w:r>
      <w:r w:rsidRPr="000574C6">
        <w:rPr>
          <w:spacing w:val="-1"/>
        </w:rPr>
        <w:t xml:space="preserve"> </w:t>
      </w:r>
      <w:r w:rsidRPr="000574C6">
        <w:t>1</w:t>
      </w:r>
      <w:bookmarkEnd w:id="41"/>
    </w:p>
    <w:tbl>
      <w:tblPr>
        <w:tblW w:w="0" w:type="auto"/>
        <w:tblInd w:w="572" w:type="dxa"/>
        <w:tblLayout w:type="fixed"/>
        <w:tblCellMar>
          <w:left w:w="0" w:type="dxa"/>
          <w:right w:w="0" w:type="dxa"/>
        </w:tblCellMar>
        <w:tblLook w:val="0000" w:firstRow="0" w:lastRow="0" w:firstColumn="0" w:lastColumn="0" w:noHBand="0" w:noVBand="0"/>
      </w:tblPr>
      <w:tblGrid>
        <w:gridCol w:w="2835"/>
        <w:gridCol w:w="2844"/>
        <w:gridCol w:w="2835"/>
        <w:gridCol w:w="2838"/>
        <w:gridCol w:w="2824"/>
      </w:tblGrid>
      <w:tr w:rsidR="00071E36" w:rsidTr="003E7C13">
        <w:trPr>
          <w:trHeight w:hRule="exact" w:val="514"/>
        </w:trPr>
        <w:tc>
          <w:tcPr>
            <w:tcW w:w="2835" w:type="dxa"/>
            <w:tcBorders>
              <w:top w:val="nil"/>
              <w:left w:val="nil"/>
              <w:bottom w:val="single" w:sz="2" w:space="0" w:color="E26C09"/>
              <w:right w:val="nil"/>
            </w:tcBorders>
            <w:shd w:val="clear" w:color="auto" w:fill="AF1685"/>
          </w:tcPr>
          <w:p w:rsidR="00071E36" w:rsidRDefault="00071E36" w:rsidP="005B7354">
            <w:pPr>
              <w:pStyle w:val="TableParagraph"/>
              <w:kinsoku w:val="0"/>
              <w:overflowPunct w:val="0"/>
              <w:spacing w:before="8" w:line="100" w:lineRule="exact"/>
              <w:rPr>
                <w:sz w:val="10"/>
                <w:szCs w:val="10"/>
              </w:rPr>
            </w:pPr>
          </w:p>
          <w:p w:rsidR="00071E36" w:rsidRDefault="00071E36" w:rsidP="005B7354">
            <w:pPr>
              <w:pStyle w:val="TableParagraph"/>
              <w:kinsoku w:val="0"/>
              <w:overflowPunct w:val="0"/>
              <w:ind w:left="108"/>
            </w:pPr>
            <w:r>
              <w:rPr>
                <w:rFonts w:ascii="Arial" w:hAnsi="Arial" w:cs="Arial"/>
                <w:b/>
                <w:bCs/>
                <w:color w:val="FFFFFF"/>
              </w:rPr>
              <w:t>Situation/ problem</w:t>
            </w:r>
          </w:p>
        </w:tc>
        <w:tc>
          <w:tcPr>
            <w:tcW w:w="2844" w:type="dxa"/>
            <w:tcBorders>
              <w:top w:val="nil"/>
              <w:left w:val="nil"/>
              <w:bottom w:val="single" w:sz="2" w:space="0" w:color="E26C09"/>
              <w:right w:val="nil"/>
            </w:tcBorders>
            <w:shd w:val="clear" w:color="auto" w:fill="AF1685"/>
          </w:tcPr>
          <w:p w:rsidR="00071E36" w:rsidRDefault="00071E36" w:rsidP="005B7354">
            <w:pPr>
              <w:pStyle w:val="TableParagraph"/>
              <w:kinsoku w:val="0"/>
              <w:overflowPunct w:val="0"/>
              <w:spacing w:before="8" w:line="100" w:lineRule="exact"/>
              <w:rPr>
                <w:sz w:val="10"/>
                <w:szCs w:val="10"/>
              </w:rPr>
            </w:pPr>
          </w:p>
          <w:p w:rsidR="00071E36" w:rsidRDefault="00071E36" w:rsidP="005B7354">
            <w:pPr>
              <w:pStyle w:val="TableParagraph"/>
              <w:kinsoku w:val="0"/>
              <w:overflowPunct w:val="0"/>
              <w:ind w:left="122"/>
            </w:pPr>
            <w:r>
              <w:rPr>
                <w:rFonts w:ascii="Arial" w:hAnsi="Arial" w:cs="Arial"/>
                <w:b/>
                <w:bCs/>
                <w:color w:val="FFFFFF"/>
                <w:spacing w:val="-6"/>
              </w:rPr>
              <w:t>A</w:t>
            </w:r>
            <w:r>
              <w:rPr>
                <w:rFonts w:ascii="Arial" w:hAnsi="Arial" w:cs="Arial"/>
                <w:b/>
                <w:bCs/>
                <w:color w:val="FFFFFF"/>
                <w:spacing w:val="3"/>
              </w:rPr>
              <w:t>c</w:t>
            </w:r>
            <w:r>
              <w:rPr>
                <w:rFonts w:ascii="Arial" w:hAnsi="Arial" w:cs="Arial"/>
                <w:b/>
                <w:bCs/>
                <w:color w:val="FFFFFF"/>
              </w:rPr>
              <w:t>t</w:t>
            </w:r>
            <w:r>
              <w:rPr>
                <w:rFonts w:ascii="Arial" w:hAnsi="Arial" w:cs="Arial"/>
                <w:b/>
                <w:bCs/>
                <w:color w:val="FFFFFF"/>
                <w:spacing w:val="1"/>
              </w:rPr>
              <w:t>i</w:t>
            </w:r>
            <w:r>
              <w:rPr>
                <w:rFonts w:ascii="Arial" w:hAnsi="Arial" w:cs="Arial"/>
                <w:b/>
                <w:bCs/>
                <w:color w:val="FFFFFF"/>
                <w:spacing w:val="-4"/>
              </w:rPr>
              <w:t>v</w:t>
            </w:r>
            <w:r>
              <w:rPr>
                <w:rFonts w:ascii="Arial" w:hAnsi="Arial" w:cs="Arial"/>
                <w:b/>
                <w:bCs/>
                <w:color w:val="FFFFFF"/>
                <w:spacing w:val="2"/>
              </w:rPr>
              <w:t>i</w:t>
            </w:r>
            <w:r>
              <w:rPr>
                <w:rFonts w:ascii="Arial" w:hAnsi="Arial" w:cs="Arial"/>
                <w:b/>
                <w:bCs/>
                <w:color w:val="FFFFFF"/>
              </w:rPr>
              <w:t>ties</w:t>
            </w:r>
          </w:p>
        </w:tc>
        <w:tc>
          <w:tcPr>
            <w:tcW w:w="2835" w:type="dxa"/>
            <w:tcBorders>
              <w:top w:val="nil"/>
              <w:left w:val="nil"/>
              <w:bottom w:val="single" w:sz="2" w:space="0" w:color="E26C09"/>
              <w:right w:val="nil"/>
            </w:tcBorders>
            <w:shd w:val="clear" w:color="auto" w:fill="AF1685"/>
          </w:tcPr>
          <w:p w:rsidR="00071E36" w:rsidRDefault="00071E36" w:rsidP="005B7354">
            <w:pPr>
              <w:pStyle w:val="TableParagraph"/>
              <w:kinsoku w:val="0"/>
              <w:overflowPunct w:val="0"/>
              <w:spacing w:before="8" w:line="100" w:lineRule="exact"/>
              <w:rPr>
                <w:sz w:val="10"/>
                <w:szCs w:val="10"/>
              </w:rPr>
            </w:pPr>
          </w:p>
          <w:p w:rsidR="00071E36" w:rsidRDefault="00071E36" w:rsidP="005B7354">
            <w:pPr>
              <w:pStyle w:val="TableParagraph"/>
              <w:kinsoku w:val="0"/>
              <w:overflowPunct w:val="0"/>
              <w:ind w:left="122"/>
            </w:pPr>
            <w:r>
              <w:rPr>
                <w:rFonts w:ascii="Arial" w:hAnsi="Arial" w:cs="Arial"/>
                <w:b/>
                <w:bCs/>
                <w:color w:val="FFFFFF"/>
              </w:rPr>
              <w:t>Out</w:t>
            </w:r>
            <w:r>
              <w:rPr>
                <w:rFonts w:ascii="Arial" w:hAnsi="Arial" w:cs="Arial"/>
                <w:b/>
                <w:bCs/>
                <w:color w:val="FFFFFF"/>
                <w:spacing w:val="-1"/>
              </w:rPr>
              <w:t>p</w:t>
            </w:r>
            <w:r>
              <w:rPr>
                <w:rFonts w:ascii="Arial" w:hAnsi="Arial" w:cs="Arial"/>
                <w:b/>
                <w:bCs/>
                <w:color w:val="FFFFFF"/>
              </w:rPr>
              <w:t>u</w:t>
            </w:r>
            <w:r>
              <w:rPr>
                <w:rFonts w:ascii="Arial" w:hAnsi="Arial" w:cs="Arial"/>
                <w:b/>
                <w:bCs/>
                <w:color w:val="FFFFFF"/>
                <w:spacing w:val="-1"/>
              </w:rPr>
              <w:t>t</w:t>
            </w:r>
            <w:r>
              <w:rPr>
                <w:rFonts w:ascii="Arial" w:hAnsi="Arial" w:cs="Arial"/>
                <w:b/>
                <w:bCs/>
                <w:color w:val="FFFFFF"/>
              </w:rPr>
              <w:t>s</w:t>
            </w:r>
          </w:p>
        </w:tc>
        <w:tc>
          <w:tcPr>
            <w:tcW w:w="2838" w:type="dxa"/>
            <w:tcBorders>
              <w:top w:val="nil"/>
              <w:left w:val="nil"/>
              <w:bottom w:val="single" w:sz="2" w:space="0" w:color="E26C09"/>
              <w:right w:val="nil"/>
            </w:tcBorders>
            <w:shd w:val="clear" w:color="auto" w:fill="AF1685"/>
          </w:tcPr>
          <w:p w:rsidR="00071E36" w:rsidRDefault="00071E36" w:rsidP="005B7354">
            <w:pPr>
              <w:pStyle w:val="TableParagraph"/>
              <w:kinsoku w:val="0"/>
              <w:overflowPunct w:val="0"/>
              <w:spacing w:before="8" w:line="100" w:lineRule="exact"/>
              <w:rPr>
                <w:sz w:val="10"/>
                <w:szCs w:val="10"/>
              </w:rPr>
            </w:pPr>
          </w:p>
          <w:p w:rsidR="00071E36" w:rsidRDefault="00071E36" w:rsidP="005B7354">
            <w:pPr>
              <w:pStyle w:val="TableParagraph"/>
              <w:kinsoku w:val="0"/>
              <w:overflowPunct w:val="0"/>
              <w:ind w:left="122"/>
            </w:pPr>
            <w:r>
              <w:rPr>
                <w:rFonts w:ascii="Arial" w:hAnsi="Arial" w:cs="Arial"/>
                <w:b/>
                <w:bCs/>
                <w:color w:val="FFFFFF"/>
              </w:rPr>
              <w:t>Equali</w:t>
            </w:r>
            <w:r>
              <w:rPr>
                <w:rFonts w:ascii="Arial" w:hAnsi="Arial" w:cs="Arial"/>
                <w:b/>
                <w:bCs/>
                <w:color w:val="FFFFFF"/>
                <w:spacing w:val="1"/>
              </w:rPr>
              <w:t>t</w:t>
            </w:r>
            <w:r>
              <w:rPr>
                <w:rFonts w:ascii="Arial" w:hAnsi="Arial" w:cs="Arial"/>
                <w:b/>
                <w:bCs/>
                <w:color w:val="FFFFFF"/>
              </w:rPr>
              <w:t>y</w:t>
            </w:r>
            <w:r>
              <w:rPr>
                <w:rFonts w:ascii="Arial" w:hAnsi="Arial" w:cs="Arial"/>
                <w:b/>
                <w:bCs/>
                <w:color w:val="FFFFFF"/>
                <w:spacing w:val="-7"/>
              </w:rPr>
              <w:t xml:space="preserve"> </w:t>
            </w:r>
            <w:r>
              <w:rPr>
                <w:rFonts w:ascii="Arial" w:hAnsi="Arial" w:cs="Arial"/>
                <w:b/>
                <w:bCs/>
                <w:color w:val="FFFFFF"/>
              </w:rPr>
              <w:t>outcomes</w:t>
            </w:r>
          </w:p>
        </w:tc>
        <w:tc>
          <w:tcPr>
            <w:tcW w:w="2824" w:type="dxa"/>
            <w:tcBorders>
              <w:top w:val="nil"/>
              <w:left w:val="nil"/>
              <w:bottom w:val="single" w:sz="2" w:space="0" w:color="E26C09"/>
              <w:right w:val="nil"/>
            </w:tcBorders>
            <w:shd w:val="clear" w:color="auto" w:fill="AF1685"/>
          </w:tcPr>
          <w:p w:rsidR="00071E36" w:rsidRDefault="00071E36" w:rsidP="005B7354">
            <w:pPr>
              <w:pStyle w:val="TableParagraph"/>
              <w:kinsoku w:val="0"/>
              <w:overflowPunct w:val="0"/>
              <w:spacing w:before="8" w:line="100" w:lineRule="exact"/>
              <w:rPr>
                <w:sz w:val="10"/>
                <w:szCs w:val="10"/>
              </w:rPr>
            </w:pPr>
          </w:p>
          <w:p w:rsidR="00071E36" w:rsidRDefault="00071E36" w:rsidP="005B7354">
            <w:pPr>
              <w:pStyle w:val="TableParagraph"/>
              <w:kinsoku w:val="0"/>
              <w:overflowPunct w:val="0"/>
              <w:ind w:left="121"/>
            </w:pPr>
            <w:r>
              <w:rPr>
                <w:rFonts w:ascii="Arial" w:hAnsi="Arial" w:cs="Arial"/>
                <w:b/>
                <w:bCs/>
                <w:color w:val="FFFFFF"/>
              </w:rPr>
              <w:t>G</w:t>
            </w:r>
            <w:r>
              <w:rPr>
                <w:rFonts w:ascii="Arial" w:hAnsi="Arial" w:cs="Arial"/>
                <w:b/>
                <w:bCs/>
                <w:color w:val="FFFFFF"/>
                <w:spacing w:val="1"/>
              </w:rPr>
              <w:t>e</w:t>
            </w:r>
            <w:r>
              <w:rPr>
                <w:rFonts w:ascii="Arial" w:hAnsi="Arial" w:cs="Arial"/>
                <w:b/>
                <w:bCs/>
                <w:color w:val="FFFFFF"/>
              </w:rPr>
              <w:t>ner</w:t>
            </w:r>
            <w:r>
              <w:rPr>
                <w:rFonts w:ascii="Arial" w:hAnsi="Arial" w:cs="Arial"/>
                <w:b/>
                <w:bCs/>
                <w:color w:val="FFFFFF"/>
                <w:spacing w:val="-2"/>
              </w:rPr>
              <w:t>a</w:t>
            </w:r>
            <w:r>
              <w:rPr>
                <w:rFonts w:ascii="Arial" w:hAnsi="Arial" w:cs="Arial"/>
                <w:b/>
                <w:bCs/>
                <w:color w:val="FFFFFF"/>
              </w:rPr>
              <w:t>l duty</w:t>
            </w:r>
          </w:p>
        </w:tc>
      </w:tr>
      <w:tr w:rsidR="00071E36" w:rsidTr="00AB5C5E">
        <w:trPr>
          <w:trHeight w:hRule="exact" w:val="4093"/>
        </w:trPr>
        <w:tc>
          <w:tcPr>
            <w:tcW w:w="2835" w:type="dxa"/>
            <w:tcBorders>
              <w:top w:val="single" w:sz="2" w:space="0" w:color="E26C09"/>
              <w:left w:val="nil"/>
              <w:bottom w:val="nil"/>
              <w:right w:val="nil"/>
            </w:tcBorders>
            <w:shd w:val="clear" w:color="auto" w:fill="DFCDE5"/>
          </w:tcPr>
          <w:p w:rsidR="00071E36" w:rsidRDefault="00071E36" w:rsidP="005B7354">
            <w:pPr>
              <w:pStyle w:val="TableParagraph"/>
              <w:kinsoku w:val="0"/>
              <w:overflowPunct w:val="0"/>
              <w:spacing w:before="4" w:line="120" w:lineRule="exact"/>
              <w:rPr>
                <w:sz w:val="12"/>
                <w:szCs w:val="12"/>
              </w:rPr>
            </w:pPr>
          </w:p>
          <w:p w:rsidR="00071E36" w:rsidRDefault="00071E36" w:rsidP="003E7C13">
            <w:pPr>
              <w:pStyle w:val="Parabeforeanother"/>
            </w:pPr>
            <w:r>
              <w:rPr>
                <w:spacing w:val="6"/>
              </w:rPr>
              <w:t>W</w:t>
            </w:r>
            <w:r>
              <w:rPr>
                <w:spacing w:val="-4"/>
              </w:rPr>
              <w:t>o</w:t>
            </w:r>
            <w:r>
              <w:rPr>
                <w:spacing w:val="-1"/>
              </w:rPr>
              <w:t>m</w:t>
            </w:r>
            <w:r>
              <w:t>e</w:t>
            </w:r>
            <w:r>
              <w:rPr>
                <w:spacing w:val="-2"/>
              </w:rPr>
              <w:t>n</w:t>
            </w:r>
            <w:r>
              <w:t>, ol</w:t>
            </w:r>
            <w:r>
              <w:rPr>
                <w:spacing w:val="-2"/>
              </w:rPr>
              <w:t>d</w:t>
            </w:r>
            <w:r>
              <w:t>er p</w:t>
            </w:r>
            <w:r>
              <w:rPr>
                <w:spacing w:val="-1"/>
              </w:rPr>
              <w:t>e</w:t>
            </w:r>
            <w:r>
              <w:t>ople and</w:t>
            </w:r>
            <w:r>
              <w:rPr>
                <w:spacing w:val="-2"/>
              </w:rPr>
              <w:t xml:space="preserve"> </w:t>
            </w:r>
            <w:r>
              <w:t>disa</w:t>
            </w:r>
            <w:r>
              <w:rPr>
                <w:spacing w:val="1"/>
              </w:rPr>
              <w:t>b</w:t>
            </w:r>
            <w:r>
              <w:t>l</w:t>
            </w:r>
            <w:r>
              <w:rPr>
                <w:spacing w:val="-2"/>
              </w:rPr>
              <w:t>e</w:t>
            </w:r>
            <w:r>
              <w:t xml:space="preserve">d </w:t>
            </w:r>
            <w:r>
              <w:rPr>
                <w:spacing w:val="-1"/>
              </w:rPr>
              <w:t>p</w:t>
            </w:r>
            <w:r>
              <w:t>e</w:t>
            </w:r>
            <w:r>
              <w:rPr>
                <w:spacing w:val="-2"/>
              </w:rPr>
              <w:t>o</w:t>
            </w:r>
            <w:r>
              <w:t>ple disproporti</w:t>
            </w:r>
            <w:r>
              <w:rPr>
                <w:spacing w:val="-3"/>
              </w:rPr>
              <w:t>o</w:t>
            </w:r>
            <w:r>
              <w:t>na</w:t>
            </w:r>
            <w:r>
              <w:rPr>
                <w:spacing w:val="-2"/>
              </w:rPr>
              <w:t>t</w:t>
            </w:r>
            <w:r>
              <w:t xml:space="preserve">ely </w:t>
            </w:r>
            <w:r>
              <w:rPr>
                <w:spacing w:val="-2"/>
              </w:rPr>
              <w:t>a</w:t>
            </w:r>
            <w:r>
              <w:t>f</w:t>
            </w:r>
            <w:r>
              <w:rPr>
                <w:spacing w:val="3"/>
              </w:rPr>
              <w:t>f</w:t>
            </w:r>
            <w:r>
              <w:t>ec</w:t>
            </w:r>
            <w:r>
              <w:rPr>
                <w:spacing w:val="-2"/>
              </w:rPr>
              <w:t>t</w:t>
            </w:r>
            <w:r>
              <w:t>ed</w:t>
            </w:r>
            <w:r>
              <w:rPr>
                <w:spacing w:val="-2"/>
              </w:rPr>
              <w:t xml:space="preserve"> </w:t>
            </w:r>
            <w:r>
              <w:t>by</w:t>
            </w:r>
            <w:r>
              <w:rPr>
                <w:spacing w:val="-3"/>
              </w:rPr>
              <w:t xml:space="preserve"> </w:t>
            </w:r>
            <w:r>
              <w:t xml:space="preserve">lack </w:t>
            </w:r>
            <w:r>
              <w:rPr>
                <w:spacing w:val="-1"/>
              </w:rPr>
              <w:t>o</w:t>
            </w:r>
            <w:r>
              <w:t>f re</w:t>
            </w:r>
            <w:r>
              <w:rPr>
                <w:spacing w:val="-2"/>
              </w:rPr>
              <w:t>g</w:t>
            </w:r>
            <w:r>
              <w:t xml:space="preserve">ular, </w:t>
            </w:r>
            <w:r>
              <w:rPr>
                <w:spacing w:val="1"/>
              </w:rPr>
              <w:t>a</w:t>
            </w:r>
            <w:r>
              <w:t>ccessible</w:t>
            </w:r>
            <w:r>
              <w:rPr>
                <w:spacing w:val="-2"/>
              </w:rPr>
              <w:t xml:space="preserve"> </w:t>
            </w:r>
            <w:r>
              <w:t>a</w:t>
            </w:r>
            <w:r>
              <w:rPr>
                <w:spacing w:val="-2"/>
              </w:rPr>
              <w:t>n</w:t>
            </w:r>
            <w:r>
              <w:t>d di</w:t>
            </w:r>
            <w:r>
              <w:rPr>
                <w:spacing w:val="-2"/>
              </w:rPr>
              <w:t>r</w:t>
            </w:r>
            <w:r>
              <w:t>ect tra</w:t>
            </w:r>
            <w:r>
              <w:rPr>
                <w:spacing w:val="1"/>
              </w:rPr>
              <w:t>n</w:t>
            </w:r>
            <w:r>
              <w:rPr>
                <w:spacing w:val="-3"/>
              </w:rPr>
              <w:t>s</w:t>
            </w:r>
            <w:r>
              <w:t>port, l</w:t>
            </w:r>
            <w:r>
              <w:rPr>
                <w:spacing w:val="-3"/>
              </w:rPr>
              <w:t>i</w:t>
            </w:r>
            <w:r>
              <w:rPr>
                <w:spacing w:val="1"/>
              </w:rPr>
              <w:t>m</w:t>
            </w:r>
            <w:r>
              <w:t>iti</w:t>
            </w:r>
            <w:r>
              <w:rPr>
                <w:spacing w:val="-2"/>
              </w:rPr>
              <w:t>n</w:t>
            </w:r>
            <w:r>
              <w:t>g t</w:t>
            </w:r>
            <w:r>
              <w:rPr>
                <w:spacing w:val="1"/>
              </w:rPr>
              <w:t>h</w:t>
            </w:r>
            <w:r>
              <w:t>eir</w:t>
            </w:r>
            <w:r>
              <w:rPr>
                <w:spacing w:val="-2"/>
              </w:rPr>
              <w:t xml:space="preserve"> </w:t>
            </w:r>
            <w:r>
              <w:rPr>
                <w:spacing w:val="1"/>
              </w:rPr>
              <w:t>p</w:t>
            </w:r>
            <w:r>
              <w:t>artic</w:t>
            </w:r>
            <w:r>
              <w:rPr>
                <w:spacing w:val="-2"/>
              </w:rPr>
              <w:t>ip</w:t>
            </w:r>
            <w:r>
              <w:t>ation</w:t>
            </w:r>
            <w:r>
              <w:rPr>
                <w:spacing w:val="-2"/>
              </w:rPr>
              <w:t xml:space="preserve"> </w:t>
            </w:r>
            <w:r>
              <w:t>in k</w:t>
            </w:r>
            <w:r>
              <w:rPr>
                <w:spacing w:val="-1"/>
              </w:rPr>
              <w:t>e</w:t>
            </w:r>
            <w:r>
              <w:t>y aspects</w:t>
            </w:r>
            <w:r>
              <w:rPr>
                <w:spacing w:val="-2"/>
              </w:rPr>
              <w:t xml:space="preserve"> </w:t>
            </w:r>
            <w:r>
              <w:rPr>
                <w:spacing w:val="-1"/>
              </w:rPr>
              <w:t>o</w:t>
            </w:r>
            <w:r>
              <w:t>f</w:t>
            </w:r>
            <w:r>
              <w:rPr>
                <w:spacing w:val="2"/>
              </w:rPr>
              <w:t xml:space="preserve"> </w:t>
            </w:r>
            <w:r>
              <w:t>l</w:t>
            </w:r>
            <w:r>
              <w:rPr>
                <w:spacing w:val="-3"/>
              </w:rPr>
              <w:t>i</w:t>
            </w:r>
            <w:r>
              <w:t>fe</w:t>
            </w:r>
          </w:p>
        </w:tc>
        <w:tc>
          <w:tcPr>
            <w:tcW w:w="2844" w:type="dxa"/>
            <w:tcBorders>
              <w:top w:val="single" w:sz="2" w:space="0" w:color="E26C09"/>
              <w:left w:val="nil"/>
              <w:bottom w:val="nil"/>
              <w:right w:val="nil"/>
            </w:tcBorders>
            <w:shd w:val="clear" w:color="auto" w:fill="DFCDE5"/>
          </w:tcPr>
          <w:p w:rsidR="00071E36" w:rsidRDefault="00071E36" w:rsidP="005B7354">
            <w:pPr>
              <w:pStyle w:val="TableParagraph"/>
              <w:kinsoku w:val="0"/>
              <w:overflowPunct w:val="0"/>
              <w:spacing w:before="4" w:line="120" w:lineRule="exact"/>
              <w:rPr>
                <w:sz w:val="12"/>
                <w:szCs w:val="12"/>
              </w:rPr>
            </w:pPr>
          </w:p>
          <w:p w:rsidR="00071E36" w:rsidRDefault="00071E36" w:rsidP="003E7C13">
            <w:pPr>
              <w:pStyle w:val="Bullet-followedbyothers"/>
            </w:pPr>
            <w:r>
              <w:t>I</w:t>
            </w:r>
            <w:r>
              <w:rPr>
                <w:spacing w:val="1"/>
              </w:rPr>
              <w:t>n</w:t>
            </w:r>
            <w:r>
              <w:rPr>
                <w:spacing w:val="-3"/>
              </w:rPr>
              <w:t>v</w:t>
            </w:r>
            <w:r>
              <w:t>ol</w:t>
            </w:r>
            <w:r>
              <w:rPr>
                <w:spacing w:val="-3"/>
              </w:rPr>
              <w:t>v</w:t>
            </w:r>
            <w:r>
              <w:t xml:space="preserve">e </w:t>
            </w:r>
            <w:r>
              <w:rPr>
                <w:spacing w:val="1"/>
              </w:rPr>
              <w:t>e</w:t>
            </w:r>
            <w:r>
              <w:rPr>
                <w:spacing w:val="-2"/>
              </w:rPr>
              <w:t>q</w:t>
            </w:r>
            <w:r>
              <w:t>ual</w:t>
            </w:r>
            <w:r>
              <w:rPr>
                <w:spacing w:val="-1"/>
              </w:rPr>
              <w:t>i</w:t>
            </w:r>
            <w:r>
              <w:t xml:space="preserve">ty </w:t>
            </w:r>
            <w:r>
              <w:rPr>
                <w:spacing w:val="-2"/>
              </w:rPr>
              <w:t>g</w:t>
            </w:r>
            <w:r>
              <w:t>roups to i</w:t>
            </w:r>
            <w:r>
              <w:rPr>
                <w:spacing w:val="-2"/>
              </w:rPr>
              <w:t>d</w:t>
            </w:r>
            <w:r>
              <w:t>ent</w:t>
            </w:r>
            <w:r>
              <w:rPr>
                <w:spacing w:val="-3"/>
              </w:rPr>
              <w:t>i</w:t>
            </w:r>
            <w:r>
              <w:rPr>
                <w:spacing w:val="2"/>
              </w:rPr>
              <w:t>f</w:t>
            </w:r>
            <w:r>
              <w:t>y ne</w:t>
            </w:r>
            <w:r>
              <w:rPr>
                <w:spacing w:val="-2"/>
              </w:rPr>
              <w:t>e</w:t>
            </w:r>
            <w:r>
              <w:t>ds/</w:t>
            </w:r>
            <w:r>
              <w:rPr>
                <w:spacing w:val="1"/>
              </w:rPr>
              <w:t>b</w:t>
            </w:r>
            <w:r>
              <w:t>ar</w:t>
            </w:r>
            <w:r>
              <w:rPr>
                <w:spacing w:val="-2"/>
              </w:rPr>
              <w:t>r</w:t>
            </w:r>
            <w:r>
              <w:t>iers</w:t>
            </w:r>
          </w:p>
          <w:p w:rsidR="00071E36" w:rsidRDefault="00071E36" w:rsidP="003E7C13">
            <w:pPr>
              <w:pStyle w:val="Bullet-followedbyothers"/>
            </w:pPr>
            <w:r>
              <w:t>Plan</w:t>
            </w:r>
            <w:r>
              <w:rPr>
                <w:spacing w:val="1"/>
              </w:rPr>
              <w:t xml:space="preserve"> </w:t>
            </w:r>
            <w:r>
              <w:rPr>
                <w:spacing w:val="-1"/>
              </w:rPr>
              <w:t>a</w:t>
            </w:r>
            <w:r>
              <w:t xml:space="preserve">nd </w:t>
            </w:r>
            <w:r>
              <w:rPr>
                <w:spacing w:val="-3"/>
              </w:rPr>
              <w:t>i</w:t>
            </w:r>
            <w:r>
              <w:rPr>
                <w:spacing w:val="1"/>
              </w:rPr>
              <w:t>m</w:t>
            </w:r>
            <w:r>
              <w:t>pl</w:t>
            </w:r>
            <w:r>
              <w:rPr>
                <w:spacing w:val="-2"/>
              </w:rPr>
              <w:t>e</w:t>
            </w:r>
            <w:r>
              <w:rPr>
                <w:spacing w:val="1"/>
              </w:rPr>
              <w:t>m</w:t>
            </w:r>
            <w:r>
              <w:rPr>
                <w:spacing w:val="-2"/>
              </w:rPr>
              <w:t>e</w:t>
            </w:r>
            <w:r>
              <w:t>nt new</w:t>
            </w:r>
            <w:r>
              <w:rPr>
                <w:spacing w:val="-3"/>
              </w:rPr>
              <w:t xml:space="preserve"> </w:t>
            </w:r>
            <w:r>
              <w:t>transport sche</w:t>
            </w:r>
            <w:r>
              <w:rPr>
                <w:spacing w:val="-1"/>
              </w:rPr>
              <w:t>m</w:t>
            </w:r>
            <w:r>
              <w:t>es</w:t>
            </w:r>
          </w:p>
          <w:p w:rsidR="00071E36" w:rsidRDefault="00071E36" w:rsidP="003E7C13">
            <w:pPr>
              <w:pStyle w:val="Bullet-followedbyothers"/>
            </w:pPr>
            <w:r>
              <w:t>Assess i</w:t>
            </w:r>
            <w:r>
              <w:rPr>
                <w:spacing w:val="-1"/>
              </w:rPr>
              <w:t>m</w:t>
            </w:r>
            <w:r>
              <w:t>pact</w:t>
            </w:r>
            <w:r>
              <w:rPr>
                <w:spacing w:val="-2"/>
              </w:rPr>
              <w:t xml:space="preserve"> </w:t>
            </w:r>
            <w:r>
              <w:rPr>
                <w:spacing w:val="-1"/>
              </w:rPr>
              <w:t>o</w:t>
            </w:r>
            <w:r>
              <w:t>f sche</w:t>
            </w:r>
            <w:r>
              <w:rPr>
                <w:spacing w:val="-1"/>
              </w:rPr>
              <w:t>m</w:t>
            </w:r>
            <w:r>
              <w:t xml:space="preserve">es </w:t>
            </w:r>
            <w:r>
              <w:rPr>
                <w:spacing w:val="-1"/>
              </w:rPr>
              <w:t>o</w:t>
            </w:r>
            <w:r>
              <w:t xml:space="preserve">n </w:t>
            </w:r>
            <w:r>
              <w:rPr>
                <w:spacing w:val="1"/>
              </w:rPr>
              <w:t>e</w:t>
            </w:r>
            <w:r>
              <w:rPr>
                <w:spacing w:val="-2"/>
              </w:rPr>
              <w:t>qu</w:t>
            </w:r>
            <w:r>
              <w:t>al</w:t>
            </w:r>
            <w:r>
              <w:rPr>
                <w:spacing w:val="-1"/>
              </w:rPr>
              <w:t>i</w:t>
            </w:r>
            <w:r>
              <w:t>ty</w:t>
            </w:r>
          </w:p>
          <w:p w:rsidR="00071E36" w:rsidRDefault="00071E36" w:rsidP="003E7C13">
            <w:pPr>
              <w:pStyle w:val="Bullet-followedbyothers"/>
            </w:pPr>
            <w:r>
              <w:rPr>
                <w:spacing w:val="-1"/>
              </w:rPr>
              <w:t>M</w:t>
            </w:r>
            <w:r>
              <w:t>ake links to</w:t>
            </w:r>
            <w:r>
              <w:rPr>
                <w:spacing w:val="-1"/>
              </w:rPr>
              <w:t xml:space="preserve"> </w:t>
            </w:r>
            <w:r>
              <w:rPr>
                <w:spacing w:val="1"/>
              </w:rPr>
              <w:t>o</w:t>
            </w:r>
            <w:r>
              <w:rPr>
                <w:spacing w:val="-2"/>
              </w:rPr>
              <w:t>t</w:t>
            </w:r>
            <w:r>
              <w:t>her rele</w:t>
            </w:r>
            <w:r>
              <w:rPr>
                <w:spacing w:val="-2"/>
              </w:rPr>
              <w:t>v</w:t>
            </w:r>
            <w:r>
              <w:t>ant corpor</w:t>
            </w:r>
            <w:r>
              <w:rPr>
                <w:spacing w:val="-3"/>
              </w:rPr>
              <w:t>a</w:t>
            </w:r>
            <w:r>
              <w:t>te objecti</w:t>
            </w:r>
            <w:r>
              <w:rPr>
                <w:spacing w:val="-3"/>
              </w:rPr>
              <w:t>v</w:t>
            </w:r>
            <w:r>
              <w:t>es</w:t>
            </w:r>
          </w:p>
        </w:tc>
        <w:tc>
          <w:tcPr>
            <w:tcW w:w="2835" w:type="dxa"/>
            <w:tcBorders>
              <w:top w:val="single" w:sz="2" w:space="0" w:color="E26C09"/>
              <w:left w:val="nil"/>
              <w:bottom w:val="nil"/>
              <w:right w:val="nil"/>
            </w:tcBorders>
            <w:shd w:val="clear" w:color="auto" w:fill="DFCDE5"/>
          </w:tcPr>
          <w:p w:rsidR="00071E36" w:rsidRDefault="00071E36" w:rsidP="005B7354">
            <w:pPr>
              <w:pStyle w:val="TableParagraph"/>
              <w:kinsoku w:val="0"/>
              <w:overflowPunct w:val="0"/>
              <w:spacing w:before="4" w:line="120" w:lineRule="exact"/>
              <w:rPr>
                <w:sz w:val="12"/>
                <w:szCs w:val="12"/>
              </w:rPr>
            </w:pPr>
          </w:p>
          <w:p w:rsidR="00071E36" w:rsidRDefault="00071E36" w:rsidP="003E7C13">
            <w:pPr>
              <w:pStyle w:val="Bullet-followedbyothers"/>
            </w:pPr>
            <w:r>
              <w:t>E</w:t>
            </w:r>
            <w:r>
              <w:rPr>
                <w:spacing w:val="-2"/>
              </w:rPr>
              <w:t>q</w:t>
            </w:r>
            <w:r>
              <w:t>ual</w:t>
            </w:r>
            <w:r>
              <w:rPr>
                <w:spacing w:val="-1"/>
              </w:rPr>
              <w:t>i</w:t>
            </w:r>
            <w:r>
              <w:t>ty</w:t>
            </w:r>
            <w:r>
              <w:rPr>
                <w:spacing w:val="-2"/>
              </w:rPr>
              <w:t xml:space="preserve"> </w:t>
            </w:r>
            <w:r>
              <w:rPr>
                <w:spacing w:val="-1"/>
              </w:rPr>
              <w:t>g</w:t>
            </w:r>
            <w:r>
              <w:t>roups att</w:t>
            </w:r>
            <w:r>
              <w:rPr>
                <w:spacing w:val="-2"/>
              </w:rPr>
              <w:t>e</w:t>
            </w:r>
            <w:r>
              <w:t>nd</w:t>
            </w:r>
            <w:r>
              <w:rPr>
                <w:spacing w:val="-2"/>
              </w:rPr>
              <w:t xml:space="preserve"> </w:t>
            </w:r>
            <w:r>
              <w:rPr>
                <w:spacing w:val="1"/>
              </w:rPr>
              <w:t>m</w:t>
            </w:r>
            <w:r>
              <w:rPr>
                <w:spacing w:val="-2"/>
              </w:rPr>
              <w:t>e</w:t>
            </w:r>
            <w:r>
              <w:t>etin</w:t>
            </w:r>
            <w:r>
              <w:rPr>
                <w:spacing w:val="-2"/>
              </w:rPr>
              <w:t>g</w:t>
            </w:r>
            <w:r>
              <w:t>s to re</w:t>
            </w:r>
            <w:r>
              <w:rPr>
                <w:spacing w:val="-3"/>
              </w:rPr>
              <w:t>v</w:t>
            </w:r>
            <w:r>
              <w:t>i</w:t>
            </w:r>
            <w:r>
              <w:rPr>
                <w:spacing w:val="2"/>
              </w:rPr>
              <w:t>e</w:t>
            </w:r>
            <w:r>
              <w:t>w</w:t>
            </w:r>
            <w:r>
              <w:rPr>
                <w:spacing w:val="-3"/>
              </w:rPr>
              <w:t xml:space="preserve"> </w:t>
            </w:r>
            <w:r>
              <w:t>transport sche</w:t>
            </w:r>
            <w:r>
              <w:rPr>
                <w:spacing w:val="-1"/>
              </w:rPr>
              <w:t>m</w:t>
            </w:r>
            <w:r>
              <w:t>es</w:t>
            </w:r>
          </w:p>
          <w:p w:rsidR="00071E36" w:rsidRPr="000574C6" w:rsidRDefault="00071E36" w:rsidP="000574C6">
            <w:pPr>
              <w:pStyle w:val="Bullet-followedbyothers"/>
            </w:pPr>
            <w:r>
              <w:t>Li</w:t>
            </w:r>
            <w:r>
              <w:rPr>
                <w:spacing w:val="-2"/>
              </w:rPr>
              <w:t>g</w:t>
            </w:r>
            <w:r>
              <w:t>hting</w:t>
            </w:r>
            <w:r>
              <w:rPr>
                <w:spacing w:val="-2"/>
              </w:rPr>
              <w:t xml:space="preserve"> </w:t>
            </w:r>
            <w:r>
              <w:rPr>
                <w:spacing w:val="1"/>
              </w:rPr>
              <w:t>u</w:t>
            </w:r>
            <w:r>
              <w:t>p</w:t>
            </w:r>
            <w:r>
              <w:rPr>
                <w:spacing w:val="-2"/>
              </w:rPr>
              <w:t>g</w:t>
            </w:r>
            <w:r w:rsidR="000574C6">
              <w:t>raded</w:t>
            </w:r>
          </w:p>
          <w:p w:rsidR="00071E36" w:rsidRDefault="00071E36" w:rsidP="003E7C13">
            <w:pPr>
              <w:pStyle w:val="Bullet-followedbyothers"/>
            </w:pPr>
            <w:r>
              <w:t>Bus s</w:t>
            </w:r>
            <w:r>
              <w:rPr>
                <w:spacing w:val="-1"/>
              </w:rPr>
              <w:t>h</w:t>
            </w:r>
            <w:r>
              <w:t>elters up</w:t>
            </w:r>
            <w:r>
              <w:rPr>
                <w:spacing w:val="-2"/>
              </w:rPr>
              <w:t>g</w:t>
            </w:r>
            <w:r>
              <w:t>raded</w:t>
            </w:r>
          </w:p>
          <w:p w:rsidR="00071E36" w:rsidRDefault="00071E36" w:rsidP="003E7C13">
            <w:pPr>
              <w:pStyle w:val="Bullet-followedbyothers"/>
            </w:pPr>
            <w:r>
              <w:t>New</w:t>
            </w:r>
            <w:r>
              <w:rPr>
                <w:spacing w:val="-3"/>
              </w:rPr>
              <w:t xml:space="preserve"> </w:t>
            </w:r>
            <w:r>
              <w:t>ro</w:t>
            </w:r>
            <w:r>
              <w:rPr>
                <w:spacing w:val="1"/>
              </w:rPr>
              <w:t>a</w:t>
            </w:r>
            <w:r>
              <w:t>d la</w:t>
            </w:r>
            <w:r>
              <w:rPr>
                <w:spacing w:val="-3"/>
              </w:rPr>
              <w:t>y</w:t>
            </w:r>
            <w:r>
              <w:t>out a</w:t>
            </w:r>
            <w:r>
              <w:rPr>
                <w:spacing w:val="-2"/>
              </w:rPr>
              <w:t>n</w:t>
            </w:r>
            <w:r>
              <w:t xml:space="preserve">d bus </w:t>
            </w:r>
            <w:r>
              <w:rPr>
                <w:spacing w:val="-1"/>
              </w:rPr>
              <w:t>n</w:t>
            </w:r>
            <w:r>
              <w:t>et</w:t>
            </w:r>
            <w:r>
              <w:rPr>
                <w:spacing w:val="-3"/>
              </w:rPr>
              <w:t>w</w:t>
            </w:r>
            <w:r>
              <w:t xml:space="preserve">ork </w:t>
            </w:r>
            <w:r>
              <w:rPr>
                <w:spacing w:val="-1"/>
              </w:rPr>
              <w:t>i</w:t>
            </w:r>
            <w:r>
              <w:t>n to</w:t>
            </w:r>
            <w:r>
              <w:rPr>
                <w:spacing w:val="-3"/>
              </w:rPr>
              <w:t>w</w:t>
            </w:r>
            <w:r>
              <w:t>n centre</w:t>
            </w:r>
          </w:p>
          <w:p w:rsidR="00071E36" w:rsidRDefault="00071E36" w:rsidP="003E7C13">
            <w:pPr>
              <w:pStyle w:val="Bullet-followedbyothers"/>
            </w:pPr>
            <w:r>
              <w:t>New</w:t>
            </w:r>
            <w:r>
              <w:rPr>
                <w:spacing w:val="-3"/>
              </w:rPr>
              <w:t xml:space="preserve"> </w:t>
            </w:r>
            <w:r>
              <w:rPr>
                <w:spacing w:val="1"/>
              </w:rPr>
              <w:t>b</w:t>
            </w:r>
            <w:r>
              <w:t>us ti</w:t>
            </w:r>
            <w:r>
              <w:rPr>
                <w:spacing w:val="1"/>
              </w:rPr>
              <w:t>m</w:t>
            </w:r>
            <w:r>
              <w:t>e</w:t>
            </w:r>
            <w:r>
              <w:rPr>
                <w:spacing w:val="-2"/>
              </w:rPr>
              <w:t>t</w:t>
            </w:r>
            <w:r>
              <w:t>ables</w:t>
            </w:r>
          </w:p>
        </w:tc>
        <w:tc>
          <w:tcPr>
            <w:tcW w:w="2838" w:type="dxa"/>
            <w:tcBorders>
              <w:top w:val="single" w:sz="2" w:space="0" w:color="E26C09"/>
              <w:left w:val="nil"/>
              <w:bottom w:val="nil"/>
              <w:right w:val="nil"/>
            </w:tcBorders>
            <w:shd w:val="clear" w:color="auto" w:fill="DFCDE5"/>
          </w:tcPr>
          <w:p w:rsidR="00071E36" w:rsidRDefault="00071E36" w:rsidP="005B7354">
            <w:pPr>
              <w:pStyle w:val="TableParagraph"/>
              <w:kinsoku w:val="0"/>
              <w:overflowPunct w:val="0"/>
              <w:spacing w:before="4" w:line="120" w:lineRule="exact"/>
              <w:rPr>
                <w:sz w:val="12"/>
                <w:szCs w:val="12"/>
              </w:rPr>
            </w:pPr>
          </w:p>
          <w:p w:rsidR="00071E36" w:rsidRDefault="00071E36" w:rsidP="003E7C13">
            <w:pPr>
              <w:pStyle w:val="Bullet-followedbyothers"/>
            </w:pPr>
            <w:r>
              <w:rPr>
                <w:spacing w:val="6"/>
              </w:rPr>
              <w:t>W</w:t>
            </w:r>
            <w:r>
              <w:rPr>
                <w:spacing w:val="-4"/>
              </w:rPr>
              <w:t>o</w:t>
            </w:r>
            <w:r>
              <w:rPr>
                <w:spacing w:val="-1"/>
              </w:rPr>
              <w:t>m</w:t>
            </w:r>
            <w:r>
              <w:t>e</w:t>
            </w:r>
            <w:r>
              <w:rPr>
                <w:spacing w:val="-2"/>
              </w:rPr>
              <w:t>n</w:t>
            </w:r>
            <w:r>
              <w:t>, ol</w:t>
            </w:r>
            <w:r>
              <w:rPr>
                <w:spacing w:val="-2"/>
              </w:rPr>
              <w:t>d</w:t>
            </w:r>
            <w:r>
              <w:t>er p</w:t>
            </w:r>
            <w:r>
              <w:rPr>
                <w:spacing w:val="-1"/>
              </w:rPr>
              <w:t>e</w:t>
            </w:r>
            <w:r>
              <w:t>ople and</w:t>
            </w:r>
            <w:r>
              <w:rPr>
                <w:spacing w:val="-2"/>
              </w:rPr>
              <w:t xml:space="preserve"> </w:t>
            </w:r>
            <w:r>
              <w:t>disa</w:t>
            </w:r>
            <w:r>
              <w:rPr>
                <w:spacing w:val="1"/>
              </w:rPr>
              <w:t>b</w:t>
            </w:r>
            <w:r>
              <w:t>l</w:t>
            </w:r>
            <w:r>
              <w:rPr>
                <w:spacing w:val="-2"/>
              </w:rPr>
              <w:t>e</w:t>
            </w:r>
            <w:r>
              <w:t xml:space="preserve">d </w:t>
            </w:r>
            <w:r>
              <w:rPr>
                <w:spacing w:val="-1"/>
              </w:rPr>
              <w:t>p</w:t>
            </w:r>
            <w:r>
              <w:t>e</w:t>
            </w:r>
            <w:r>
              <w:rPr>
                <w:spacing w:val="-2"/>
              </w:rPr>
              <w:t>o</w:t>
            </w:r>
            <w:r>
              <w:t>ple ha</w:t>
            </w:r>
            <w:r>
              <w:rPr>
                <w:spacing w:val="-3"/>
              </w:rPr>
              <w:t>v</w:t>
            </w:r>
            <w:r>
              <w:t xml:space="preserve">e </w:t>
            </w:r>
            <w:r>
              <w:rPr>
                <w:spacing w:val="1"/>
              </w:rPr>
              <w:t>a</w:t>
            </w:r>
            <w:r>
              <w:t>ccess</w:t>
            </w:r>
            <w:r>
              <w:rPr>
                <w:spacing w:val="-2"/>
              </w:rPr>
              <w:t xml:space="preserve"> </w:t>
            </w:r>
            <w:r>
              <w:t>to</w:t>
            </w:r>
            <w:r>
              <w:rPr>
                <w:spacing w:val="1"/>
              </w:rPr>
              <w:t xml:space="preserve"> </w:t>
            </w:r>
            <w:r>
              <w:t>s</w:t>
            </w:r>
            <w:r>
              <w:rPr>
                <w:spacing w:val="-1"/>
              </w:rPr>
              <w:t>a</w:t>
            </w:r>
            <w:r>
              <w:t xml:space="preserve">fe and </w:t>
            </w:r>
            <w:r>
              <w:rPr>
                <w:spacing w:val="-2"/>
              </w:rPr>
              <w:t>s</w:t>
            </w:r>
            <w:r>
              <w:t>ust</w:t>
            </w:r>
            <w:r>
              <w:rPr>
                <w:spacing w:val="1"/>
              </w:rPr>
              <w:t>a</w:t>
            </w:r>
            <w:r>
              <w:t>i</w:t>
            </w:r>
            <w:r>
              <w:rPr>
                <w:spacing w:val="-2"/>
              </w:rPr>
              <w:t>n</w:t>
            </w:r>
            <w:r>
              <w:t>able tra</w:t>
            </w:r>
            <w:r>
              <w:rPr>
                <w:spacing w:val="1"/>
              </w:rPr>
              <w:t>n</w:t>
            </w:r>
            <w:r>
              <w:t>sport</w:t>
            </w:r>
          </w:p>
          <w:p w:rsidR="00071E36" w:rsidRDefault="00071E36" w:rsidP="003E7C13">
            <w:pPr>
              <w:pStyle w:val="Bullet-followedbyothers"/>
            </w:pPr>
            <w:r>
              <w:rPr>
                <w:spacing w:val="6"/>
              </w:rPr>
              <w:t>W</w:t>
            </w:r>
            <w:r>
              <w:rPr>
                <w:spacing w:val="-4"/>
              </w:rPr>
              <w:t>o</w:t>
            </w:r>
            <w:r>
              <w:rPr>
                <w:spacing w:val="-1"/>
              </w:rPr>
              <w:t>m</w:t>
            </w:r>
            <w:r>
              <w:t>e</w:t>
            </w:r>
            <w:r>
              <w:rPr>
                <w:spacing w:val="-2"/>
              </w:rPr>
              <w:t>n</w:t>
            </w:r>
            <w:r>
              <w:t>, ol</w:t>
            </w:r>
            <w:r>
              <w:rPr>
                <w:spacing w:val="-2"/>
              </w:rPr>
              <w:t>d</w:t>
            </w:r>
            <w:r>
              <w:t>er p</w:t>
            </w:r>
            <w:r>
              <w:rPr>
                <w:spacing w:val="-1"/>
              </w:rPr>
              <w:t>e</w:t>
            </w:r>
            <w:r>
              <w:t>ople and</w:t>
            </w:r>
            <w:r>
              <w:rPr>
                <w:spacing w:val="-2"/>
              </w:rPr>
              <w:t xml:space="preserve"> </w:t>
            </w:r>
            <w:r>
              <w:t>disa</w:t>
            </w:r>
            <w:r>
              <w:rPr>
                <w:spacing w:val="1"/>
              </w:rPr>
              <w:t>b</w:t>
            </w:r>
            <w:r>
              <w:t>l</w:t>
            </w:r>
            <w:r>
              <w:rPr>
                <w:spacing w:val="-2"/>
              </w:rPr>
              <w:t>e</w:t>
            </w:r>
            <w:r>
              <w:t xml:space="preserve">d </w:t>
            </w:r>
            <w:r>
              <w:rPr>
                <w:spacing w:val="-1"/>
              </w:rPr>
              <w:t>p</w:t>
            </w:r>
            <w:r>
              <w:t>e</w:t>
            </w:r>
            <w:r>
              <w:rPr>
                <w:spacing w:val="-2"/>
              </w:rPr>
              <w:t>o</w:t>
            </w:r>
            <w:r>
              <w:t>ple ha</w:t>
            </w:r>
            <w:r>
              <w:rPr>
                <w:spacing w:val="-3"/>
              </w:rPr>
              <w:t>v</w:t>
            </w:r>
            <w:r>
              <w:t xml:space="preserve">e </w:t>
            </w:r>
            <w:r>
              <w:rPr>
                <w:spacing w:val="1"/>
              </w:rPr>
              <w:t>a</w:t>
            </w:r>
            <w:r>
              <w:t>ccess</w:t>
            </w:r>
            <w:r>
              <w:rPr>
                <w:spacing w:val="-2"/>
              </w:rPr>
              <w:t xml:space="preserve"> </w:t>
            </w:r>
            <w:r>
              <w:t>to pe</w:t>
            </w:r>
            <w:r>
              <w:rPr>
                <w:spacing w:val="-2"/>
              </w:rPr>
              <w:t>o</w:t>
            </w:r>
            <w:r>
              <w:t xml:space="preserve">ple </w:t>
            </w:r>
            <w:r>
              <w:rPr>
                <w:spacing w:val="-2"/>
              </w:rPr>
              <w:t>g</w:t>
            </w:r>
            <w:r>
              <w:t>oods</w:t>
            </w:r>
            <w:r>
              <w:rPr>
                <w:spacing w:val="-3"/>
              </w:rPr>
              <w:t xml:space="preserve"> </w:t>
            </w:r>
            <w:r>
              <w:rPr>
                <w:spacing w:val="1"/>
              </w:rPr>
              <w:t>a</w:t>
            </w:r>
            <w:r>
              <w:rPr>
                <w:spacing w:val="-2"/>
              </w:rPr>
              <w:t>n</w:t>
            </w:r>
            <w:r>
              <w:t>d ser</w:t>
            </w:r>
            <w:r>
              <w:rPr>
                <w:spacing w:val="-4"/>
              </w:rPr>
              <w:t>v</w:t>
            </w:r>
            <w:r>
              <w:t>ices in t</w:t>
            </w:r>
            <w:r>
              <w:rPr>
                <w:spacing w:val="1"/>
              </w:rPr>
              <w:t>h</w:t>
            </w:r>
            <w:r>
              <w:t>eir</w:t>
            </w:r>
            <w:r>
              <w:rPr>
                <w:spacing w:val="-2"/>
              </w:rPr>
              <w:t xml:space="preserve"> </w:t>
            </w:r>
            <w:r>
              <w:t>local area</w:t>
            </w:r>
          </w:p>
        </w:tc>
        <w:tc>
          <w:tcPr>
            <w:tcW w:w="2824" w:type="dxa"/>
            <w:tcBorders>
              <w:top w:val="single" w:sz="2" w:space="0" w:color="E26C09"/>
              <w:left w:val="nil"/>
              <w:bottom w:val="nil"/>
              <w:right w:val="nil"/>
            </w:tcBorders>
            <w:shd w:val="clear" w:color="auto" w:fill="DFCDE5"/>
          </w:tcPr>
          <w:p w:rsidR="00071E36" w:rsidRDefault="00071E36" w:rsidP="005B7354">
            <w:pPr>
              <w:pStyle w:val="TableParagraph"/>
              <w:kinsoku w:val="0"/>
              <w:overflowPunct w:val="0"/>
              <w:spacing w:before="4" w:line="120" w:lineRule="exact"/>
              <w:rPr>
                <w:sz w:val="12"/>
                <w:szCs w:val="12"/>
              </w:rPr>
            </w:pPr>
          </w:p>
          <w:p w:rsidR="00071E36" w:rsidRDefault="00071E36" w:rsidP="003E7C13">
            <w:pPr>
              <w:pStyle w:val="Bullet-followedbyothers"/>
            </w:pPr>
            <w:r>
              <w:t>Ad</w:t>
            </w:r>
            <w:r>
              <w:rPr>
                <w:spacing w:val="-3"/>
              </w:rPr>
              <w:t>v</w:t>
            </w:r>
            <w:r>
              <w:t xml:space="preserve">ance </w:t>
            </w:r>
            <w:r>
              <w:rPr>
                <w:spacing w:val="1"/>
              </w:rPr>
              <w:t>e</w:t>
            </w:r>
            <w:r>
              <w:rPr>
                <w:spacing w:val="-2"/>
              </w:rPr>
              <w:t>qu</w:t>
            </w:r>
            <w:r>
              <w:t>al</w:t>
            </w:r>
            <w:r>
              <w:rPr>
                <w:spacing w:val="-1"/>
              </w:rPr>
              <w:t>i</w:t>
            </w:r>
            <w:r>
              <w:t>ty</w:t>
            </w:r>
            <w:r>
              <w:rPr>
                <w:spacing w:val="-2"/>
              </w:rPr>
              <w:t xml:space="preserve"> </w:t>
            </w:r>
            <w:r>
              <w:rPr>
                <w:spacing w:val="1"/>
              </w:rPr>
              <w:t>o</w:t>
            </w:r>
            <w:r>
              <w:t>f op</w:t>
            </w:r>
            <w:r>
              <w:rPr>
                <w:spacing w:val="-2"/>
              </w:rPr>
              <w:t>p</w:t>
            </w:r>
            <w:r>
              <w:t>ortu</w:t>
            </w:r>
            <w:r>
              <w:rPr>
                <w:spacing w:val="1"/>
              </w:rPr>
              <w:t>n</w:t>
            </w:r>
            <w:r>
              <w:t>ity</w:t>
            </w:r>
          </w:p>
        </w:tc>
      </w:tr>
    </w:tbl>
    <w:p w:rsidR="00071E36" w:rsidRDefault="00071E36" w:rsidP="00071E36">
      <w:pPr>
        <w:sectPr w:rsidR="00071E36" w:rsidSect="004C5C44">
          <w:headerReference w:type="default" r:id="rId13"/>
          <w:footerReference w:type="default" r:id="rId14"/>
          <w:pgSz w:w="16839" w:h="11920" w:orient="landscape"/>
          <w:pgMar w:top="480" w:right="1220" w:bottom="980" w:left="760" w:header="0" w:footer="789" w:gutter="0"/>
          <w:cols w:space="720" w:equalWidth="0">
            <w:col w:w="14859"/>
          </w:cols>
          <w:noEndnote/>
        </w:sectPr>
      </w:pPr>
    </w:p>
    <w:p w:rsidR="00071E36" w:rsidRDefault="00071E36" w:rsidP="003E7C13">
      <w:pPr>
        <w:pStyle w:val="Heading-sections"/>
        <w:rPr>
          <w:color w:val="000000"/>
        </w:rPr>
      </w:pPr>
      <w:bookmarkStart w:id="42" w:name="bookmark20"/>
      <w:bookmarkStart w:id="43" w:name="_Toc456256794"/>
      <w:bookmarkEnd w:id="42"/>
      <w:r>
        <w:lastRenderedPageBreak/>
        <w:t>Exam</w:t>
      </w:r>
      <w:r>
        <w:rPr>
          <w:spacing w:val="-2"/>
        </w:rPr>
        <w:t>p</w:t>
      </w:r>
      <w:r>
        <w:t>le</w:t>
      </w:r>
      <w:r>
        <w:rPr>
          <w:spacing w:val="-2"/>
        </w:rPr>
        <w:t xml:space="preserve"> </w:t>
      </w:r>
      <w:r>
        <w:t>2</w:t>
      </w:r>
      <w:bookmarkEnd w:id="43"/>
    </w:p>
    <w:p w:rsidR="00071E36" w:rsidRDefault="00071E36" w:rsidP="003E7C13">
      <w:pPr>
        <w:pStyle w:val="Parabeforeanother"/>
      </w:pPr>
      <w:r>
        <w:t>Educ</w:t>
      </w:r>
      <w:r>
        <w:rPr>
          <w:spacing w:val="-2"/>
        </w:rPr>
        <w:t>a</w:t>
      </w:r>
      <w:r>
        <w:t>tion is</w:t>
      </w:r>
      <w:r>
        <w:rPr>
          <w:spacing w:val="-2"/>
        </w:rPr>
        <w:t xml:space="preserve"> </w:t>
      </w:r>
      <w:r>
        <w:t>a k</w:t>
      </w:r>
      <w:r>
        <w:rPr>
          <w:spacing w:val="1"/>
        </w:rPr>
        <w:t>e</w:t>
      </w:r>
      <w:r>
        <w:t>y</w:t>
      </w:r>
      <w:r>
        <w:rPr>
          <w:spacing w:val="-3"/>
        </w:rPr>
        <w:t xml:space="preserve"> </w:t>
      </w:r>
      <w:r>
        <w:rPr>
          <w:spacing w:val="1"/>
        </w:rPr>
        <w:t>d</w:t>
      </w:r>
      <w:r>
        <w:rPr>
          <w:spacing w:val="-2"/>
        </w:rPr>
        <w:t>et</w:t>
      </w:r>
      <w:r>
        <w:t>ermin</w:t>
      </w:r>
      <w:r>
        <w:rPr>
          <w:spacing w:val="-1"/>
        </w:rPr>
        <w:t>a</w:t>
      </w:r>
      <w:r>
        <w:t>nt</w:t>
      </w:r>
      <w:r>
        <w:rPr>
          <w:spacing w:val="-2"/>
        </w:rPr>
        <w:t xml:space="preserve"> o</w:t>
      </w:r>
      <w:r>
        <w:t>f</w:t>
      </w:r>
      <w:r>
        <w:rPr>
          <w:spacing w:val="2"/>
        </w:rPr>
        <w:t xml:space="preserve"> </w:t>
      </w:r>
      <w:r>
        <w:t>l</w:t>
      </w:r>
      <w:r>
        <w:rPr>
          <w:spacing w:val="-3"/>
        </w:rPr>
        <w:t>i</w:t>
      </w:r>
      <w:r>
        <w:rPr>
          <w:spacing w:val="2"/>
        </w:rPr>
        <w:t>f</w:t>
      </w:r>
      <w:r>
        <w:t xml:space="preserve">e </w:t>
      </w:r>
      <w:r>
        <w:rPr>
          <w:spacing w:val="-2"/>
        </w:rPr>
        <w:t>c</w:t>
      </w:r>
      <w:r>
        <w:t>han</w:t>
      </w:r>
      <w:r>
        <w:rPr>
          <w:spacing w:val="-3"/>
        </w:rPr>
        <w:t>c</w:t>
      </w:r>
      <w:r>
        <w:rPr>
          <w:spacing w:val="-2"/>
        </w:rPr>
        <w:t>e</w:t>
      </w:r>
      <w:r>
        <w:t>s, e</w:t>
      </w:r>
      <w:r>
        <w:rPr>
          <w:spacing w:val="-2"/>
        </w:rPr>
        <w:t>n</w:t>
      </w:r>
      <w:r>
        <w:t>abl</w:t>
      </w:r>
      <w:r>
        <w:rPr>
          <w:spacing w:val="-1"/>
        </w:rPr>
        <w:t>i</w:t>
      </w:r>
      <w:r>
        <w:t>ng</w:t>
      </w:r>
      <w:r>
        <w:rPr>
          <w:spacing w:val="-2"/>
        </w:rPr>
        <w:t xml:space="preserve"> </w:t>
      </w:r>
      <w:r>
        <w:rPr>
          <w:spacing w:val="1"/>
        </w:rPr>
        <w:t>p</w:t>
      </w:r>
      <w:r>
        <w:rPr>
          <w:spacing w:val="-2"/>
        </w:rPr>
        <w:t>e</w:t>
      </w:r>
      <w:r>
        <w:t>ople</w:t>
      </w:r>
      <w:r>
        <w:rPr>
          <w:spacing w:val="-2"/>
        </w:rPr>
        <w:t xml:space="preserve"> </w:t>
      </w:r>
      <w:r>
        <w:t>to</w:t>
      </w:r>
      <w:r>
        <w:rPr>
          <w:spacing w:val="-1"/>
        </w:rPr>
        <w:t xml:space="preserve"> </w:t>
      </w:r>
      <w:r>
        <w:rPr>
          <w:spacing w:val="-2"/>
        </w:rPr>
        <w:t>d</w:t>
      </w:r>
      <w:r>
        <w:t>e</w:t>
      </w:r>
      <w:r>
        <w:rPr>
          <w:spacing w:val="-3"/>
        </w:rPr>
        <w:t>v</w:t>
      </w:r>
      <w:r>
        <w:t>elop</w:t>
      </w:r>
      <w:r>
        <w:rPr>
          <w:spacing w:val="1"/>
        </w:rPr>
        <w:t xml:space="preserve"> </w:t>
      </w:r>
      <w:r>
        <w:t>the</w:t>
      </w:r>
      <w:r>
        <w:rPr>
          <w:spacing w:val="-2"/>
        </w:rPr>
        <w:t xml:space="preserve"> </w:t>
      </w:r>
      <w:r>
        <w:t>skil</w:t>
      </w:r>
      <w:r>
        <w:rPr>
          <w:spacing w:val="-1"/>
        </w:rPr>
        <w:t>l</w:t>
      </w:r>
      <w:r>
        <w:t>s, capacity</w:t>
      </w:r>
      <w:r>
        <w:rPr>
          <w:spacing w:val="-3"/>
        </w:rPr>
        <w:t xml:space="preserve"> </w:t>
      </w:r>
      <w:r>
        <w:rPr>
          <w:spacing w:val="1"/>
        </w:rPr>
        <w:t>a</w:t>
      </w:r>
      <w:r>
        <w:t>nd</w:t>
      </w:r>
      <w:r>
        <w:rPr>
          <w:spacing w:val="-2"/>
        </w:rPr>
        <w:t xml:space="preserve"> </w:t>
      </w:r>
      <w:r>
        <w:t>c</w:t>
      </w:r>
      <w:r>
        <w:rPr>
          <w:spacing w:val="1"/>
        </w:rPr>
        <w:t>o</w:t>
      </w:r>
      <w:r>
        <w:rPr>
          <w:spacing w:val="-2"/>
        </w:rPr>
        <w:t>n</w:t>
      </w:r>
      <w:r>
        <w:rPr>
          <w:spacing w:val="2"/>
        </w:rPr>
        <w:t>f</w:t>
      </w:r>
      <w:r>
        <w:rPr>
          <w:spacing w:val="-3"/>
        </w:rPr>
        <w:t>i</w:t>
      </w:r>
      <w:r>
        <w:t>d</w:t>
      </w:r>
      <w:r>
        <w:rPr>
          <w:spacing w:val="-2"/>
        </w:rPr>
        <w:t>e</w:t>
      </w:r>
      <w:r>
        <w:t>n</w:t>
      </w:r>
      <w:r>
        <w:rPr>
          <w:spacing w:val="-3"/>
        </w:rPr>
        <w:t>c</w:t>
      </w:r>
      <w:r>
        <w:t>e to</w:t>
      </w:r>
      <w:r>
        <w:rPr>
          <w:spacing w:val="-2"/>
        </w:rPr>
        <w:t xml:space="preserve"> </w:t>
      </w:r>
      <w:r>
        <w:t>bui</w:t>
      </w:r>
      <w:r>
        <w:rPr>
          <w:spacing w:val="-1"/>
        </w:rPr>
        <w:t>l</w:t>
      </w:r>
      <w:r>
        <w:t>d</w:t>
      </w:r>
      <w:r>
        <w:rPr>
          <w:spacing w:val="-2"/>
        </w:rPr>
        <w:t xml:space="preserve"> </w:t>
      </w:r>
      <w:r>
        <w:t>a s</w:t>
      </w:r>
      <w:r>
        <w:rPr>
          <w:spacing w:val="1"/>
        </w:rPr>
        <w:t>e</w:t>
      </w:r>
      <w:r>
        <w:rPr>
          <w:spacing w:val="-3"/>
        </w:rPr>
        <w:t>c</w:t>
      </w:r>
      <w:r>
        <w:t>ure</w:t>
      </w:r>
      <w:r>
        <w:rPr>
          <w:spacing w:val="-2"/>
        </w:rPr>
        <w:t xml:space="preserve"> </w:t>
      </w:r>
      <w:r>
        <w:t>f</w:t>
      </w:r>
      <w:r>
        <w:rPr>
          <w:spacing w:val="1"/>
        </w:rPr>
        <w:t>u</w:t>
      </w:r>
      <w:r>
        <w:t>t</w:t>
      </w:r>
      <w:r>
        <w:rPr>
          <w:spacing w:val="-1"/>
        </w:rPr>
        <w:t>u</w:t>
      </w:r>
      <w:r>
        <w:t>re</w:t>
      </w:r>
      <w:r>
        <w:rPr>
          <w:spacing w:val="-2"/>
        </w:rPr>
        <w:t xml:space="preserve"> </w:t>
      </w:r>
      <w:r>
        <w:rPr>
          <w:spacing w:val="2"/>
        </w:rPr>
        <w:t>f</w:t>
      </w:r>
      <w:r>
        <w:t>or t</w:t>
      </w:r>
      <w:r>
        <w:rPr>
          <w:spacing w:val="-2"/>
        </w:rPr>
        <w:t>h</w:t>
      </w:r>
      <w:r>
        <w:t>e</w:t>
      </w:r>
      <w:r>
        <w:rPr>
          <w:spacing w:val="1"/>
        </w:rPr>
        <w:t>m</w:t>
      </w:r>
      <w:r>
        <w:rPr>
          <w:spacing w:val="-3"/>
        </w:rPr>
        <w:t>s</w:t>
      </w:r>
      <w:r>
        <w:t>el</w:t>
      </w:r>
      <w:r>
        <w:rPr>
          <w:spacing w:val="-3"/>
        </w:rPr>
        <w:t>v</w:t>
      </w:r>
      <w:r>
        <w:t>es. An</w:t>
      </w:r>
      <w:r>
        <w:rPr>
          <w:spacing w:val="-2"/>
        </w:rPr>
        <w:t xml:space="preserve"> </w:t>
      </w:r>
      <w:r>
        <w:t>edu</w:t>
      </w:r>
      <w:r>
        <w:rPr>
          <w:spacing w:val="-3"/>
        </w:rPr>
        <w:t>c</w:t>
      </w:r>
      <w:r>
        <w:t>ation aut</w:t>
      </w:r>
      <w:r>
        <w:rPr>
          <w:spacing w:val="-1"/>
        </w:rPr>
        <w:t>h</w:t>
      </w:r>
      <w:r>
        <w:t>or</w:t>
      </w:r>
      <w:r>
        <w:rPr>
          <w:spacing w:val="-2"/>
        </w:rPr>
        <w:t>i</w:t>
      </w:r>
      <w:r>
        <w:t>ty</w:t>
      </w:r>
      <w:r>
        <w:rPr>
          <w:spacing w:val="-2"/>
        </w:rPr>
        <w:t xml:space="preserve"> </w:t>
      </w:r>
      <w:r>
        <w:rPr>
          <w:spacing w:val="1"/>
        </w:rPr>
        <w:t>h</w:t>
      </w:r>
      <w:r>
        <w:t>as a</w:t>
      </w:r>
      <w:r>
        <w:rPr>
          <w:spacing w:val="1"/>
        </w:rPr>
        <w:t xml:space="preserve"> </w:t>
      </w:r>
      <w:r>
        <w:t>cr</w:t>
      </w:r>
      <w:r>
        <w:rPr>
          <w:spacing w:val="-1"/>
        </w:rPr>
        <w:t>i</w:t>
      </w:r>
      <w:r>
        <w:t>tical</w:t>
      </w:r>
      <w:r>
        <w:rPr>
          <w:spacing w:val="-3"/>
        </w:rPr>
        <w:t xml:space="preserve"> </w:t>
      </w:r>
      <w:r>
        <w:t>role a</w:t>
      </w:r>
      <w:r>
        <w:rPr>
          <w:spacing w:val="-2"/>
        </w:rPr>
        <w:t>n</w:t>
      </w:r>
      <w:r>
        <w:t>d res</w:t>
      </w:r>
      <w:r>
        <w:rPr>
          <w:spacing w:val="-1"/>
        </w:rPr>
        <w:t>p</w:t>
      </w:r>
      <w:r>
        <w:t>onsibil</w:t>
      </w:r>
      <w:r>
        <w:rPr>
          <w:spacing w:val="-1"/>
        </w:rPr>
        <w:t>i</w:t>
      </w:r>
      <w:r>
        <w:t>ty</w:t>
      </w:r>
      <w:r>
        <w:rPr>
          <w:spacing w:val="-2"/>
        </w:rPr>
        <w:t xml:space="preserve"> </w:t>
      </w:r>
      <w:r>
        <w:t xml:space="preserve">in </w:t>
      </w:r>
      <w:r>
        <w:rPr>
          <w:spacing w:val="1"/>
        </w:rPr>
        <w:t>d</w:t>
      </w:r>
      <w:r>
        <w:t>el</w:t>
      </w:r>
      <w:r>
        <w:rPr>
          <w:spacing w:val="-1"/>
        </w:rPr>
        <w:t>i</w:t>
      </w:r>
      <w:r>
        <w:rPr>
          <w:spacing w:val="-3"/>
        </w:rPr>
        <w:t>v</w:t>
      </w:r>
      <w:r>
        <w:t>er</w:t>
      </w:r>
      <w:r>
        <w:rPr>
          <w:spacing w:val="-2"/>
        </w:rPr>
        <w:t>i</w:t>
      </w:r>
      <w:r>
        <w:t>ng</w:t>
      </w:r>
      <w:r>
        <w:rPr>
          <w:spacing w:val="-2"/>
        </w:rPr>
        <w:t xml:space="preserve"> </w:t>
      </w:r>
      <w:r>
        <w:rPr>
          <w:spacing w:val="1"/>
        </w:rPr>
        <w:t>h</w:t>
      </w:r>
      <w:r>
        <w:t>i</w:t>
      </w:r>
      <w:r>
        <w:rPr>
          <w:spacing w:val="-2"/>
        </w:rPr>
        <w:t>g</w:t>
      </w:r>
      <w:r>
        <w:t xml:space="preserve">h </w:t>
      </w:r>
      <w:r>
        <w:rPr>
          <w:spacing w:val="-1"/>
        </w:rPr>
        <w:t>q</w:t>
      </w:r>
      <w:r>
        <w:t>ual</w:t>
      </w:r>
      <w:r>
        <w:rPr>
          <w:spacing w:val="-1"/>
        </w:rPr>
        <w:t>i</w:t>
      </w:r>
      <w:r>
        <w:t>ty</w:t>
      </w:r>
      <w:r>
        <w:rPr>
          <w:spacing w:val="-2"/>
        </w:rPr>
        <w:t xml:space="preserve"> </w:t>
      </w:r>
      <w:r>
        <w:t>s</w:t>
      </w:r>
      <w:r>
        <w:rPr>
          <w:spacing w:val="1"/>
        </w:rPr>
        <w:t>er</w:t>
      </w:r>
      <w:r>
        <w:rPr>
          <w:spacing w:val="-3"/>
        </w:rPr>
        <w:t>v</w:t>
      </w:r>
      <w:r>
        <w:rPr>
          <w:spacing w:val="5"/>
        </w:rPr>
        <w:t>i</w:t>
      </w:r>
      <w:r>
        <w:t xml:space="preserve">ces that </w:t>
      </w:r>
      <w:r>
        <w:rPr>
          <w:spacing w:val="1"/>
        </w:rPr>
        <w:t>m</w:t>
      </w:r>
      <w:r>
        <w:t>e</w:t>
      </w:r>
      <w:r>
        <w:rPr>
          <w:spacing w:val="-2"/>
        </w:rPr>
        <w:t>e</w:t>
      </w:r>
      <w:r>
        <w:t>t t</w:t>
      </w:r>
      <w:r>
        <w:rPr>
          <w:spacing w:val="-1"/>
        </w:rPr>
        <w:t>h</w:t>
      </w:r>
      <w:r>
        <w:t xml:space="preserve">e </w:t>
      </w:r>
      <w:r>
        <w:rPr>
          <w:spacing w:val="-1"/>
        </w:rPr>
        <w:t>n</w:t>
      </w:r>
      <w:r>
        <w:t>e</w:t>
      </w:r>
      <w:r>
        <w:rPr>
          <w:spacing w:val="-2"/>
        </w:rPr>
        <w:t>e</w:t>
      </w:r>
      <w:r>
        <w:t xml:space="preserve">ds </w:t>
      </w:r>
      <w:r>
        <w:rPr>
          <w:spacing w:val="-1"/>
        </w:rPr>
        <w:t>o</w:t>
      </w:r>
      <w:r>
        <w:t>f t</w:t>
      </w:r>
      <w:r>
        <w:rPr>
          <w:spacing w:val="-1"/>
        </w:rPr>
        <w:t>h</w:t>
      </w:r>
      <w:r>
        <w:t xml:space="preserve">e </w:t>
      </w:r>
      <w:r>
        <w:rPr>
          <w:spacing w:val="-3"/>
        </w:rPr>
        <w:t>l</w:t>
      </w:r>
      <w:r>
        <w:t>ocal c</w:t>
      </w:r>
      <w:r>
        <w:rPr>
          <w:spacing w:val="-2"/>
        </w:rPr>
        <w:t>o</w:t>
      </w:r>
      <w:r>
        <w:rPr>
          <w:spacing w:val="-1"/>
        </w:rPr>
        <w:t>m</w:t>
      </w:r>
      <w:r>
        <w:rPr>
          <w:spacing w:val="1"/>
        </w:rPr>
        <w:t>m</w:t>
      </w:r>
      <w:r>
        <w:t>unity</w:t>
      </w:r>
      <w:r>
        <w:rPr>
          <w:spacing w:val="-3"/>
        </w:rPr>
        <w:t xml:space="preserve"> </w:t>
      </w:r>
      <w:r>
        <w:rPr>
          <w:spacing w:val="1"/>
        </w:rPr>
        <w:t>a</w:t>
      </w:r>
      <w:r>
        <w:rPr>
          <w:spacing w:val="-2"/>
        </w:rPr>
        <w:t>n</w:t>
      </w:r>
      <w:r>
        <w:t>d impro</w:t>
      </w:r>
      <w:r>
        <w:rPr>
          <w:spacing w:val="-2"/>
        </w:rPr>
        <w:t>v</w:t>
      </w:r>
      <w:r>
        <w:t>e learners’</w:t>
      </w:r>
      <w:r>
        <w:rPr>
          <w:spacing w:val="-2"/>
        </w:rPr>
        <w:t xml:space="preserve"> </w:t>
      </w:r>
      <w:r>
        <w:rPr>
          <w:spacing w:val="1"/>
        </w:rPr>
        <w:t>o</w:t>
      </w:r>
      <w:r>
        <w:rPr>
          <w:spacing w:val="-2"/>
        </w:rPr>
        <w:t>u</w:t>
      </w:r>
      <w:r>
        <w:t>tc</w:t>
      </w:r>
      <w:r>
        <w:rPr>
          <w:spacing w:val="-1"/>
        </w:rPr>
        <w:t>om</w:t>
      </w:r>
      <w:r>
        <w:t>es.</w:t>
      </w:r>
    </w:p>
    <w:p w:rsidR="00071E36" w:rsidRDefault="00071E36" w:rsidP="003E7C13">
      <w:pPr>
        <w:pStyle w:val="Parabeforeanother"/>
      </w:pPr>
      <w:r>
        <w:t xml:space="preserve">An </w:t>
      </w:r>
      <w:r>
        <w:rPr>
          <w:spacing w:val="-1"/>
        </w:rPr>
        <w:t>e</w:t>
      </w:r>
      <w:r>
        <w:t>duc</w:t>
      </w:r>
      <w:r>
        <w:rPr>
          <w:spacing w:val="-2"/>
        </w:rPr>
        <w:t>a</w:t>
      </w:r>
      <w:r>
        <w:t>tion</w:t>
      </w:r>
      <w:r>
        <w:rPr>
          <w:spacing w:val="-2"/>
        </w:rPr>
        <w:t xml:space="preserve"> </w:t>
      </w:r>
      <w:r>
        <w:t>au</w:t>
      </w:r>
      <w:r>
        <w:rPr>
          <w:spacing w:val="-2"/>
        </w:rPr>
        <w:t>t</w:t>
      </w:r>
      <w:r>
        <w:t>hor</w:t>
      </w:r>
      <w:r>
        <w:rPr>
          <w:spacing w:val="-2"/>
        </w:rPr>
        <w:t>i</w:t>
      </w:r>
      <w:r>
        <w:t>ty</w:t>
      </w:r>
      <w:r>
        <w:rPr>
          <w:spacing w:val="-2"/>
        </w:rPr>
        <w:t xml:space="preserve"> </w:t>
      </w:r>
      <w:r>
        <w:t>c</w:t>
      </w:r>
      <w:r>
        <w:rPr>
          <w:spacing w:val="1"/>
        </w:rPr>
        <w:t>o</w:t>
      </w:r>
      <w:r>
        <w:t>nsid</w:t>
      </w:r>
      <w:r>
        <w:rPr>
          <w:spacing w:val="1"/>
        </w:rPr>
        <w:t>e</w:t>
      </w:r>
      <w:r>
        <w:t xml:space="preserve">rs </w:t>
      </w:r>
      <w:r>
        <w:rPr>
          <w:spacing w:val="-1"/>
        </w:rPr>
        <w:t>r</w:t>
      </w:r>
      <w:r>
        <w:t>ele</w:t>
      </w:r>
      <w:r>
        <w:rPr>
          <w:spacing w:val="-2"/>
        </w:rPr>
        <w:t>v</w:t>
      </w:r>
      <w:r>
        <w:t>ant</w:t>
      </w:r>
      <w:r>
        <w:rPr>
          <w:spacing w:val="-2"/>
        </w:rPr>
        <w:t xml:space="preserve"> </w:t>
      </w:r>
      <w:r>
        <w:rPr>
          <w:spacing w:val="1"/>
        </w:rPr>
        <w:t>e</w:t>
      </w:r>
      <w:r>
        <w:rPr>
          <w:spacing w:val="-3"/>
        </w:rPr>
        <w:t>v</w:t>
      </w:r>
      <w:r>
        <w:t>id</w:t>
      </w:r>
      <w:r>
        <w:rPr>
          <w:spacing w:val="1"/>
        </w:rPr>
        <w:t>e</w:t>
      </w:r>
      <w:r>
        <w:t>nce</w:t>
      </w:r>
      <w:r>
        <w:rPr>
          <w:spacing w:val="-2"/>
        </w:rPr>
        <w:t xml:space="preserve"> </w:t>
      </w:r>
      <w:r>
        <w:t>and</w:t>
      </w:r>
      <w:r>
        <w:rPr>
          <w:spacing w:val="-2"/>
        </w:rPr>
        <w:t xml:space="preserve"> </w:t>
      </w:r>
      <w:r>
        <w:t>in</w:t>
      </w:r>
      <w:r>
        <w:rPr>
          <w:spacing w:val="-3"/>
        </w:rPr>
        <w:t>v</w:t>
      </w:r>
      <w:r>
        <w:t>ol</w:t>
      </w:r>
      <w:r>
        <w:rPr>
          <w:spacing w:val="-3"/>
        </w:rPr>
        <w:t>v</w:t>
      </w:r>
      <w:r>
        <w:t xml:space="preserve">es </w:t>
      </w:r>
      <w:r>
        <w:rPr>
          <w:spacing w:val="1"/>
        </w:rPr>
        <w:t>e</w:t>
      </w:r>
      <w:r>
        <w:rPr>
          <w:spacing w:val="-2"/>
        </w:rPr>
        <w:t>q</w:t>
      </w:r>
      <w:r>
        <w:t>ual</w:t>
      </w:r>
      <w:r>
        <w:rPr>
          <w:spacing w:val="-1"/>
        </w:rPr>
        <w:t>i</w:t>
      </w:r>
      <w:r>
        <w:t>ty</w:t>
      </w:r>
      <w:r>
        <w:rPr>
          <w:spacing w:val="-2"/>
        </w:rPr>
        <w:t xml:space="preserve"> </w:t>
      </w:r>
      <w:r>
        <w:rPr>
          <w:spacing w:val="1"/>
        </w:rPr>
        <w:t>g</w:t>
      </w:r>
      <w:r>
        <w:t xml:space="preserve">roups </w:t>
      </w:r>
      <w:r>
        <w:rPr>
          <w:spacing w:val="-1"/>
        </w:rPr>
        <w:t>a</w:t>
      </w:r>
      <w:r>
        <w:t>nd co</w:t>
      </w:r>
      <w:r>
        <w:rPr>
          <w:spacing w:val="-1"/>
        </w:rPr>
        <w:t>m</w:t>
      </w:r>
      <w:r>
        <w:rPr>
          <w:spacing w:val="1"/>
        </w:rPr>
        <w:t>m</w:t>
      </w:r>
      <w:r>
        <w:rPr>
          <w:spacing w:val="-2"/>
        </w:rPr>
        <w:t>u</w:t>
      </w:r>
      <w:r>
        <w:t>nities in</w:t>
      </w:r>
      <w:r>
        <w:rPr>
          <w:spacing w:val="-2"/>
        </w:rPr>
        <w:t xml:space="preserve"> </w:t>
      </w:r>
      <w:r>
        <w:t xml:space="preserve">order </w:t>
      </w:r>
      <w:r>
        <w:rPr>
          <w:spacing w:val="-3"/>
        </w:rPr>
        <w:t>t</w:t>
      </w:r>
      <w:r>
        <w:t>o s</w:t>
      </w:r>
      <w:r>
        <w:rPr>
          <w:spacing w:val="1"/>
        </w:rPr>
        <w:t>e</w:t>
      </w:r>
      <w:r>
        <w:t>t</w:t>
      </w:r>
      <w:r>
        <w:rPr>
          <w:spacing w:val="-2"/>
        </w:rPr>
        <w:t xml:space="preserve"> </w:t>
      </w:r>
      <w:r>
        <w:t>an</w:t>
      </w:r>
      <w:r>
        <w:rPr>
          <w:spacing w:val="-2"/>
        </w:rPr>
        <w:t xml:space="preserve"> </w:t>
      </w:r>
      <w:r>
        <w:t>e</w:t>
      </w:r>
      <w:r>
        <w:rPr>
          <w:spacing w:val="-2"/>
        </w:rPr>
        <w:t>q</w:t>
      </w:r>
      <w:r>
        <w:t>ual</w:t>
      </w:r>
      <w:r>
        <w:rPr>
          <w:spacing w:val="-1"/>
        </w:rPr>
        <w:t>i</w:t>
      </w:r>
      <w:r>
        <w:t>ty</w:t>
      </w:r>
      <w:r>
        <w:rPr>
          <w:spacing w:val="-2"/>
        </w:rPr>
        <w:t xml:space="preserve"> </w:t>
      </w:r>
      <w:r>
        <w:rPr>
          <w:spacing w:val="1"/>
        </w:rPr>
        <w:t>o</w:t>
      </w:r>
      <w:r>
        <w:t>utc</w:t>
      </w:r>
      <w:r>
        <w:rPr>
          <w:spacing w:val="-1"/>
        </w:rPr>
        <w:t>o</w:t>
      </w:r>
      <w:r>
        <w:rPr>
          <w:spacing w:val="1"/>
        </w:rPr>
        <w:t>m</w:t>
      </w:r>
      <w:r>
        <w:t>e</w:t>
      </w:r>
      <w:r>
        <w:rPr>
          <w:spacing w:val="-2"/>
        </w:rPr>
        <w:t xml:space="preserve"> </w:t>
      </w:r>
      <w:r>
        <w:t>f</w:t>
      </w:r>
      <w:r>
        <w:rPr>
          <w:spacing w:val="1"/>
        </w:rPr>
        <w:t>o</w:t>
      </w:r>
      <w:r>
        <w:t>r t</w:t>
      </w:r>
      <w:r>
        <w:rPr>
          <w:spacing w:val="-2"/>
        </w:rPr>
        <w:t>h</w:t>
      </w:r>
      <w:r>
        <w:t xml:space="preserve">e </w:t>
      </w:r>
      <w:r>
        <w:rPr>
          <w:spacing w:val="-1"/>
        </w:rPr>
        <w:t>a</w:t>
      </w:r>
      <w:r>
        <w:t>ut</w:t>
      </w:r>
      <w:r>
        <w:rPr>
          <w:spacing w:val="-1"/>
        </w:rPr>
        <w:t>h</w:t>
      </w:r>
      <w:r>
        <w:t>or</w:t>
      </w:r>
      <w:r>
        <w:rPr>
          <w:spacing w:val="-2"/>
        </w:rPr>
        <w:t>i</w:t>
      </w:r>
      <w:r>
        <w:t xml:space="preserve">ty </w:t>
      </w:r>
      <w:r>
        <w:rPr>
          <w:spacing w:val="-3"/>
        </w:rPr>
        <w:t>w</w:t>
      </w:r>
      <w:r>
        <w:t xml:space="preserve">hich </w:t>
      </w:r>
      <w:r>
        <w:rPr>
          <w:spacing w:val="-3"/>
        </w:rPr>
        <w:t>w</w:t>
      </w:r>
      <w:r>
        <w:t>i</w:t>
      </w:r>
      <w:r>
        <w:rPr>
          <w:spacing w:val="1"/>
        </w:rPr>
        <w:t>l</w:t>
      </w:r>
      <w:r>
        <w:t>l also contribu</w:t>
      </w:r>
      <w:r>
        <w:rPr>
          <w:spacing w:val="-2"/>
        </w:rPr>
        <w:t>t</w:t>
      </w:r>
      <w:r>
        <w:t>e</w:t>
      </w:r>
      <w:r>
        <w:rPr>
          <w:spacing w:val="2"/>
        </w:rPr>
        <w:t xml:space="preserve"> </w:t>
      </w:r>
      <w:r>
        <w:rPr>
          <w:spacing w:val="-2"/>
        </w:rPr>
        <w:t>t</w:t>
      </w:r>
      <w:r>
        <w:t>o</w:t>
      </w:r>
      <w:r>
        <w:rPr>
          <w:spacing w:val="-3"/>
        </w:rPr>
        <w:t>w</w:t>
      </w:r>
      <w:r>
        <w:t>ards its Co</w:t>
      </w:r>
      <w:r>
        <w:rPr>
          <w:spacing w:val="-1"/>
        </w:rPr>
        <w:t>m</w:t>
      </w:r>
      <w:r>
        <w:rPr>
          <w:spacing w:val="1"/>
        </w:rPr>
        <w:t>m</w:t>
      </w:r>
      <w:r>
        <w:t>unity</w:t>
      </w:r>
      <w:r>
        <w:rPr>
          <w:spacing w:val="-3"/>
        </w:rPr>
        <w:t xml:space="preserve"> </w:t>
      </w:r>
      <w:r>
        <w:t>Pla</w:t>
      </w:r>
      <w:r>
        <w:rPr>
          <w:spacing w:val="-1"/>
        </w:rPr>
        <w:t>n</w:t>
      </w:r>
      <w:r>
        <w:t>ning</w:t>
      </w:r>
      <w:r>
        <w:rPr>
          <w:spacing w:val="-1"/>
        </w:rPr>
        <w:t xml:space="preserve"> </w:t>
      </w:r>
      <w:r>
        <w:rPr>
          <w:spacing w:val="-2"/>
        </w:rPr>
        <w:t>P</w:t>
      </w:r>
      <w:r>
        <w:t>artn</w:t>
      </w:r>
      <w:r>
        <w:rPr>
          <w:spacing w:val="1"/>
        </w:rPr>
        <w:t>e</w:t>
      </w:r>
      <w:r>
        <w:t>rship</w:t>
      </w:r>
      <w:r>
        <w:rPr>
          <w:spacing w:val="-2"/>
        </w:rPr>
        <w:t xml:space="preserve"> </w:t>
      </w:r>
      <w:r>
        <w:t>Sin</w:t>
      </w:r>
      <w:r>
        <w:rPr>
          <w:spacing w:val="-1"/>
        </w:rPr>
        <w:t>g</w:t>
      </w:r>
      <w:r>
        <w:t>le O</w:t>
      </w:r>
      <w:r>
        <w:rPr>
          <w:spacing w:val="-1"/>
        </w:rPr>
        <w:t>u</w:t>
      </w:r>
      <w:r>
        <w:t>t</w:t>
      </w:r>
      <w:r>
        <w:rPr>
          <w:spacing w:val="-2"/>
        </w:rPr>
        <w:t>c</w:t>
      </w:r>
      <w:r>
        <w:t>o</w:t>
      </w:r>
      <w:r>
        <w:rPr>
          <w:spacing w:val="1"/>
        </w:rPr>
        <w:t>m</w:t>
      </w:r>
      <w:r>
        <w:t>e</w:t>
      </w:r>
      <w:r>
        <w:rPr>
          <w:spacing w:val="-2"/>
        </w:rPr>
        <w:t xml:space="preserve"> </w:t>
      </w:r>
      <w:r>
        <w:t>A</w:t>
      </w:r>
      <w:r>
        <w:rPr>
          <w:spacing w:val="-2"/>
        </w:rPr>
        <w:t>g</w:t>
      </w:r>
      <w:r>
        <w:t>ree</w:t>
      </w:r>
      <w:r>
        <w:rPr>
          <w:spacing w:val="-1"/>
        </w:rPr>
        <w:t>m</w:t>
      </w:r>
      <w:r>
        <w:t>en</w:t>
      </w:r>
      <w:r>
        <w:rPr>
          <w:spacing w:val="-2"/>
        </w:rPr>
        <w:t>t</w:t>
      </w:r>
      <w:r>
        <w:t>.</w:t>
      </w:r>
    </w:p>
    <w:p w:rsidR="00071E36" w:rsidRDefault="00071E36" w:rsidP="003E7C13">
      <w:pPr>
        <w:pStyle w:val="Parabeforebulletss"/>
      </w:pPr>
      <w:r>
        <w:rPr>
          <w:b/>
          <w:bCs/>
        </w:rPr>
        <w:t>Inequali</w:t>
      </w:r>
      <w:r>
        <w:rPr>
          <w:b/>
          <w:bCs/>
          <w:spacing w:val="1"/>
        </w:rPr>
        <w:t>t</w:t>
      </w:r>
      <w:r>
        <w:rPr>
          <w:b/>
          <w:bCs/>
        </w:rPr>
        <w:t>y</w:t>
      </w:r>
      <w:r>
        <w:rPr>
          <w:b/>
          <w:bCs/>
          <w:spacing w:val="-7"/>
        </w:rPr>
        <w:t xml:space="preserve"> </w:t>
      </w:r>
      <w:r>
        <w:rPr>
          <w:b/>
          <w:bCs/>
        </w:rPr>
        <w:t>probl</w:t>
      </w:r>
      <w:r>
        <w:rPr>
          <w:b/>
          <w:bCs/>
          <w:spacing w:val="1"/>
        </w:rPr>
        <w:t>em</w:t>
      </w:r>
      <w:r>
        <w:rPr>
          <w:b/>
          <w:bCs/>
        </w:rPr>
        <w:t>:</w:t>
      </w:r>
      <w:r>
        <w:rPr>
          <w:b/>
          <w:bCs/>
          <w:spacing w:val="-1"/>
        </w:rPr>
        <w:t xml:space="preserve"> </w:t>
      </w:r>
      <w:r>
        <w:rPr>
          <w:spacing w:val="6"/>
        </w:rPr>
        <w:t>W</w:t>
      </w:r>
      <w:r>
        <w:rPr>
          <w:spacing w:val="-2"/>
        </w:rPr>
        <w:t>he</w:t>
      </w:r>
      <w:r>
        <w:t>n</w:t>
      </w:r>
      <w:r>
        <w:rPr>
          <w:spacing w:val="-2"/>
        </w:rPr>
        <w:t xml:space="preserve"> </w:t>
      </w:r>
      <w:r>
        <w:t>c</w:t>
      </w:r>
      <w:r>
        <w:rPr>
          <w:spacing w:val="-1"/>
        </w:rPr>
        <w:t>o</w:t>
      </w:r>
      <w:r>
        <w:t>nsid</w:t>
      </w:r>
      <w:r>
        <w:rPr>
          <w:spacing w:val="1"/>
        </w:rPr>
        <w:t>e</w:t>
      </w:r>
      <w:r>
        <w:t>r</w:t>
      </w:r>
      <w:r>
        <w:rPr>
          <w:spacing w:val="-2"/>
        </w:rPr>
        <w:t>i</w:t>
      </w:r>
      <w:r>
        <w:t>ng</w:t>
      </w:r>
      <w:r>
        <w:rPr>
          <w:spacing w:val="-2"/>
        </w:rPr>
        <w:t xml:space="preserve"> </w:t>
      </w:r>
      <w:r>
        <w:t>rel</w:t>
      </w:r>
      <w:r>
        <w:rPr>
          <w:spacing w:val="-2"/>
        </w:rPr>
        <w:t>e</w:t>
      </w:r>
      <w:r>
        <w:rPr>
          <w:spacing w:val="-3"/>
        </w:rPr>
        <w:t>v</w:t>
      </w:r>
      <w:r>
        <w:t>ant e</w:t>
      </w:r>
      <w:r>
        <w:rPr>
          <w:spacing w:val="-3"/>
        </w:rPr>
        <w:t>v</w:t>
      </w:r>
      <w:r>
        <w:t>id</w:t>
      </w:r>
      <w:r>
        <w:rPr>
          <w:spacing w:val="1"/>
        </w:rPr>
        <w:t>e</w:t>
      </w:r>
      <w:r>
        <w:t xml:space="preserve">nce </w:t>
      </w:r>
      <w:r>
        <w:rPr>
          <w:spacing w:val="-1"/>
        </w:rPr>
        <w:t>a</w:t>
      </w:r>
      <w:r>
        <w:t xml:space="preserve">n </w:t>
      </w:r>
      <w:r>
        <w:rPr>
          <w:spacing w:val="-1"/>
        </w:rPr>
        <w:t>e</w:t>
      </w:r>
      <w:r>
        <w:t>du</w:t>
      </w:r>
      <w:r>
        <w:rPr>
          <w:spacing w:val="-3"/>
        </w:rPr>
        <w:t>c</w:t>
      </w:r>
      <w:r>
        <w:t>ation</w:t>
      </w:r>
      <w:r>
        <w:rPr>
          <w:spacing w:val="-2"/>
        </w:rPr>
        <w:t xml:space="preserve"> </w:t>
      </w:r>
      <w:r>
        <w:t>au</w:t>
      </w:r>
      <w:r>
        <w:rPr>
          <w:spacing w:val="-2"/>
        </w:rPr>
        <w:t>t</w:t>
      </w:r>
      <w:r>
        <w:t>hor</w:t>
      </w:r>
      <w:r>
        <w:rPr>
          <w:spacing w:val="-2"/>
        </w:rPr>
        <w:t>i</w:t>
      </w:r>
      <w:r>
        <w:t>ty id</w:t>
      </w:r>
      <w:r>
        <w:rPr>
          <w:spacing w:val="1"/>
        </w:rPr>
        <w:t>e</w:t>
      </w:r>
      <w:r>
        <w:t>nt</w:t>
      </w:r>
      <w:r>
        <w:rPr>
          <w:spacing w:val="-3"/>
        </w:rPr>
        <w:t>i</w:t>
      </w:r>
      <w:r>
        <w:rPr>
          <w:spacing w:val="2"/>
        </w:rPr>
        <w:t>f</w:t>
      </w:r>
      <w:r>
        <w:t>i</w:t>
      </w:r>
      <w:r>
        <w:rPr>
          <w:spacing w:val="-2"/>
        </w:rPr>
        <w:t>e</w:t>
      </w:r>
      <w:r>
        <w:t>d t</w:t>
      </w:r>
      <w:r>
        <w:rPr>
          <w:spacing w:val="-2"/>
        </w:rPr>
        <w:t>h</w:t>
      </w:r>
      <w:r>
        <w:t>e s</w:t>
      </w:r>
      <w:r>
        <w:rPr>
          <w:spacing w:val="1"/>
        </w:rPr>
        <w:t>e</w:t>
      </w:r>
      <w:r>
        <w:rPr>
          <w:spacing w:val="-3"/>
        </w:rPr>
        <w:t>v</w:t>
      </w:r>
      <w:r>
        <w:t xml:space="preserve">ere </w:t>
      </w:r>
      <w:r>
        <w:rPr>
          <w:spacing w:val="-4"/>
        </w:rPr>
        <w:t>g</w:t>
      </w:r>
      <w:r>
        <w:t>ap in</w:t>
      </w:r>
      <w:r>
        <w:rPr>
          <w:spacing w:val="-2"/>
        </w:rPr>
        <w:t xml:space="preserve"> </w:t>
      </w:r>
      <w:r>
        <w:t>edu</w:t>
      </w:r>
      <w:r>
        <w:rPr>
          <w:spacing w:val="-3"/>
        </w:rPr>
        <w:t>c</w:t>
      </w:r>
      <w:r>
        <w:t>ati</w:t>
      </w:r>
      <w:r>
        <w:rPr>
          <w:spacing w:val="-2"/>
        </w:rPr>
        <w:t>o</w:t>
      </w:r>
      <w:r>
        <w:t xml:space="preserve">nal </w:t>
      </w:r>
      <w:r>
        <w:rPr>
          <w:spacing w:val="-2"/>
        </w:rPr>
        <w:t>o</w:t>
      </w:r>
      <w:r>
        <w:t>ut</w:t>
      </w:r>
      <w:r>
        <w:rPr>
          <w:spacing w:val="-2"/>
        </w:rPr>
        <w:t>c</w:t>
      </w:r>
      <w:r>
        <w:t>o</w:t>
      </w:r>
      <w:r>
        <w:rPr>
          <w:spacing w:val="1"/>
        </w:rPr>
        <w:t>m</w:t>
      </w:r>
      <w:r>
        <w:t>es</w:t>
      </w:r>
      <w:r>
        <w:rPr>
          <w:spacing w:val="-5"/>
        </w:rPr>
        <w:t xml:space="preserve"> </w:t>
      </w:r>
      <w:r>
        <w:rPr>
          <w:spacing w:val="2"/>
        </w:rPr>
        <w:t>f</w:t>
      </w:r>
      <w:r>
        <w:t xml:space="preserve">or </w:t>
      </w:r>
      <w:r>
        <w:rPr>
          <w:spacing w:val="-3"/>
        </w:rPr>
        <w:t>y</w:t>
      </w:r>
      <w:r>
        <w:t>oung</w:t>
      </w:r>
      <w:r>
        <w:rPr>
          <w:spacing w:val="-2"/>
        </w:rPr>
        <w:t xml:space="preserve"> </w:t>
      </w:r>
      <w:r>
        <w:rPr>
          <w:spacing w:val="1"/>
        </w:rPr>
        <w:t>d</w:t>
      </w:r>
      <w:r>
        <w:t>is</w:t>
      </w:r>
      <w:r>
        <w:rPr>
          <w:spacing w:val="-2"/>
        </w:rPr>
        <w:t>a</w:t>
      </w:r>
      <w:r>
        <w:t>b</w:t>
      </w:r>
      <w:r>
        <w:rPr>
          <w:spacing w:val="-3"/>
        </w:rPr>
        <w:t>l</w:t>
      </w:r>
      <w:r>
        <w:t xml:space="preserve">ed </w:t>
      </w:r>
      <w:r>
        <w:rPr>
          <w:spacing w:val="-1"/>
        </w:rPr>
        <w:t>p</w:t>
      </w:r>
      <w:r>
        <w:t>eop</w:t>
      </w:r>
      <w:r>
        <w:rPr>
          <w:spacing w:val="-3"/>
        </w:rPr>
        <w:t>l</w:t>
      </w:r>
      <w:r>
        <w:t xml:space="preserve">e </w:t>
      </w:r>
      <w:r>
        <w:rPr>
          <w:spacing w:val="-1"/>
        </w:rPr>
        <w:t>a</w:t>
      </w:r>
      <w:r>
        <w:t xml:space="preserve">nd </w:t>
      </w:r>
      <w:r>
        <w:rPr>
          <w:spacing w:val="-3"/>
        </w:rPr>
        <w:t>y</w:t>
      </w:r>
      <w:r>
        <w:t>oung</w:t>
      </w:r>
      <w:r>
        <w:rPr>
          <w:spacing w:val="-2"/>
        </w:rPr>
        <w:t xml:space="preserve"> </w:t>
      </w:r>
      <w:r>
        <w:t>G</w:t>
      </w:r>
      <w:r>
        <w:rPr>
          <w:spacing w:val="-3"/>
        </w:rPr>
        <w:t>y</w:t>
      </w:r>
      <w:r>
        <w:t>p</w:t>
      </w:r>
      <w:r>
        <w:rPr>
          <w:spacing w:val="2"/>
        </w:rPr>
        <w:t>s</w:t>
      </w:r>
      <w:r>
        <w:t>y</w:t>
      </w:r>
      <w:r>
        <w:rPr>
          <w:spacing w:val="-3"/>
        </w:rPr>
        <w:t xml:space="preserve"> </w:t>
      </w:r>
      <w:r>
        <w:rPr>
          <w:spacing w:val="2"/>
        </w:rPr>
        <w:t>T</w:t>
      </w:r>
      <w:r>
        <w:t>ra</w:t>
      </w:r>
      <w:r>
        <w:rPr>
          <w:spacing w:val="-3"/>
        </w:rPr>
        <w:t>v</w:t>
      </w:r>
      <w:r>
        <w:t>el</w:t>
      </w:r>
      <w:r>
        <w:rPr>
          <w:spacing w:val="-1"/>
        </w:rPr>
        <w:t>l</w:t>
      </w:r>
      <w:r>
        <w:t>ers:</w:t>
      </w:r>
    </w:p>
    <w:p w:rsidR="00071E36" w:rsidRDefault="00071E36" w:rsidP="003E7C13">
      <w:pPr>
        <w:pStyle w:val="Bullet-followedbyothers"/>
      </w:pPr>
      <w:r>
        <w:rPr>
          <w:spacing w:val="-2"/>
        </w:rPr>
        <w:t>Y</w:t>
      </w:r>
      <w:r>
        <w:t>o</w:t>
      </w:r>
      <w:r>
        <w:rPr>
          <w:spacing w:val="-2"/>
        </w:rPr>
        <w:t>u</w:t>
      </w:r>
      <w:r>
        <w:t>ng</w:t>
      </w:r>
      <w:r>
        <w:rPr>
          <w:spacing w:val="-4"/>
        </w:rPr>
        <w:t xml:space="preserve"> </w:t>
      </w:r>
      <w:r>
        <w:rPr>
          <w:spacing w:val="-1"/>
        </w:rPr>
        <w:t>p</w:t>
      </w:r>
      <w:r>
        <w:rPr>
          <w:spacing w:val="-2"/>
        </w:rPr>
        <w:t>eo</w:t>
      </w:r>
      <w:r>
        <w:t>p</w:t>
      </w:r>
      <w:r>
        <w:rPr>
          <w:spacing w:val="-3"/>
        </w:rPr>
        <w:t>l</w:t>
      </w:r>
      <w:r>
        <w:t xml:space="preserve">e </w:t>
      </w:r>
      <w:r>
        <w:rPr>
          <w:spacing w:val="-3"/>
        </w:rPr>
        <w:t>w</w:t>
      </w:r>
      <w:r>
        <w:t>i</w:t>
      </w:r>
      <w:r>
        <w:rPr>
          <w:spacing w:val="-3"/>
        </w:rPr>
        <w:t>t</w:t>
      </w:r>
      <w:r>
        <w:t>h</w:t>
      </w:r>
      <w:r>
        <w:rPr>
          <w:spacing w:val="-4"/>
        </w:rPr>
        <w:t xml:space="preserve"> </w:t>
      </w:r>
      <w:r>
        <w:t>a</w:t>
      </w:r>
      <w:r>
        <w:rPr>
          <w:spacing w:val="-2"/>
        </w:rPr>
        <w:t>dd</w:t>
      </w:r>
      <w:r>
        <w:t>it</w:t>
      </w:r>
      <w:r>
        <w:rPr>
          <w:spacing w:val="-3"/>
        </w:rPr>
        <w:t>i</w:t>
      </w:r>
      <w:r>
        <w:rPr>
          <w:spacing w:val="-2"/>
        </w:rPr>
        <w:t>o</w:t>
      </w:r>
      <w:r>
        <w:t>n</w:t>
      </w:r>
      <w:r>
        <w:rPr>
          <w:spacing w:val="-2"/>
        </w:rPr>
        <w:t>a</w:t>
      </w:r>
      <w:r>
        <w:t>l</w:t>
      </w:r>
      <w:r>
        <w:rPr>
          <w:spacing w:val="-3"/>
        </w:rPr>
        <w:t xml:space="preserve"> </w:t>
      </w:r>
      <w:r>
        <w:t>s</w:t>
      </w:r>
      <w:r>
        <w:rPr>
          <w:spacing w:val="-2"/>
        </w:rPr>
        <w:t>upp</w:t>
      </w:r>
      <w:r>
        <w:t>o</w:t>
      </w:r>
      <w:r>
        <w:rPr>
          <w:spacing w:val="-4"/>
        </w:rPr>
        <w:t>r</w:t>
      </w:r>
      <w:r>
        <w:t>t</w:t>
      </w:r>
      <w:r>
        <w:rPr>
          <w:spacing w:val="-2"/>
        </w:rPr>
        <w:t xml:space="preserve"> ne</w:t>
      </w:r>
      <w:r>
        <w:t>e</w:t>
      </w:r>
      <w:r>
        <w:rPr>
          <w:spacing w:val="-2"/>
        </w:rPr>
        <w:t>d</w:t>
      </w:r>
      <w:r>
        <w:t>s</w:t>
      </w:r>
      <w:r>
        <w:rPr>
          <w:spacing w:val="-2"/>
        </w:rPr>
        <w:t xml:space="preserve"> </w:t>
      </w:r>
      <w:r>
        <w:rPr>
          <w:spacing w:val="-4"/>
        </w:rPr>
        <w:t>(</w:t>
      </w:r>
      <w:r>
        <w:t>A</w:t>
      </w:r>
      <w:r>
        <w:rPr>
          <w:spacing w:val="-2"/>
        </w:rPr>
        <w:t>S</w:t>
      </w:r>
      <w:r>
        <w:t>N)</w:t>
      </w:r>
      <w:r>
        <w:rPr>
          <w:spacing w:val="-4"/>
        </w:rPr>
        <w:t xml:space="preserve"> </w:t>
      </w:r>
      <w:r>
        <w:rPr>
          <w:spacing w:val="-2"/>
        </w:rPr>
        <w:t>h</w:t>
      </w:r>
      <w:r>
        <w:t>a</w:t>
      </w:r>
      <w:r>
        <w:rPr>
          <w:spacing w:val="-3"/>
        </w:rPr>
        <w:t>v</w:t>
      </w:r>
      <w:r>
        <w:t>e</w:t>
      </w:r>
      <w:r>
        <w:rPr>
          <w:spacing w:val="-2"/>
        </w:rPr>
        <w:t xml:space="preserve"> </w:t>
      </w:r>
      <w:r>
        <w:t>si</w:t>
      </w:r>
      <w:r>
        <w:rPr>
          <w:spacing w:val="-4"/>
        </w:rPr>
        <w:t>g</w:t>
      </w:r>
      <w:r>
        <w:t>n</w:t>
      </w:r>
      <w:r>
        <w:rPr>
          <w:spacing w:val="-3"/>
        </w:rPr>
        <w:t>i</w:t>
      </w:r>
      <w:r>
        <w:t>fi</w:t>
      </w:r>
      <w:r>
        <w:rPr>
          <w:spacing w:val="-3"/>
        </w:rPr>
        <w:t>c</w:t>
      </w:r>
      <w:r>
        <w:rPr>
          <w:spacing w:val="-2"/>
        </w:rPr>
        <w:t>an</w:t>
      </w:r>
      <w:r>
        <w:t>tly</w:t>
      </w:r>
      <w:r>
        <w:rPr>
          <w:spacing w:val="-3"/>
        </w:rPr>
        <w:t xml:space="preserve"> </w:t>
      </w:r>
      <w:r>
        <w:rPr>
          <w:spacing w:val="-1"/>
        </w:rPr>
        <w:t>p</w:t>
      </w:r>
      <w:r>
        <w:rPr>
          <w:spacing w:val="-2"/>
        </w:rPr>
        <w:t>o</w:t>
      </w:r>
      <w:r>
        <w:t>o</w:t>
      </w:r>
      <w:r>
        <w:rPr>
          <w:spacing w:val="-4"/>
        </w:rPr>
        <w:t>r</w:t>
      </w:r>
      <w:r>
        <w:t xml:space="preserve">er </w:t>
      </w:r>
      <w:r>
        <w:rPr>
          <w:spacing w:val="-2"/>
        </w:rPr>
        <w:t>e</w:t>
      </w:r>
      <w:r>
        <w:t>d</w:t>
      </w:r>
      <w:r>
        <w:rPr>
          <w:spacing w:val="-2"/>
        </w:rPr>
        <w:t>u</w:t>
      </w:r>
      <w:r>
        <w:rPr>
          <w:spacing w:val="-3"/>
        </w:rPr>
        <w:t>c</w:t>
      </w:r>
      <w:r>
        <w:t>at</w:t>
      </w:r>
      <w:r>
        <w:rPr>
          <w:spacing w:val="-3"/>
        </w:rPr>
        <w:t>i</w:t>
      </w:r>
      <w:r>
        <w:rPr>
          <w:spacing w:val="-2"/>
        </w:rPr>
        <w:t>on</w:t>
      </w:r>
      <w:r>
        <w:t>al</w:t>
      </w:r>
      <w:r>
        <w:rPr>
          <w:spacing w:val="-3"/>
        </w:rPr>
        <w:t xml:space="preserve"> </w:t>
      </w:r>
      <w:r>
        <w:rPr>
          <w:spacing w:val="-1"/>
        </w:rPr>
        <w:t>o</w:t>
      </w:r>
      <w:r>
        <w:rPr>
          <w:spacing w:val="-2"/>
        </w:rPr>
        <w:t>u</w:t>
      </w:r>
      <w:r>
        <w:t>t</w:t>
      </w:r>
      <w:r>
        <w:rPr>
          <w:spacing w:val="-2"/>
        </w:rPr>
        <w:t>co</w:t>
      </w:r>
      <w:r>
        <w:rPr>
          <w:spacing w:val="-1"/>
        </w:rPr>
        <w:t>m</w:t>
      </w:r>
      <w:r>
        <w:t>es</w:t>
      </w:r>
      <w:r>
        <w:rPr>
          <w:spacing w:val="-5"/>
        </w:rPr>
        <w:t xml:space="preserve"> </w:t>
      </w:r>
      <w:r>
        <w:rPr>
          <w:spacing w:val="-2"/>
        </w:rPr>
        <w:t>th</w:t>
      </w:r>
      <w:r>
        <w:t>an</w:t>
      </w:r>
      <w:r>
        <w:rPr>
          <w:spacing w:val="-4"/>
        </w:rPr>
        <w:t xml:space="preserve"> </w:t>
      </w:r>
      <w:r>
        <w:rPr>
          <w:spacing w:val="-2"/>
        </w:rPr>
        <w:t>n</w:t>
      </w:r>
      <w:r>
        <w:t>on</w:t>
      </w:r>
      <w:r>
        <w:rPr>
          <w:spacing w:val="-1"/>
        </w:rPr>
        <w:t>-</w:t>
      </w:r>
      <w:r>
        <w:rPr>
          <w:spacing w:val="-2"/>
        </w:rPr>
        <w:t>A</w:t>
      </w:r>
      <w:r>
        <w:t>SN</w:t>
      </w:r>
      <w:r>
        <w:rPr>
          <w:spacing w:val="-5"/>
        </w:rPr>
        <w:t xml:space="preserve"> </w:t>
      </w:r>
      <w:r>
        <w:t>p</w:t>
      </w:r>
      <w:r>
        <w:rPr>
          <w:spacing w:val="-2"/>
        </w:rPr>
        <w:t>u</w:t>
      </w:r>
      <w:r>
        <w:t>p</w:t>
      </w:r>
      <w:r>
        <w:rPr>
          <w:spacing w:val="-3"/>
        </w:rPr>
        <w:t>i</w:t>
      </w:r>
      <w:r>
        <w:t>l</w:t>
      </w:r>
      <w:r>
        <w:rPr>
          <w:spacing w:val="-3"/>
        </w:rPr>
        <w:t>s</w:t>
      </w:r>
      <w:r>
        <w:t>.</w:t>
      </w:r>
      <w:r>
        <w:rPr>
          <w:spacing w:val="62"/>
        </w:rPr>
        <w:t xml:space="preserve"> </w:t>
      </w:r>
      <w:r>
        <w:t>O</w:t>
      </w:r>
      <w:r>
        <w:rPr>
          <w:spacing w:val="-1"/>
        </w:rPr>
        <w:t>n</w:t>
      </w:r>
      <w:r>
        <w:t>e</w:t>
      </w:r>
      <w:r>
        <w:rPr>
          <w:spacing w:val="-2"/>
        </w:rPr>
        <w:t xml:space="preserve"> </w:t>
      </w:r>
      <w:r>
        <w:rPr>
          <w:spacing w:val="-3"/>
        </w:rPr>
        <w:t>i</w:t>
      </w:r>
      <w:r>
        <w:t>n</w:t>
      </w:r>
      <w:r>
        <w:rPr>
          <w:spacing w:val="-2"/>
        </w:rPr>
        <w:t xml:space="preserve"> </w:t>
      </w:r>
      <w:r>
        <w:t>fi</w:t>
      </w:r>
      <w:r>
        <w:rPr>
          <w:spacing w:val="-5"/>
        </w:rPr>
        <w:t>v</w:t>
      </w:r>
      <w:r>
        <w:t>e</w:t>
      </w:r>
      <w:r>
        <w:rPr>
          <w:spacing w:val="-2"/>
        </w:rPr>
        <w:t xml:space="preserve"> A</w:t>
      </w:r>
      <w:r>
        <w:t>SN</w:t>
      </w:r>
      <w:r>
        <w:rPr>
          <w:spacing w:val="-3"/>
        </w:rPr>
        <w:t xml:space="preserve"> </w:t>
      </w:r>
      <w:r>
        <w:rPr>
          <w:spacing w:val="-2"/>
        </w:rPr>
        <w:t>pu</w:t>
      </w:r>
      <w:r>
        <w:t>pi</w:t>
      </w:r>
      <w:r>
        <w:rPr>
          <w:spacing w:val="-4"/>
        </w:rPr>
        <w:t>l</w:t>
      </w:r>
      <w:r>
        <w:t>s</w:t>
      </w:r>
      <w:r>
        <w:rPr>
          <w:spacing w:val="-2"/>
        </w:rPr>
        <w:t xml:space="preserve"> </w:t>
      </w:r>
      <w:r>
        <w:t>l</w:t>
      </w:r>
      <w:r>
        <w:rPr>
          <w:spacing w:val="-2"/>
        </w:rPr>
        <w:t>e</w:t>
      </w:r>
      <w:r>
        <w:t>a</w:t>
      </w:r>
      <w:r>
        <w:rPr>
          <w:spacing w:val="-3"/>
        </w:rPr>
        <w:t>v</w:t>
      </w:r>
      <w:r>
        <w:t>e</w:t>
      </w:r>
      <w:r>
        <w:rPr>
          <w:spacing w:val="-2"/>
        </w:rPr>
        <w:t xml:space="preserve"> </w:t>
      </w:r>
      <w:r>
        <w:t>s</w:t>
      </w:r>
      <w:r>
        <w:rPr>
          <w:spacing w:val="-2"/>
        </w:rPr>
        <w:t>cho</w:t>
      </w:r>
      <w:r>
        <w:t xml:space="preserve">ol </w:t>
      </w:r>
      <w:r>
        <w:rPr>
          <w:spacing w:val="-3"/>
        </w:rPr>
        <w:t>w</w:t>
      </w:r>
      <w:r>
        <w:t>ith</w:t>
      </w:r>
      <w:r>
        <w:rPr>
          <w:spacing w:val="-2"/>
        </w:rPr>
        <w:t xml:space="preserve"> n</w:t>
      </w:r>
      <w:r>
        <w:t>o</w:t>
      </w:r>
      <w:r>
        <w:rPr>
          <w:spacing w:val="-2"/>
        </w:rPr>
        <w:t xml:space="preserve"> </w:t>
      </w:r>
      <w:r>
        <w:rPr>
          <w:spacing w:val="-1"/>
        </w:rPr>
        <w:t>q</w:t>
      </w:r>
      <w:r>
        <w:rPr>
          <w:spacing w:val="-2"/>
        </w:rPr>
        <w:t>u</w:t>
      </w:r>
      <w:r>
        <w:t>al</w:t>
      </w:r>
      <w:r>
        <w:rPr>
          <w:spacing w:val="-4"/>
        </w:rPr>
        <w:t>i</w:t>
      </w:r>
      <w:r>
        <w:t>f</w:t>
      </w:r>
      <w:r>
        <w:rPr>
          <w:spacing w:val="-3"/>
        </w:rPr>
        <w:t>ic</w:t>
      </w:r>
      <w:r>
        <w:t>at</w:t>
      </w:r>
      <w:r>
        <w:rPr>
          <w:spacing w:val="-3"/>
        </w:rPr>
        <w:t>i</w:t>
      </w:r>
      <w:r>
        <w:rPr>
          <w:spacing w:val="-2"/>
        </w:rPr>
        <w:t>on</w:t>
      </w:r>
      <w:r>
        <w:t>;</w:t>
      </w:r>
      <w:r>
        <w:rPr>
          <w:spacing w:val="-2"/>
        </w:rPr>
        <w:t xml:space="preserve"> an</w:t>
      </w:r>
      <w:r>
        <w:t>d</w:t>
      </w:r>
      <w:r>
        <w:rPr>
          <w:spacing w:val="-2"/>
        </w:rPr>
        <w:t xml:space="preserve"> 4</w:t>
      </w:r>
      <w:r>
        <w:t>8</w:t>
      </w:r>
      <w:r>
        <w:rPr>
          <w:spacing w:val="-2"/>
        </w:rPr>
        <w:t xml:space="preserve"> p</w:t>
      </w:r>
      <w:r>
        <w:t>er</w:t>
      </w:r>
      <w:r>
        <w:rPr>
          <w:spacing w:val="-4"/>
        </w:rPr>
        <w:t xml:space="preserve"> </w:t>
      </w:r>
      <w:r>
        <w:rPr>
          <w:spacing w:val="-2"/>
        </w:rPr>
        <w:t>ce</w:t>
      </w:r>
      <w:r>
        <w:t>nt</w:t>
      </w:r>
      <w:r>
        <w:rPr>
          <w:spacing w:val="-4"/>
        </w:rPr>
        <w:t xml:space="preserve"> </w:t>
      </w:r>
      <w:r>
        <w:rPr>
          <w:spacing w:val="-2"/>
        </w:rPr>
        <w:t>o</w:t>
      </w:r>
      <w:r>
        <w:t>f</w:t>
      </w:r>
      <w:r>
        <w:rPr>
          <w:spacing w:val="-2"/>
        </w:rPr>
        <w:t xml:space="preserve"> A</w:t>
      </w:r>
      <w:r>
        <w:t>SN</w:t>
      </w:r>
      <w:r>
        <w:rPr>
          <w:spacing w:val="-3"/>
        </w:rPr>
        <w:t xml:space="preserve"> </w:t>
      </w:r>
      <w:r>
        <w:rPr>
          <w:spacing w:val="-2"/>
        </w:rPr>
        <w:t>p</w:t>
      </w:r>
      <w:r>
        <w:t>u</w:t>
      </w:r>
      <w:r>
        <w:rPr>
          <w:spacing w:val="-2"/>
        </w:rPr>
        <w:t>p</w:t>
      </w:r>
      <w:r>
        <w:t>i</w:t>
      </w:r>
      <w:r>
        <w:rPr>
          <w:spacing w:val="-1"/>
        </w:rPr>
        <w:t>l</w:t>
      </w:r>
      <w:r>
        <w:t>s</w:t>
      </w:r>
      <w:r>
        <w:rPr>
          <w:spacing w:val="-3"/>
        </w:rPr>
        <w:t xml:space="preserve"> l</w:t>
      </w:r>
      <w:r>
        <w:rPr>
          <w:spacing w:val="-2"/>
        </w:rPr>
        <w:t>e</w:t>
      </w:r>
      <w:r>
        <w:t>a</w:t>
      </w:r>
      <w:r>
        <w:rPr>
          <w:spacing w:val="-3"/>
        </w:rPr>
        <w:t>v</w:t>
      </w:r>
      <w:r>
        <w:t>e</w:t>
      </w:r>
      <w:r>
        <w:rPr>
          <w:spacing w:val="-2"/>
        </w:rPr>
        <w:t xml:space="preserve"> </w:t>
      </w:r>
      <w:r>
        <w:t>s</w:t>
      </w:r>
      <w:r>
        <w:rPr>
          <w:spacing w:val="-3"/>
        </w:rPr>
        <w:t>c</w:t>
      </w:r>
      <w:r>
        <w:rPr>
          <w:spacing w:val="-2"/>
        </w:rPr>
        <w:t>ho</w:t>
      </w:r>
      <w:r>
        <w:t>ol</w:t>
      </w:r>
      <w:r>
        <w:rPr>
          <w:spacing w:val="-3"/>
        </w:rPr>
        <w:t xml:space="preserve"> w</w:t>
      </w:r>
      <w:r>
        <w:t>i</w:t>
      </w:r>
      <w:r>
        <w:rPr>
          <w:spacing w:val="-3"/>
        </w:rPr>
        <w:t>t</w:t>
      </w:r>
      <w:r>
        <w:t>h</w:t>
      </w:r>
      <w:r>
        <w:rPr>
          <w:spacing w:val="-2"/>
        </w:rPr>
        <w:t xml:space="preserve"> </w:t>
      </w:r>
      <w:r>
        <w:t>fi</w:t>
      </w:r>
      <w:r>
        <w:rPr>
          <w:spacing w:val="-3"/>
        </w:rPr>
        <w:t>v</w:t>
      </w:r>
      <w:r>
        <w:t>e</w:t>
      </w:r>
      <w:r>
        <w:rPr>
          <w:spacing w:val="-4"/>
        </w:rPr>
        <w:t xml:space="preserve"> </w:t>
      </w:r>
      <w:r>
        <w:rPr>
          <w:spacing w:val="-2"/>
        </w:rPr>
        <w:t>p</w:t>
      </w:r>
      <w:r>
        <w:t>a</w:t>
      </w:r>
      <w:r>
        <w:rPr>
          <w:spacing w:val="-3"/>
        </w:rPr>
        <w:t>s</w:t>
      </w:r>
      <w:r>
        <w:t>s</w:t>
      </w:r>
      <w:r>
        <w:rPr>
          <w:spacing w:val="-2"/>
        </w:rPr>
        <w:t>e</w:t>
      </w:r>
      <w:r>
        <w:t>s at</w:t>
      </w:r>
      <w:r>
        <w:rPr>
          <w:spacing w:val="-4"/>
        </w:rPr>
        <w:t xml:space="preserve"> </w:t>
      </w:r>
      <w:r>
        <w:t>SC</w:t>
      </w:r>
      <w:r>
        <w:rPr>
          <w:spacing w:val="-4"/>
        </w:rPr>
        <w:t>F</w:t>
      </w:r>
      <w:r>
        <w:t>Q</w:t>
      </w:r>
      <w:r>
        <w:rPr>
          <w:spacing w:val="-2"/>
        </w:rPr>
        <w:t xml:space="preserve"> </w:t>
      </w:r>
      <w:r>
        <w:rPr>
          <w:spacing w:val="-3"/>
        </w:rPr>
        <w:t>l</w:t>
      </w:r>
      <w:r>
        <w:t>e</w:t>
      </w:r>
      <w:r>
        <w:rPr>
          <w:spacing w:val="-3"/>
        </w:rPr>
        <w:t>v</w:t>
      </w:r>
      <w:r>
        <w:t>el</w:t>
      </w:r>
      <w:r>
        <w:rPr>
          <w:spacing w:val="-3"/>
        </w:rPr>
        <w:t xml:space="preserve"> </w:t>
      </w:r>
      <w:r>
        <w:t>3</w:t>
      </w:r>
      <w:r>
        <w:rPr>
          <w:spacing w:val="-3"/>
        </w:rPr>
        <w:t xml:space="preserve"> </w:t>
      </w:r>
      <w:r>
        <w:t>or</w:t>
      </w:r>
      <w:r>
        <w:rPr>
          <w:spacing w:val="-4"/>
        </w:rPr>
        <w:t xml:space="preserve"> </w:t>
      </w:r>
      <w:r>
        <w:rPr>
          <w:spacing w:val="-1"/>
        </w:rPr>
        <w:t>a</w:t>
      </w:r>
      <w:r>
        <w:rPr>
          <w:spacing w:val="-2"/>
        </w:rPr>
        <w:t>b</w:t>
      </w:r>
      <w:r>
        <w:t>o</w:t>
      </w:r>
      <w:r>
        <w:rPr>
          <w:spacing w:val="-3"/>
        </w:rPr>
        <w:t>v</w:t>
      </w:r>
      <w:r>
        <w:t xml:space="preserve">e </w:t>
      </w:r>
      <w:r>
        <w:rPr>
          <w:spacing w:val="-2"/>
        </w:rPr>
        <w:t>co</w:t>
      </w:r>
      <w:r>
        <w:rPr>
          <w:spacing w:val="-1"/>
        </w:rPr>
        <w:t>m</w:t>
      </w:r>
      <w:r>
        <w:rPr>
          <w:spacing w:val="-2"/>
        </w:rPr>
        <w:t>p</w:t>
      </w:r>
      <w:r>
        <w:t>a</w:t>
      </w:r>
      <w:r>
        <w:rPr>
          <w:spacing w:val="-4"/>
        </w:rPr>
        <w:t>r</w:t>
      </w:r>
      <w:r>
        <w:t>ed</w:t>
      </w:r>
      <w:r>
        <w:rPr>
          <w:spacing w:val="-4"/>
        </w:rPr>
        <w:t xml:space="preserve"> </w:t>
      </w:r>
      <w:r>
        <w:rPr>
          <w:spacing w:val="-2"/>
        </w:rPr>
        <w:t>t</w:t>
      </w:r>
      <w:r>
        <w:t>o</w:t>
      </w:r>
      <w:r>
        <w:rPr>
          <w:spacing w:val="-2"/>
        </w:rPr>
        <w:t xml:space="preserve"> 9</w:t>
      </w:r>
      <w:r>
        <w:t>2</w:t>
      </w:r>
      <w:r>
        <w:rPr>
          <w:spacing w:val="-2"/>
        </w:rPr>
        <w:t xml:space="preserve"> p</w:t>
      </w:r>
      <w:r>
        <w:t>er</w:t>
      </w:r>
      <w:r>
        <w:rPr>
          <w:spacing w:val="-6"/>
        </w:rPr>
        <w:t xml:space="preserve"> </w:t>
      </w:r>
      <w:r>
        <w:t>c</w:t>
      </w:r>
      <w:r>
        <w:rPr>
          <w:spacing w:val="-2"/>
        </w:rPr>
        <w:t>en</w:t>
      </w:r>
      <w:r>
        <w:t>t</w:t>
      </w:r>
      <w:r>
        <w:rPr>
          <w:spacing w:val="-2"/>
        </w:rPr>
        <w:t xml:space="preserve"> o</w:t>
      </w:r>
      <w:r>
        <w:t>f</w:t>
      </w:r>
      <w:r>
        <w:rPr>
          <w:spacing w:val="-2"/>
        </w:rPr>
        <w:t xml:space="preserve"> pu</w:t>
      </w:r>
      <w:r>
        <w:t>pi</w:t>
      </w:r>
      <w:r>
        <w:rPr>
          <w:spacing w:val="-4"/>
        </w:rPr>
        <w:t>l</w:t>
      </w:r>
      <w:r>
        <w:t xml:space="preserve">s </w:t>
      </w:r>
      <w:r>
        <w:rPr>
          <w:spacing w:val="-3"/>
        </w:rPr>
        <w:t>w</w:t>
      </w:r>
      <w:r>
        <w:t>i</w:t>
      </w:r>
      <w:r>
        <w:rPr>
          <w:spacing w:val="-3"/>
        </w:rPr>
        <w:t>t</w:t>
      </w:r>
      <w:r>
        <w:t>h</w:t>
      </w:r>
      <w:r>
        <w:rPr>
          <w:spacing w:val="-2"/>
        </w:rPr>
        <w:t xml:space="preserve"> </w:t>
      </w:r>
      <w:r>
        <w:rPr>
          <w:spacing w:val="-1"/>
        </w:rPr>
        <w:t>n</w:t>
      </w:r>
      <w:r>
        <w:t>o</w:t>
      </w:r>
      <w:r>
        <w:rPr>
          <w:spacing w:val="-4"/>
        </w:rPr>
        <w:t xml:space="preserve"> </w:t>
      </w:r>
      <w:r>
        <w:rPr>
          <w:spacing w:val="-2"/>
        </w:rPr>
        <w:t>A</w:t>
      </w:r>
      <w:r>
        <w:t>S</w:t>
      </w:r>
      <w:r>
        <w:rPr>
          <w:spacing w:val="-3"/>
        </w:rPr>
        <w:t>N</w:t>
      </w:r>
      <w:r>
        <w:t>.</w:t>
      </w:r>
    </w:p>
    <w:p w:rsidR="00071E36" w:rsidRDefault="00071E36" w:rsidP="003E7C13">
      <w:pPr>
        <w:pStyle w:val="Bullet-followedbyothers"/>
        <w:spacing w:after="160"/>
      </w:pPr>
      <w:r>
        <w:t>Esti</w:t>
      </w:r>
      <w:r>
        <w:rPr>
          <w:spacing w:val="1"/>
        </w:rPr>
        <w:t>m</w:t>
      </w:r>
      <w:r>
        <w:rPr>
          <w:spacing w:val="-2"/>
        </w:rPr>
        <w:t>a</w:t>
      </w:r>
      <w:r>
        <w:t>t</w:t>
      </w:r>
      <w:r>
        <w:rPr>
          <w:spacing w:val="1"/>
        </w:rPr>
        <w:t>e</w:t>
      </w:r>
      <w:r>
        <w:t xml:space="preserve">s </w:t>
      </w:r>
      <w:r>
        <w:rPr>
          <w:spacing w:val="-2"/>
        </w:rPr>
        <w:t>s</w:t>
      </w:r>
      <w:r>
        <w:t>u</w:t>
      </w:r>
      <w:r>
        <w:rPr>
          <w:spacing w:val="-2"/>
        </w:rPr>
        <w:t>gg</w:t>
      </w:r>
      <w:r>
        <w:t>est t</w:t>
      </w:r>
      <w:r>
        <w:rPr>
          <w:spacing w:val="1"/>
        </w:rPr>
        <w:t>h</w:t>
      </w:r>
      <w:r>
        <w:t>at</w:t>
      </w:r>
      <w:r>
        <w:rPr>
          <w:spacing w:val="-2"/>
        </w:rPr>
        <w:t xml:space="preserve"> </w:t>
      </w:r>
      <w:r>
        <w:rPr>
          <w:spacing w:val="1"/>
        </w:rPr>
        <w:t>o</w:t>
      </w:r>
      <w:r>
        <w:t>nly</w:t>
      </w:r>
      <w:r>
        <w:rPr>
          <w:spacing w:val="-3"/>
        </w:rPr>
        <w:t xml:space="preserve"> </w:t>
      </w:r>
      <w:r>
        <w:rPr>
          <w:spacing w:val="1"/>
        </w:rPr>
        <w:t>2</w:t>
      </w:r>
      <w:r>
        <w:t xml:space="preserve">0 </w:t>
      </w:r>
      <w:r>
        <w:rPr>
          <w:spacing w:val="-1"/>
        </w:rPr>
        <w:t>p</w:t>
      </w:r>
      <w:r>
        <w:t>er ce</w:t>
      </w:r>
      <w:r>
        <w:rPr>
          <w:spacing w:val="-1"/>
        </w:rPr>
        <w:t>n</w:t>
      </w:r>
      <w:r>
        <w:t xml:space="preserve">t </w:t>
      </w:r>
      <w:r>
        <w:rPr>
          <w:spacing w:val="-2"/>
        </w:rPr>
        <w:t>o</w:t>
      </w:r>
      <w:r>
        <w:t>f G</w:t>
      </w:r>
      <w:r>
        <w:rPr>
          <w:spacing w:val="-2"/>
        </w:rPr>
        <w:t>y</w:t>
      </w:r>
      <w:r>
        <w:t>psy</w:t>
      </w:r>
      <w:r>
        <w:rPr>
          <w:spacing w:val="-3"/>
        </w:rPr>
        <w:t xml:space="preserve"> </w:t>
      </w:r>
      <w:r>
        <w:rPr>
          <w:spacing w:val="2"/>
        </w:rPr>
        <w:t>T</w:t>
      </w:r>
      <w:r>
        <w:t>ra</w:t>
      </w:r>
      <w:r>
        <w:rPr>
          <w:spacing w:val="-3"/>
        </w:rPr>
        <w:t>v</w:t>
      </w:r>
      <w:r>
        <w:t>el</w:t>
      </w:r>
      <w:r>
        <w:rPr>
          <w:spacing w:val="-1"/>
        </w:rPr>
        <w:t>l</w:t>
      </w:r>
      <w:r>
        <w:t>er children</w:t>
      </w:r>
      <w:r>
        <w:rPr>
          <w:spacing w:val="-2"/>
        </w:rPr>
        <w:t xml:space="preserve"> o</w:t>
      </w:r>
      <w:r>
        <w:t>f</w:t>
      </w:r>
      <w:r>
        <w:rPr>
          <w:spacing w:val="2"/>
        </w:rPr>
        <w:t xml:space="preserve"> </w:t>
      </w:r>
      <w:r>
        <w:t>s</w:t>
      </w:r>
      <w:r>
        <w:rPr>
          <w:spacing w:val="1"/>
        </w:rPr>
        <w:t>e</w:t>
      </w:r>
      <w:r>
        <w:rPr>
          <w:spacing w:val="-3"/>
        </w:rPr>
        <w:t>c</w:t>
      </w:r>
      <w:r>
        <w:t>on</w:t>
      </w:r>
      <w:r>
        <w:rPr>
          <w:spacing w:val="-2"/>
        </w:rPr>
        <w:t>d</w:t>
      </w:r>
      <w:r>
        <w:t>ary school</w:t>
      </w:r>
      <w:r>
        <w:rPr>
          <w:spacing w:val="-3"/>
        </w:rPr>
        <w:t xml:space="preserve"> </w:t>
      </w:r>
      <w:r>
        <w:t>a</w:t>
      </w:r>
      <w:r>
        <w:rPr>
          <w:spacing w:val="-2"/>
        </w:rPr>
        <w:t>g</w:t>
      </w:r>
      <w:r>
        <w:t xml:space="preserve">e </w:t>
      </w:r>
      <w:r>
        <w:rPr>
          <w:spacing w:val="1"/>
        </w:rPr>
        <w:t>a</w:t>
      </w:r>
      <w:r>
        <w:t>t</w:t>
      </w:r>
      <w:r>
        <w:rPr>
          <w:spacing w:val="-2"/>
        </w:rPr>
        <w:t>t</w:t>
      </w:r>
      <w:r>
        <w:t>end</w:t>
      </w:r>
      <w:r>
        <w:rPr>
          <w:spacing w:val="-2"/>
        </w:rPr>
        <w:t xml:space="preserve"> </w:t>
      </w:r>
      <w:r>
        <w:t>sc</w:t>
      </w:r>
      <w:r>
        <w:rPr>
          <w:spacing w:val="-1"/>
        </w:rPr>
        <w:t>h</w:t>
      </w:r>
      <w:r>
        <w:t>ool.</w:t>
      </w:r>
      <w:r>
        <w:rPr>
          <w:spacing w:val="-2"/>
        </w:rPr>
        <w:t xml:space="preserve"> </w:t>
      </w:r>
      <w:r>
        <w:rPr>
          <w:spacing w:val="1"/>
        </w:rPr>
        <w:t>T</w:t>
      </w:r>
      <w:r>
        <w:t>his</w:t>
      </w:r>
      <w:r>
        <w:rPr>
          <w:spacing w:val="-3"/>
        </w:rPr>
        <w:t xml:space="preserve"> </w:t>
      </w:r>
      <w:r>
        <w:t>att</w:t>
      </w:r>
      <w:r>
        <w:rPr>
          <w:spacing w:val="-2"/>
        </w:rPr>
        <w:t>e</w:t>
      </w:r>
      <w:r>
        <w:t>n</w:t>
      </w:r>
      <w:r>
        <w:rPr>
          <w:spacing w:val="-2"/>
        </w:rPr>
        <w:t>d</w:t>
      </w:r>
      <w:r>
        <w:t>ance</w:t>
      </w:r>
      <w:r>
        <w:rPr>
          <w:spacing w:val="-2"/>
        </w:rPr>
        <w:t xml:space="preserve"> </w:t>
      </w:r>
      <w:r>
        <w:rPr>
          <w:spacing w:val="-1"/>
        </w:rPr>
        <w:t>g</w:t>
      </w:r>
      <w:r>
        <w:t>ap is likely</w:t>
      </w:r>
      <w:r>
        <w:rPr>
          <w:spacing w:val="-3"/>
        </w:rPr>
        <w:t xml:space="preserve"> </w:t>
      </w:r>
      <w:r>
        <w:t xml:space="preserve">to </w:t>
      </w:r>
      <w:r>
        <w:rPr>
          <w:spacing w:val="1"/>
        </w:rPr>
        <w:t>b</w:t>
      </w:r>
      <w:r>
        <w:t>e</w:t>
      </w:r>
      <w:r>
        <w:rPr>
          <w:spacing w:val="-2"/>
        </w:rPr>
        <w:t xml:space="preserve"> </w:t>
      </w:r>
      <w:r>
        <w:t>a</w:t>
      </w:r>
      <w:r>
        <w:rPr>
          <w:spacing w:val="1"/>
        </w:rPr>
        <w:t xml:space="preserve"> </w:t>
      </w:r>
      <w:r>
        <w:t>si</w:t>
      </w:r>
      <w:r>
        <w:rPr>
          <w:spacing w:val="-2"/>
        </w:rPr>
        <w:t>gn</w:t>
      </w:r>
      <w:r>
        <w:t>i</w:t>
      </w:r>
      <w:r>
        <w:rPr>
          <w:spacing w:val="2"/>
        </w:rPr>
        <w:t>f</w:t>
      </w:r>
      <w:r>
        <w:t>ic</w:t>
      </w:r>
      <w:r>
        <w:rPr>
          <w:spacing w:val="-2"/>
        </w:rPr>
        <w:t>a</w:t>
      </w:r>
      <w:r>
        <w:t>nt</w:t>
      </w:r>
      <w:r>
        <w:rPr>
          <w:spacing w:val="-2"/>
        </w:rPr>
        <w:t xml:space="preserve"> </w:t>
      </w:r>
      <w:r>
        <w:t>f</w:t>
      </w:r>
      <w:r>
        <w:rPr>
          <w:spacing w:val="1"/>
        </w:rPr>
        <w:t>a</w:t>
      </w:r>
      <w:r>
        <w:t>ct</w:t>
      </w:r>
      <w:r>
        <w:rPr>
          <w:spacing w:val="1"/>
        </w:rPr>
        <w:t>o</w:t>
      </w:r>
      <w:r>
        <w:t>r in</w:t>
      </w:r>
      <w:r>
        <w:rPr>
          <w:spacing w:val="3"/>
        </w:rPr>
        <w:t>f</w:t>
      </w:r>
      <w:r>
        <w:rPr>
          <w:spacing w:val="-3"/>
        </w:rPr>
        <w:t>l</w:t>
      </w:r>
      <w:r>
        <w:t>uencing</w:t>
      </w:r>
      <w:r>
        <w:rPr>
          <w:spacing w:val="-1"/>
        </w:rPr>
        <w:t xml:space="preserve"> e</w:t>
      </w:r>
      <w:r>
        <w:t>du</w:t>
      </w:r>
      <w:r>
        <w:rPr>
          <w:spacing w:val="-3"/>
        </w:rPr>
        <w:t>c</w:t>
      </w:r>
      <w:r>
        <w:t>atio</w:t>
      </w:r>
      <w:r>
        <w:rPr>
          <w:spacing w:val="-2"/>
        </w:rPr>
        <w:t>n</w:t>
      </w:r>
      <w:r>
        <w:t>al out</w:t>
      </w:r>
      <w:r>
        <w:rPr>
          <w:spacing w:val="-2"/>
        </w:rPr>
        <w:t>c</w:t>
      </w:r>
      <w:r>
        <w:t>o</w:t>
      </w:r>
      <w:r>
        <w:rPr>
          <w:spacing w:val="-1"/>
        </w:rPr>
        <w:t>m</w:t>
      </w:r>
      <w:r>
        <w:t xml:space="preserve">es </w:t>
      </w:r>
      <w:r>
        <w:rPr>
          <w:spacing w:val="-1"/>
        </w:rPr>
        <w:t>a</w:t>
      </w:r>
      <w:r>
        <w:rPr>
          <w:spacing w:val="1"/>
        </w:rPr>
        <w:t>m</w:t>
      </w:r>
      <w:r>
        <w:rPr>
          <w:spacing w:val="-2"/>
        </w:rPr>
        <w:t>o</w:t>
      </w:r>
      <w:r>
        <w:t>ng</w:t>
      </w:r>
      <w:r>
        <w:rPr>
          <w:spacing w:val="-2"/>
        </w:rPr>
        <w:t xml:space="preserve"> </w:t>
      </w:r>
      <w:r>
        <w:t>t</w:t>
      </w:r>
      <w:r>
        <w:rPr>
          <w:spacing w:val="5"/>
        </w:rPr>
        <w:t>h</w:t>
      </w:r>
      <w:r>
        <w:t>is</w:t>
      </w:r>
      <w:r>
        <w:rPr>
          <w:spacing w:val="-3"/>
        </w:rPr>
        <w:t xml:space="preserve"> </w:t>
      </w:r>
      <w:r>
        <w:rPr>
          <w:spacing w:val="-2"/>
        </w:rPr>
        <w:t>g</w:t>
      </w:r>
      <w:r>
        <w:t>roup, b</w:t>
      </w:r>
      <w:r>
        <w:rPr>
          <w:spacing w:val="-2"/>
        </w:rPr>
        <w:t>u</w:t>
      </w:r>
      <w:r>
        <w:t>t</w:t>
      </w:r>
      <w:r>
        <w:rPr>
          <w:spacing w:val="-2"/>
        </w:rPr>
        <w:t xml:space="preserve"> </w:t>
      </w:r>
      <w:r>
        <w:rPr>
          <w:spacing w:val="1"/>
        </w:rPr>
        <w:t>m</w:t>
      </w:r>
      <w:r>
        <w:t>ore</w:t>
      </w:r>
      <w:r>
        <w:rPr>
          <w:spacing w:val="-2"/>
        </w:rPr>
        <w:t xml:space="preserve"> </w:t>
      </w:r>
      <w:r>
        <w:t>e</w:t>
      </w:r>
      <w:r>
        <w:rPr>
          <w:spacing w:val="-3"/>
        </w:rPr>
        <w:t>v</w:t>
      </w:r>
      <w:r>
        <w:t>id</w:t>
      </w:r>
      <w:r>
        <w:rPr>
          <w:spacing w:val="1"/>
        </w:rPr>
        <w:t>e</w:t>
      </w:r>
      <w:r>
        <w:t xml:space="preserve">nce </w:t>
      </w:r>
      <w:r>
        <w:rPr>
          <w:spacing w:val="-3"/>
        </w:rPr>
        <w:t>w</w:t>
      </w:r>
      <w:r>
        <w:t>i</w:t>
      </w:r>
      <w:r>
        <w:rPr>
          <w:spacing w:val="-1"/>
        </w:rPr>
        <w:t>l</w:t>
      </w:r>
      <w:r>
        <w:t>l be re</w:t>
      </w:r>
      <w:r>
        <w:rPr>
          <w:spacing w:val="-2"/>
        </w:rPr>
        <w:t>q</w:t>
      </w:r>
      <w:r>
        <w:t>ui</w:t>
      </w:r>
      <w:r>
        <w:rPr>
          <w:spacing w:val="-2"/>
        </w:rPr>
        <w:t>r</w:t>
      </w:r>
      <w:r>
        <w:t xml:space="preserve">ed to </w:t>
      </w:r>
      <w:r>
        <w:rPr>
          <w:spacing w:val="-1"/>
        </w:rPr>
        <w:t>u</w:t>
      </w:r>
      <w:r>
        <w:t>n</w:t>
      </w:r>
      <w:r>
        <w:rPr>
          <w:spacing w:val="-2"/>
        </w:rPr>
        <w:t>d</w:t>
      </w:r>
      <w:r>
        <w:t>ersta</w:t>
      </w:r>
      <w:r>
        <w:rPr>
          <w:spacing w:val="-1"/>
        </w:rPr>
        <w:t>n</w:t>
      </w:r>
      <w:r>
        <w:t>d</w:t>
      </w:r>
      <w:r>
        <w:rPr>
          <w:spacing w:val="-2"/>
        </w:rPr>
        <w:t xml:space="preserve"> </w:t>
      </w:r>
      <w:r>
        <w:t>the</w:t>
      </w:r>
      <w:r>
        <w:rPr>
          <w:spacing w:val="-2"/>
        </w:rPr>
        <w:t xml:space="preserve"> </w:t>
      </w:r>
      <w:r>
        <w:t>na</w:t>
      </w:r>
      <w:r>
        <w:rPr>
          <w:spacing w:val="-2"/>
        </w:rPr>
        <w:t>t</w:t>
      </w:r>
      <w:r>
        <w:t xml:space="preserve">ure </w:t>
      </w:r>
      <w:r>
        <w:rPr>
          <w:spacing w:val="-1"/>
        </w:rPr>
        <w:t>a</w:t>
      </w:r>
      <w:r>
        <w:t>nd</w:t>
      </w:r>
      <w:r>
        <w:rPr>
          <w:spacing w:val="-2"/>
        </w:rPr>
        <w:t xml:space="preserve"> </w:t>
      </w:r>
      <w:r>
        <w:t>e</w:t>
      </w:r>
      <w:r>
        <w:rPr>
          <w:spacing w:val="-3"/>
        </w:rPr>
        <w:t>x</w:t>
      </w:r>
      <w:r>
        <w:t>t</w:t>
      </w:r>
      <w:r>
        <w:rPr>
          <w:spacing w:val="1"/>
        </w:rPr>
        <w:t>e</w:t>
      </w:r>
      <w:r>
        <w:t>nt</w:t>
      </w:r>
      <w:r>
        <w:rPr>
          <w:spacing w:val="-2"/>
        </w:rPr>
        <w:t xml:space="preserve"> o</w:t>
      </w:r>
      <w:r>
        <w:t>f</w:t>
      </w:r>
      <w:r>
        <w:rPr>
          <w:spacing w:val="2"/>
        </w:rPr>
        <w:t xml:space="preserve"> </w:t>
      </w:r>
      <w:r>
        <w:t>this is</w:t>
      </w:r>
      <w:r>
        <w:rPr>
          <w:spacing w:val="-3"/>
        </w:rPr>
        <w:t>s</w:t>
      </w:r>
      <w:r>
        <w:t xml:space="preserve">ue </w:t>
      </w:r>
      <w:r>
        <w:rPr>
          <w:spacing w:val="-2"/>
        </w:rPr>
        <w:t>s</w:t>
      </w:r>
      <w:r>
        <w:t>o t</w:t>
      </w:r>
      <w:r>
        <w:rPr>
          <w:spacing w:val="-2"/>
        </w:rPr>
        <w:t>h</w:t>
      </w:r>
      <w:r>
        <w:t>at</w:t>
      </w:r>
      <w:r>
        <w:rPr>
          <w:spacing w:val="-2"/>
        </w:rPr>
        <w:t xml:space="preserve"> </w:t>
      </w:r>
      <w:r>
        <w:t>a</w:t>
      </w:r>
      <w:r>
        <w:rPr>
          <w:spacing w:val="-2"/>
        </w:rPr>
        <w:t>p</w:t>
      </w:r>
      <w:r>
        <w:t>propr</w:t>
      </w:r>
      <w:r>
        <w:rPr>
          <w:spacing w:val="-2"/>
        </w:rPr>
        <w:t>i</w:t>
      </w:r>
      <w:r>
        <w:t xml:space="preserve">ate action </w:t>
      </w:r>
      <w:r>
        <w:rPr>
          <w:spacing w:val="-2"/>
        </w:rPr>
        <w:t>c</w:t>
      </w:r>
      <w:r>
        <w:t>an</w:t>
      </w:r>
      <w:r>
        <w:rPr>
          <w:spacing w:val="-2"/>
        </w:rPr>
        <w:t xml:space="preserve"> </w:t>
      </w:r>
      <w:r>
        <w:t>be</w:t>
      </w:r>
      <w:r>
        <w:rPr>
          <w:spacing w:val="-2"/>
        </w:rPr>
        <w:t xml:space="preserve"> </w:t>
      </w:r>
      <w:r>
        <w:t>t</w:t>
      </w:r>
      <w:r>
        <w:rPr>
          <w:spacing w:val="1"/>
        </w:rPr>
        <w:t>a</w:t>
      </w:r>
      <w:r>
        <w:t>k</w:t>
      </w:r>
      <w:r>
        <w:rPr>
          <w:spacing w:val="-2"/>
        </w:rPr>
        <w:t>e</w:t>
      </w:r>
      <w:r>
        <w:t>n to</w:t>
      </w:r>
      <w:r>
        <w:rPr>
          <w:spacing w:val="-4"/>
        </w:rPr>
        <w:t xml:space="preserve"> </w:t>
      </w:r>
      <w:r>
        <w:t>impro</w:t>
      </w:r>
      <w:r>
        <w:rPr>
          <w:spacing w:val="-3"/>
        </w:rPr>
        <w:t>v</w:t>
      </w:r>
      <w:r>
        <w:t xml:space="preserve">e </w:t>
      </w:r>
      <w:r>
        <w:rPr>
          <w:spacing w:val="1"/>
        </w:rPr>
        <w:t>o</w:t>
      </w:r>
      <w:r>
        <w:t>ut</w:t>
      </w:r>
      <w:r>
        <w:rPr>
          <w:spacing w:val="-2"/>
        </w:rPr>
        <w:t>co</w:t>
      </w:r>
      <w:r>
        <w:rPr>
          <w:spacing w:val="1"/>
        </w:rPr>
        <w:t>m</w:t>
      </w:r>
      <w:r>
        <w:t>es</w:t>
      </w:r>
      <w:r>
        <w:rPr>
          <w:spacing w:val="-2"/>
        </w:rPr>
        <w:t xml:space="preserve"> </w:t>
      </w:r>
      <w:r>
        <w:t>f</w:t>
      </w:r>
      <w:r>
        <w:rPr>
          <w:spacing w:val="1"/>
        </w:rPr>
        <w:t>o</w:t>
      </w:r>
      <w:r>
        <w:t xml:space="preserve">r </w:t>
      </w:r>
      <w:r>
        <w:rPr>
          <w:spacing w:val="-3"/>
        </w:rPr>
        <w:t>t</w:t>
      </w:r>
      <w:r>
        <w:t xml:space="preserve">his </w:t>
      </w:r>
      <w:r>
        <w:rPr>
          <w:spacing w:val="-2"/>
        </w:rPr>
        <w:t>g</w:t>
      </w:r>
      <w:r>
        <w:t>roup.</w:t>
      </w:r>
    </w:p>
    <w:p w:rsidR="00071E36" w:rsidRDefault="00071E36" w:rsidP="003E7C13">
      <w:pPr>
        <w:pStyle w:val="Parabeforeanother"/>
      </w:pPr>
      <w:r>
        <w:rPr>
          <w:b/>
          <w:bCs/>
        </w:rPr>
        <w:t>Equali</w:t>
      </w:r>
      <w:r>
        <w:rPr>
          <w:b/>
          <w:bCs/>
          <w:spacing w:val="1"/>
        </w:rPr>
        <w:t>t</w:t>
      </w:r>
      <w:r>
        <w:rPr>
          <w:b/>
          <w:bCs/>
        </w:rPr>
        <w:t>y</w:t>
      </w:r>
      <w:r>
        <w:rPr>
          <w:b/>
          <w:bCs/>
          <w:spacing w:val="-7"/>
        </w:rPr>
        <w:t xml:space="preserve"> </w:t>
      </w:r>
      <w:r>
        <w:rPr>
          <w:b/>
          <w:bCs/>
        </w:rPr>
        <w:t>outcom</w:t>
      </w:r>
      <w:r>
        <w:rPr>
          <w:b/>
          <w:bCs/>
          <w:spacing w:val="1"/>
        </w:rPr>
        <w:t>e</w:t>
      </w:r>
      <w:r>
        <w:rPr>
          <w:b/>
          <w:bCs/>
        </w:rPr>
        <w:t>:</w:t>
      </w:r>
      <w:r>
        <w:rPr>
          <w:b/>
          <w:bCs/>
          <w:spacing w:val="2"/>
        </w:rPr>
        <w:t xml:space="preserve"> </w:t>
      </w:r>
      <w:r>
        <w:t>Impro</w:t>
      </w:r>
      <w:r>
        <w:rPr>
          <w:spacing w:val="-3"/>
        </w:rPr>
        <w:t>v</w:t>
      </w:r>
      <w:r>
        <w:t xml:space="preserve">e </w:t>
      </w:r>
      <w:r>
        <w:rPr>
          <w:spacing w:val="1"/>
        </w:rPr>
        <w:t>e</w:t>
      </w:r>
      <w:r>
        <w:t>du</w:t>
      </w:r>
      <w:r>
        <w:rPr>
          <w:spacing w:val="-3"/>
        </w:rPr>
        <w:t>c</w:t>
      </w:r>
      <w:r>
        <w:t>atio</w:t>
      </w:r>
      <w:r>
        <w:rPr>
          <w:spacing w:val="-2"/>
        </w:rPr>
        <w:t>n</w:t>
      </w:r>
      <w:r>
        <w:t>al a</w:t>
      </w:r>
      <w:r>
        <w:rPr>
          <w:spacing w:val="-2"/>
        </w:rPr>
        <w:t>t</w:t>
      </w:r>
      <w:r>
        <w:t>t</w:t>
      </w:r>
      <w:r>
        <w:rPr>
          <w:spacing w:val="1"/>
        </w:rPr>
        <w:t>a</w:t>
      </w:r>
      <w:r>
        <w:rPr>
          <w:spacing w:val="-3"/>
        </w:rPr>
        <w:t>i</w:t>
      </w:r>
      <w:r>
        <w:t>n</w:t>
      </w:r>
      <w:r>
        <w:rPr>
          <w:spacing w:val="1"/>
        </w:rPr>
        <w:t>m</w:t>
      </w:r>
      <w:r>
        <w:rPr>
          <w:spacing w:val="-2"/>
        </w:rPr>
        <w:t>e</w:t>
      </w:r>
      <w:r>
        <w:t>nt</w:t>
      </w:r>
      <w:r>
        <w:rPr>
          <w:spacing w:val="-2"/>
        </w:rPr>
        <w:t xml:space="preserve"> </w:t>
      </w:r>
      <w:r>
        <w:t>and</w:t>
      </w:r>
      <w:r>
        <w:rPr>
          <w:spacing w:val="-2"/>
        </w:rPr>
        <w:t xml:space="preserve"> </w:t>
      </w:r>
      <w:r>
        <w:rPr>
          <w:spacing w:val="1"/>
        </w:rPr>
        <w:t>a</w:t>
      </w:r>
      <w:r>
        <w:t>ch</w:t>
      </w:r>
      <w:r>
        <w:rPr>
          <w:spacing w:val="-3"/>
        </w:rPr>
        <w:t>i</w:t>
      </w:r>
      <w:r>
        <w:t>e</w:t>
      </w:r>
      <w:r>
        <w:rPr>
          <w:spacing w:val="-3"/>
        </w:rPr>
        <w:t>v</w:t>
      </w:r>
      <w:r>
        <w:t>e</w:t>
      </w:r>
      <w:r>
        <w:rPr>
          <w:spacing w:val="1"/>
        </w:rPr>
        <w:t>m</w:t>
      </w:r>
      <w:r>
        <w:rPr>
          <w:spacing w:val="-2"/>
        </w:rPr>
        <w:t>e</w:t>
      </w:r>
      <w:r>
        <w:t>nt</w:t>
      </w:r>
      <w:r>
        <w:rPr>
          <w:spacing w:val="-2"/>
        </w:rPr>
        <w:t xml:space="preserve"> </w:t>
      </w:r>
      <w:r>
        <w:rPr>
          <w:spacing w:val="2"/>
        </w:rPr>
        <w:t>f</w:t>
      </w:r>
      <w:r>
        <w:t>or</w:t>
      </w:r>
      <w:r>
        <w:rPr>
          <w:spacing w:val="-3"/>
        </w:rPr>
        <w:t xml:space="preserve"> </w:t>
      </w:r>
      <w:r>
        <w:t>disa</w:t>
      </w:r>
      <w:r>
        <w:rPr>
          <w:spacing w:val="1"/>
        </w:rPr>
        <w:t>b</w:t>
      </w:r>
      <w:r>
        <w:t>l</w:t>
      </w:r>
      <w:r>
        <w:rPr>
          <w:spacing w:val="-2"/>
        </w:rPr>
        <w:t>e</w:t>
      </w:r>
      <w:r>
        <w:t>d chi</w:t>
      </w:r>
      <w:r>
        <w:rPr>
          <w:spacing w:val="-1"/>
        </w:rPr>
        <w:t>l</w:t>
      </w:r>
      <w:r>
        <w:t>dren/</w:t>
      </w:r>
      <w:r>
        <w:rPr>
          <w:spacing w:val="-2"/>
        </w:rPr>
        <w:t>y</w:t>
      </w:r>
      <w:r>
        <w:t>oung</w:t>
      </w:r>
      <w:r>
        <w:rPr>
          <w:spacing w:val="-2"/>
        </w:rPr>
        <w:t xml:space="preserve"> </w:t>
      </w:r>
      <w:r>
        <w:rPr>
          <w:spacing w:val="1"/>
        </w:rPr>
        <w:t>p</w:t>
      </w:r>
      <w:r>
        <w:rPr>
          <w:spacing w:val="-2"/>
        </w:rPr>
        <w:t>e</w:t>
      </w:r>
      <w:r>
        <w:t>ople</w:t>
      </w:r>
      <w:r>
        <w:rPr>
          <w:spacing w:val="-4"/>
        </w:rPr>
        <w:t xml:space="preserve"> </w:t>
      </w:r>
      <w:r>
        <w:t>and</w:t>
      </w:r>
      <w:r>
        <w:rPr>
          <w:spacing w:val="-2"/>
        </w:rPr>
        <w:t xml:space="preserve"> </w:t>
      </w:r>
      <w:r>
        <w:t>G</w:t>
      </w:r>
      <w:r>
        <w:rPr>
          <w:spacing w:val="-2"/>
        </w:rPr>
        <w:t>y</w:t>
      </w:r>
      <w:r>
        <w:t>psy</w:t>
      </w:r>
      <w:r>
        <w:rPr>
          <w:spacing w:val="-3"/>
        </w:rPr>
        <w:t xml:space="preserve"> </w:t>
      </w:r>
      <w:r>
        <w:rPr>
          <w:spacing w:val="2"/>
        </w:rPr>
        <w:t>T</w:t>
      </w:r>
      <w:r>
        <w:t>ra</w:t>
      </w:r>
      <w:r>
        <w:rPr>
          <w:spacing w:val="-3"/>
        </w:rPr>
        <w:t>v</w:t>
      </w:r>
      <w:r>
        <w:t>el</w:t>
      </w:r>
      <w:r>
        <w:rPr>
          <w:spacing w:val="-1"/>
        </w:rPr>
        <w:t>l</w:t>
      </w:r>
      <w:r>
        <w:t xml:space="preserve">er </w:t>
      </w:r>
      <w:r>
        <w:rPr>
          <w:spacing w:val="1"/>
        </w:rPr>
        <w:t>c</w:t>
      </w:r>
      <w:r>
        <w:t>hi</w:t>
      </w:r>
      <w:r>
        <w:rPr>
          <w:spacing w:val="-1"/>
        </w:rPr>
        <w:t>l</w:t>
      </w:r>
      <w:r>
        <w:t>dren/</w:t>
      </w:r>
      <w:r>
        <w:rPr>
          <w:spacing w:val="-2"/>
        </w:rPr>
        <w:t>y</w:t>
      </w:r>
      <w:r>
        <w:t>oung</w:t>
      </w:r>
      <w:r>
        <w:rPr>
          <w:spacing w:val="-2"/>
        </w:rPr>
        <w:t xml:space="preserve"> </w:t>
      </w:r>
      <w:r>
        <w:rPr>
          <w:spacing w:val="1"/>
        </w:rPr>
        <w:t>p</w:t>
      </w:r>
      <w:r>
        <w:rPr>
          <w:spacing w:val="-2"/>
        </w:rPr>
        <w:t>e</w:t>
      </w:r>
      <w:r>
        <w:t>opl</w:t>
      </w:r>
      <w:r>
        <w:rPr>
          <w:spacing w:val="-2"/>
        </w:rPr>
        <w:t>e</w:t>
      </w:r>
      <w:r>
        <w:t>.</w:t>
      </w:r>
    </w:p>
    <w:p w:rsidR="00071E36" w:rsidRDefault="00071E36" w:rsidP="003E7C13">
      <w:pPr>
        <w:pStyle w:val="Parabeforeanother"/>
      </w:pPr>
      <w:r>
        <w:rPr>
          <w:b/>
          <w:bCs/>
        </w:rPr>
        <w:t>G</w:t>
      </w:r>
      <w:r>
        <w:rPr>
          <w:b/>
          <w:bCs/>
          <w:spacing w:val="1"/>
        </w:rPr>
        <w:t>e</w:t>
      </w:r>
      <w:r>
        <w:rPr>
          <w:b/>
          <w:bCs/>
        </w:rPr>
        <w:t>ner</w:t>
      </w:r>
      <w:r>
        <w:rPr>
          <w:b/>
          <w:bCs/>
          <w:spacing w:val="-2"/>
        </w:rPr>
        <w:t>a</w:t>
      </w:r>
      <w:r>
        <w:rPr>
          <w:b/>
          <w:bCs/>
        </w:rPr>
        <w:t>l Equa</w:t>
      </w:r>
      <w:r>
        <w:rPr>
          <w:b/>
          <w:bCs/>
          <w:spacing w:val="-2"/>
        </w:rPr>
        <w:t>l</w:t>
      </w:r>
      <w:r>
        <w:rPr>
          <w:b/>
          <w:bCs/>
        </w:rPr>
        <w:t>i</w:t>
      </w:r>
      <w:r>
        <w:rPr>
          <w:b/>
          <w:bCs/>
          <w:spacing w:val="1"/>
        </w:rPr>
        <w:t>t</w:t>
      </w:r>
      <w:r>
        <w:rPr>
          <w:b/>
          <w:bCs/>
        </w:rPr>
        <w:t>y</w:t>
      </w:r>
      <w:r>
        <w:rPr>
          <w:b/>
          <w:bCs/>
          <w:spacing w:val="-7"/>
        </w:rPr>
        <w:t xml:space="preserve"> </w:t>
      </w:r>
      <w:r>
        <w:rPr>
          <w:b/>
          <w:bCs/>
        </w:rPr>
        <w:t>D</w:t>
      </w:r>
      <w:r>
        <w:rPr>
          <w:b/>
          <w:bCs/>
          <w:spacing w:val="1"/>
        </w:rPr>
        <w:t>ut</w:t>
      </w:r>
      <w:r>
        <w:rPr>
          <w:b/>
          <w:bCs/>
          <w:spacing w:val="-3"/>
        </w:rPr>
        <w:t>y</w:t>
      </w:r>
      <w:r>
        <w:rPr>
          <w:b/>
          <w:bCs/>
        </w:rPr>
        <w:t>:</w:t>
      </w:r>
      <w:r>
        <w:rPr>
          <w:b/>
          <w:bCs/>
          <w:spacing w:val="2"/>
        </w:rPr>
        <w:t xml:space="preserve"> </w:t>
      </w:r>
      <w:r>
        <w:t>Ad</w:t>
      </w:r>
      <w:r>
        <w:rPr>
          <w:spacing w:val="-3"/>
        </w:rPr>
        <w:t>v</w:t>
      </w:r>
      <w:r>
        <w:t xml:space="preserve">ance </w:t>
      </w:r>
      <w:r>
        <w:rPr>
          <w:spacing w:val="1"/>
        </w:rPr>
        <w:t>e</w:t>
      </w:r>
      <w:r>
        <w:rPr>
          <w:spacing w:val="-2"/>
        </w:rPr>
        <w:t>q</w:t>
      </w:r>
      <w:r>
        <w:t>ual</w:t>
      </w:r>
      <w:r>
        <w:rPr>
          <w:spacing w:val="-1"/>
        </w:rPr>
        <w:t>i</w:t>
      </w:r>
      <w:r>
        <w:t>ty</w:t>
      </w:r>
      <w:r>
        <w:rPr>
          <w:spacing w:val="-2"/>
        </w:rPr>
        <w:t xml:space="preserve"> </w:t>
      </w:r>
      <w:r>
        <w:rPr>
          <w:spacing w:val="1"/>
        </w:rPr>
        <w:t>o</w:t>
      </w:r>
      <w:r>
        <w:t>f</w:t>
      </w:r>
      <w:r>
        <w:rPr>
          <w:spacing w:val="-2"/>
        </w:rPr>
        <w:t xml:space="preserve"> </w:t>
      </w:r>
      <w:r>
        <w:t>op</w:t>
      </w:r>
      <w:r>
        <w:rPr>
          <w:spacing w:val="-2"/>
        </w:rPr>
        <w:t>p</w:t>
      </w:r>
      <w:r>
        <w:t>ortu</w:t>
      </w:r>
      <w:r>
        <w:rPr>
          <w:spacing w:val="1"/>
        </w:rPr>
        <w:t>n</w:t>
      </w:r>
      <w:r>
        <w:t>ity</w:t>
      </w:r>
    </w:p>
    <w:p w:rsidR="00071E36" w:rsidRPr="003E7C13" w:rsidRDefault="00071E36" w:rsidP="003E7C13">
      <w:pPr>
        <w:pStyle w:val="Parabeforeanother"/>
        <w:rPr>
          <w:b/>
          <w:bCs/>
        </w:rPr>
      </w:pPr>
      <w:r w:rsidRPr="003E7C13">
        <w:rPr>
          <w:b/>
          <w:spacing w:val="-6"/>
        </w:rPr>
        <w:t>A</w:t>
      </w:r>
      <w:r w:rsidRPr="003E7C13">
        <w:rPr>
          <w:b/>
          <w:spacing w:val="3"/>
        </w:rPr>
        <w:t>c</w:t>
      </w:r>
      <w:r w:rsidRPr="003E7C13">
        <w:rPr>
          <w:b/>
        </w:rPr>
        <w:t>t</w:t>
      </w:r>
      <w:r w:rsidRPr="003E7C13">
        <w:rPr>
          <w:b/>
          <w:spacing w:val="1"/>
        </w:rPr>
        <w:t>i</w:t>
      </w:r>
      <w:r w:rsidRPr="003E7C13">
        <w:rPr>
          <w:b/>
          <w:spacing w:val="-4"/>
        </w:rPr>
        <w:t>v</w:t>
      </w:r>
      <w:r w:rsidRPr="003E7C13">
        <w:rPr>
          <w:b/>
          <w:spacing w:val="2"/>
        </w:rPr>
        <w:t>i</w:t>
      </w:r>
      <w:r w:rsidRPr="003E7C13">
        <w:rPr>
          <w:b/>
          <w:spacing w:val="1"/>
        </w:rPr>
        <w:t>t</w:t>
      </w:r>
      <w:r w:rsidRPr="003E7C13">
        <w:rPr>
          <w:b/>
          <w:spacing w:val="-3"/>
        </w:rPr>
        <w:t>y</w:t>
      </w:r>
      <w:r w:rsidRPr="003E7C13">
        <w:rPr>
          <w:b/>
        </w:rPr>
        <w:t>:</w:t>
      </w:r>
    </w:p>
    <w:p w:rsidR="00071E36" w:rsidRDefault="00071E36" w:rsidP="003E7C13">
      <w:pPr>
        <w:pStyle w:val="Bullet-followedbyothers"/>
      </w:pPr>
      <w:r>
        <w:rPr>
          <w:spacing w:val="-1"/>
        </w:rPr>
        <w:t>M</w:t>
      </w:r>
      <w:r>
        <w:t xml:space="preserve">ake </w:t>
      </w:r>
      <w:r>
        <w:rPr>
          <w:spacing w:val="-1"/>
        </w:rPr>
        <w:t>e</w:t>
      </w:r>
      <w:r>
        <w:t>ffecti</w:t>
      </w:r>
      <w:r>
        <w:rPr>
          <w:spacing w:val="-3"/>
        </w:rPr>
        <w:t>v</w:t>
      </w:r>
      <w:r>
        <w:t xml:space="preserve">e </w:t>
      </w:r>
      <w:r>
        <w:rPr>
          <w:spacing w:val="1"/>
        </w:rPr>
        <w:t>u</w:t>
      </w:r>
      <w:r>
        <w:t>se</w:t>
      </w:r>
      <w:r>
        <w:rPr>
          <w:spacing w:val="-2"/>
        </w:rPr>
        <w:t xml:space="preserve"> o</w:t>
      </w:r>
      <w:r>
        <w:t>f assessment</w:t>
      </w:r>
      <w:r>
        <w:rPr>
          <w:spacing w:val="-2"/>
        </w:rPr>
        <w:t xml:space="preserve"> </w:t>
      </w:r>
      <w:r>
        <w:rPr>
          <w:spacing w:val="1"/>
        </w:rPr>
        <w:t>a</w:t>
      </w:r>
      <w:r>
        <w:rPr>
          <w:spacing w:val="-2"/>
        </w:rPr>
        <w:t>n</w:t>
      </w:r>
      <w:r>
        <w:t xml:space="preserve">d </w:t>
      </w:r>
      <w:r>
        <w:rPr>
          <w:spacing w:val="-1"/>
        </w:rPr>
        <w:t>p</w:t>
      </w:r>
      <w:r>
        <w:t>e</w:t>
      </w:r>
      <w:r>
        <w:rPr>
          <w:spacing w:val="-4"/>
        </w:rPr>
        <w:t>r</w:t>
      </w:r>
      <w:r>
        <w:rPr>
          <w:spacing w:val="2"/>
        </w:rPr>
        <w:t>f</w:t>
      </w:r>
      <w:r>
        <w:t>o</w:t>
      </w:r>
      <w:r>
        <w:rPr>
          <w:spacing w:val="-4"/>
        </w:rPr>
        <w:t>r</w:t>
      </w:r>
      <w:r>
        <w:rPr>
          <w:spacing w:val="1"/>
        </w:rPr>
        <w:t>m</w:t>
      </w:r>
      <w:r>
        <w:t>an</w:t>
      </w:r>
      <w:r>
        <w:rPr>
          <w:spacing w:val="-3"/>
        </w:rPr>
        <w:t>c</w:t>
      </w:r>
      <w:r>
        <w:t>e i</w:t>
      </w:r>
      <w:r>
        <w:rPr>
          <w:spacing w:val="-2"/>
        </w:rPr>
        <w:t>n</w:t>
      </w:r>
      <w:r>
        <w:t>f</w:t>
      </w:r>
      <w:r>
        <w:rPr>
          <w:spacing w:val="1"/>
        </w:rPr>
        <w:t>o</w:t>
      </w:r>
      <w:r>
        <w:t>r</w:t>
      </w:r>
      <w:r>
        <w:rPr>
          <w:spacing w:val="-2"/>
        </w:rPr>
        <w:t>m</w:t>
      </w:r>
      <w:r>
        <w:t>ation</w:t>
      </w:r>
      <w:r>
        <w:rPr>
          <w:spacing w:val="-2"/>
        </w:rPr>
        <w:t xml:space="preserve"> </w:t>
      </w:r>
      <w:r>
        <w:t xml:space="preserve">to </w:t>
      </w:r>
      <w:r>
        <w:rPr>
          <w:spacing w:val="-3"/>
        </w:rPr>
        <w:t>i</w:t>
      </w:r>
      <w:r>
        <w:rPr>
          <w:spacing w:val="1"/>
        </w:rPr>
        <w:t>m</w:t>
      </w:r>
      <w:r>
        <w:t>pro</w:t>
      </w:r>
      <w:r>
        <w:rPr>
          <w:spacing w:val="-3"/>
        </w:rPr>
        <w:t>v</w:t>
      </w:r>
      <w:r>
        <w:t xml:space="preserve">e </w:t>
      </w:r>
      <w:r>
        <w:rPr>
          <w:spacing w:val="-1"/>
        </w:rPr>
        <w:t>p</w:t>
      </w:r>
      <w:r>
        <w:t>upil attai</w:t>
      </w:r>
      <w:r>
        <w:rPr>
          <w:spacing w:val="-2"/>
        </w:rPr>
        <w:t>n</w:t>
      </w:r>
      <w:r>
        <w:rPr>
          <w:spacing w:val="1"/>
        </w:rPr>
        <w:t>m</w:t>
      </w:r>
      <w:r>
        <w:rPr>
          <w:spacing w:val="-2"/>
        </w:rPr>
        <w:t>e</w:t>
      </w:r>
      <w:r>
        <w:t>nt</w:t>
      </w:r>
      <w:r>
        <w:rPr>
          <w:spacing w:val="-2"/>
        </w:rPr>
        <w:t xml:space="preserve"> </w:t>
      </w:r>
      <w:r>
        <w:t>and</w:t>
      </w:r>
      <w:r>
        <w:rPr>
          <w:spacing w:val="-2"/>
        </w:rPr>
        <w:t xml:space="preserve"> </w:t>
      </w:r>
      <w:r>
        <w:rPr>
          <w:spacing w:val="1"/>
        </w:rPr>
        <w:t>a</w:t>
      </w:r>
      <w:r>
        <w:t>ch</w:t>
      </w:r>
      <w:r>
        <w:rPr>
          <w:spacing w:val="-3"/>
        </w:rPr>
        <w:t>i</w:t>
      </w:r>
      <w:r>
        <w:t>e</w:t>
      </w:r>
      <w:r>
        <w:rPr>
          <w:spacing w:val="-3"/>
        </w:rPr>
        <w:t>v</w:t>
      </w:r>
      <w:r>
        <w:t>e</w:t>
      </w:r>
      <w:r>
        <w:rPr>
          <w:spacing w:val="1"/>
        </w:rPr>
        <w:t>m</w:t>
      </w:r>
      <w:r>
        <w:rPr>
          <w:spacing w:val="-2"/>
        </w:rPr>
        <w:t>e</w:t>
      </w:r>
      <w:r>
        <w:t>nt.</w:t>
      </w:r>
    </w:p>
    <w:p w:rsidR="00071E36" w:rsidRDefault="00071E36" w:rsidP="003E7C13">
      <w:pPr>
        <w:pStyle w:val="Bullet-followedbyothers"/>
      </w:pPr>
      <w:r>
        <w:t>Est</w:t>
      </w:r>
      <w:r>
        <w:rPr>
          <w:spacing w:val="1"/>
        </w:rPr>
        <w:t>a</w:t>
      </w:r>
      <w:r>
        <w:t>bl</w:t>
      </w:r>
      <w:r>
        <w:rPr>
          <w:spacing w:val="-1"/>
        </w:rPr>
        <w:t>i</w:t>
      </w:r>
      <w:r>
        <w:t>sh</w:t>
      </w:r>
      <w:r>
        <w:rPr>
          <w:spacing w:val="-2"/>
        </w:rPr>
        <w:t xml:space="preserve"> </w:t>
      </w:r>
      <w:r>
        <w:t xml:space="preserve">a </w:t>
      </w:r>
      <w:r>
        <w:rPr>
          <w:spacing w:val="-1"/>
        </w:rPr>
        <w:t>b</w:t>
      </w:r>
      <w:r>
        <w:t>asel</w:t>
      </w:r>
      <w:r>
        <w:rPr>
          <w:spacing w:val="-1"/>
        </w:rPr>
        <w:t>i</w:t>
      </w:r>
      <w:r>
        <w:t>ne</w:t>
      </w:r>
      <w:r>
        <w:rPr>
          <w:spacing w:val="-2"/>
        </w:rPr>
        <w:t xml:space="preserve"> </w:t>
      </w:r>
      <w:r>
        <w:t>to</w:t>
      </w:r>
      <w:r>
        <w:rPr>
          <w:spacing w:val="-2"/>
        </w:rPr>
        <w:t xml:space="preserve"> </w:t>
      </w:r>
      <w:r>
        <w:rPr>
          <w:spacing w:val="1"/>
        </w:rPr>
        <w:t>m</w:t>
      </w:r>
      <w:r>
        <w:rPr>
          <w:spacing w:val="-2"/>
        </w:rPr>
        <w:t>e</w:t>
      </w:r>
      <w:r>
        <w:rPr>
          <w:spacing w:val="3"/>
        </w:rPr>
        <w:t>a</w:t>
      </w:r>
      <w:r>
        <w:t xml:space="preserve">sure </w:t>
      </w:r>
      <w:r>
        <w:rPr>
          <w:spacing w:val="-2"/>
        </w:rPr>
        <w:t>y</w:t>
      </w:r>
      <w:r>
        <w:t>oung</w:t>
      </w:r>
      <w:r>
        <w:rPr>
          <w:spacing w:val="-2"/>
        </w:rPr>
        <w:t xml:space="preserve"> </w:t>
      </w:r>
      <w:r>
        <w:t>G</w:t>
      </w:r>
      <w:r>
        <w:rPr>
          <w:spacing w:val="-3"/>
        </w:rPr>
        <w:t>y</w:t>
      </w:r>
      <w:r>
        <w:t>p</w:t>
      </w:r>
      <w:r>
        <w:rPr>
          <w:spacing w:val="-3"/>
        </w:rPr>
        <w:t>s</w:t>
      </w:r>
      <w:r>
        <w:t>y</w:t>
      </w:r>
      <w:r>
        <w:rPr>
          <w:spacing w:val="-3"/>
        </w:rPr>
        <w:t xml:space="preserve"> </w:t>
      </w:r>
      <w:r>
        <w:rPr>
          <w:spacing w:val="2"/>
        </w:rPr>
        <w:t>T</w:t>
      </w:r>
      <w:r>
        <w:t>ra</w:t>
      </w:r>
      <w:r>
        <w:rPr>
          <w:spacing w:val="-3"/>
        </w:rPr>
        <w:t>v</w:t>
      </w:r>
      <w:r>
        <w:t>el</w:t>
      </w:r>
      <w:r>
        <w:rPr>
          <w:spacing w:val="-1"/>
        </w:rPr>
        <w:t>l</w:t>
      </w:r>
      <w:r>
        <w:t>ers’</w:t>
      </w:r>
      <w:r>
        <w:rPr>
          <w:spacing w:val="-2"/>
        </w:rPr>
        <w:t xml:space="preserve"> </w:t>
      </w:r>
      <w:r>
        <w:rPr>
          <w:spacing w:val="1"/>
        </w:rPr>
        <w:t>a</w:t>
      </w:r>
      <w:r>
        <w:t>tten</w:t>
      </w:r>
      <w:r>
        <w:rPr>
          <w:spacing w:val="-2"/>
        </w:rPr>
        <w:t>d</w:t>
      </w:r>
      <w:r>
        <w:t>an</w:t>
      </w:r>
      <w:r>
        <w:rPr>
          <w:spacing w:val="-3"/>
        </w:rPr>
        <w:t>c</w:t>
      </w:r>
      <w:r>
        <w:t xml:space="preserve">e </w:t>
      </w:r>
      <w:r>
        <w:rPr>
          <w:spacing w:val="1"/>
        </w:rPr>
        <w:t>a</w:t>
      </w:r>
      <w:r>
        <w:rPr>
          <w:spacing w:val="-2"/>
        </w:rPr>
        <w:t>n</w:t>
      </w:r>
      <w:r>
        <w:t>d pe</w:t>
      </w:r>
      <w:r>
        <w:rPr>
          <w:spacing w:val="-4"/>
        </w:rPr>
        <w:t>r</w:t>
      </w:r>
      <w:r>
        <w:rPr>
          <w:spacing w:val="2"/>
        </w:rPr>
        <w:t>f</w:t>
      </w:r>
      <w:r>
        <w:t>or</w:t>
      </w:r>
      <w:r>
        <w:rPr>
          <w:spacing w:val="-2"/>
        </w:rPr>
        <w:t>m</w:t>
      </w:r>
      <w:r>
        <w:t>an</w:t>
      </w:r>
      <w:r>
        <w:rPr>
          <w:spacing w:val="-3"/>
        </w:rPr>
        <w:t>c</w:t>
      </w:r>
      <w:r>
        <w:t>e.</w:t>
      </w:r>
    </w:p>
    <w:p w:rsidR="00071E36" w:rsidRDefault="00071E36" w:rsidP="003E7C13">
      <w:pPr>
        <w:pStyle w:val="Bullet-followedbyothers"/>
      </w:pPr>
      <w:r>
        <w:t>I</w:t>
      </w:r>
      <w:r>
        <w:rPr>
          <w:spacing w:val="1"/>
        </w:rPr>
        <w:t>d</w:t>
      </w:r>
      <w:r>
        <w:t>e</w:t>
      </w:r>
      <w:r>
        <w:rPr>
          <w:spacing w:val="-2"/>
        </w:rPr>
        <w:t>n</w:t>
      </w:r>
      <w:r>
        <w:t>t</w:t>
      </w:r>
      <w:r>
        <w:rPr>
          <w:spacing w:val="-3"/>
        </w:rPr>
        <w:t>i</w:t>
      </w:r>
      <w:r>
        <w:rPr>
          <w:spacing w:val="2"/>
        </w:rPr>
        <w:t>f</w:t>
      </w:r>
      <w:r>
        <w:t>y</w:t>
      </w:r>
      <w:r>
        <w:rPr>
          <w:spacing w:val="-3"/>
        </w:rPr>
        <w:t xml:space="preserve"> </w:t>
      </w:r>
      <w:r>
        <w:rPr>
          <w:spacing w:val="1"/>
        </w:rPr>
        <w:t>a</w:t>
      </w:r>
      <w:r>
        <w:t>nd</w:t>
      </w:r>
      <w:r>
        <w:rPr>
          <w:spacing w:val="-2"/>
        </w:rPr>
        <w:t xml:space="preserve"> </w:t>
      </w:r>
      <w:r>
        <w:rPr>
          <w:spacing w:val="1"/>
        </w:rPr>
        <w:t>m</w:t>
      </w:r>
      <w:r>
        <w:rPr>
          <w:spacing w:val="-2"/>
        </w:rPr>
        <w:t>e</w:t>
      </w:r>
      <w:r>
        <w:t xml:space="preserve">et </w:t>
      </w:r>
      <w:r>
        <w:rPr>
          <w:spacing w:val="-2"/>
        </w:rPr>
        <w:t>t</w:t>
      </w:r>
      <w:r>
        <w:t xml:space="preserve">he </w:t>
      </w:r>
      <w:r>
        <w:rPr>
          <w:spacing w:val="-2"/>
        </w:rPr>
        <w:t>s</w:t>
      </w:r>
      <w:r>
        <w:t>pec</w:t>
      </w:r>
      <w:r>
        <w:rPr>
          <w:spacing w:val="-3"/>
        </w:rPr>
        <w:t>i</w:t>
      </w:r>
      <w:r>
        <w:rPr>
          <w:spacing w:val="2"/>
        </w:rPr>
        <w:t>f</w:t>
      </w:r>
      <w:r>
        <w:t xml:space="preserve">ic </w:t>
      </w:r>
      <w:r>
        <w:rPr>
          <w:spacing w:val="-2"/>
        </w:rPr>
        <w:t>n</w:t>
      </w:r>
      <w:r>
        <w:t>eeds</w:t>
      </w:r>
      <w:r>
        <w:rPr>
          <w:spacing w:val="-2"/>
        </w:rPr>
        <w:t xml:space="preserve"> o</w:t>
      </w:r>
      <w:r>
        <w:t>f t</w:t>
      </w:r>
      <w:r>
        <w:rPr>
          <w:spacing w:val="1"/>
        </w:rPr>
        <w:t>a</w:t>
      </w:r>
      <w:r>
        <w:t>r</w:t>
      </w:r>
      <w:r>
        <w:rPr>
          <w:spacing w:val="-3"/>
        </w:rPr>
        <w:t>g</w:t>
      </w:r>
      <w:r>
        <w:t>et</w:t>
      </w:r>
      <w:r>
        <w:rPr>
          <w:spacing w:val="-2"/>
        </w:rPr>
        <w:t xml:space="preserve"> g</w:t>
      </w:r>
      <w:r>
        <w:t>roups throu</w:t>
      </w:r>
      <w:r>
        <w:rPr>
          <w:spacing w:val="-2"/>
        </w:rPr>
        <w:t>g</w:t>
      </w:r>
      <w:r>
        <w:t xml:space="preserve">h </w:t>
      </w:r>
      <w:r>
        <w:rPr>
          <w:spacing w:val="-3"/>
        </w:rPr>
        <w:t>i</w:t>
      </w:r>
      <w:r>
        <w:rPr>
          <w:spacing w:val="1"/>
        </w:rPr>
        <w:t>m</w:t>
      </w:r>
      <w:r>
        <w:t>pro</w:t>
      </w:r>
      <w:r>
        <w:rPr>
          <w:spacing w:val="-3"/>
        </w:rPr>
        <w:t>v</w:t>
      </w:r>
      <w:r>
        <w:t xml:space="preserve">ed </w:t>
      </w:r>
      <w:r>
        <w:rPr>
          <w:spacing w:val="-2"/>
        </w:rPr>
        <w:t>t</w:t>
      </w:r>
      <w:r>
        <w:t>eaching appr</w:t>
      </w:r>
      <w:r>
        <w:rPr>
          <w:spacing w:val="-3"/>
        </w:rPr>
        <w:t>o</w:t>
      </w:r>
      <w:r>
        <w:t>aches</w:t>
      </w:r>
      <w:r>
        <w:rPr>
          <w:spacing w:val="-3"/>
        </w:rPr>
        <w:t xml:space="preserve"> </w:t>
      </w:r>
      <w:r>
        <w:rPr>
          <w:spacing w:val="1"/>
        </w:rPr>
        <w:t>a</w:t>
      </w:r>
      <w:r>
        <w:rPr>
          <w:spacing w:val="-2"/>
        </w:rPr>
        <w:t>n</w:t>
      </w:r>
      <w:r>
        <w:t xml:space="preserve">d </w:t>
      </w:r>
      <w:r>
        <w:rPr>
          <w:spacing w:val="-1"/>
        </w:rPr>
        <w:t>p</w:t>
      </w:r>
      <w:r>
        <w:t>upi</w:t>
      </w:r>
      <w:r>
        <w:rPr>
          <w:spacing w:val="-1"/>
        </w:rPr>
        <w:t>l</w:t>
      </w:r>
      <w:r>
        <w:rPr>
          <w:spacing w:val="-3"/>
        </w:rPr>
        <w:t>s</w:t>
      </w:r>
      <w:r>
        <w:t>’ e</w:t>
      </w:r>
      <w:r>
        <w:rPr>
          <w:spacing w:val="-3"/>
        </w:rPr>
        <w:t>x</w:t>
      </w:r>
      <w:r>
        <w:t>per</w:t>
      </w:r>
      <w:r>
        <w:rPr>
          <w:spacing w:val="-2"/>
        </w:rPr>
        <w:t>i</w:t>
      </w:r>
      <w:r>
        <w:t xml:space="preserve">ences </w:t>
      </w:r>
      <w:r>
        <w:rPr>
          <w:spacing w:val="-2"/>
        </w:rPr>
        <w:t>t</w:t>
      </w:r>
      <w:r>
        <w:t>hrou</w:t>
      </w:r>
      <w:r>
        <w:rPr>
          <w:spacing w:val="-2"/>
        </w:rPr>
        <w:t>g</w:t>
      </w:r>
      <w:r>
        <w:t>h</w:t>
      </w:r>
      <w:r>
        <w:rPr>
          <w:spacing w:val="-2"/>
        </w:rPr>
        <w:t xml:space="preserve"> </w:t>
      </w:r>
      <w:r>
        <w:t>Cur</w:t>
      </w:r>
      <w:r>
        <w:rPr>
          <w:spacing w:val="-1"/>
        </w:rPr>
        <w:t>r</w:t>
      </w:r>
      <w:r>
        <w:t>iculum</w:t>
      </w:r>
      <w:r>
        <w:rPr>
          <w:spacing w:val="-1"/>
        </w:rPr>
        <w:t xml:space="preserve"> </w:t>
      </w:r>
      <w:r>
        <w:rPr>
          <w:spacing w:val="2"/>
        </w:rPr>
        <w:t>f</w:t>
      </w:r>
      <w:r>
        <w:t>or</w:t>
      </w:r>
      <w:r>
        <w:rPr>
          <w:spacing w:val="-3"/>
        </w:rPr>
        <w:t xml:space="preserve"> </w:t>
      </w:r>
      <w:r>
        <w:t>E</w:t>
      </w:r>
      <w:r>
        <w:rPr>
          <w:spacing w:val="-3"/>
        </w:rPr>
        <w:t>x</w:t>
      </w:r>
      <w:r>
        <w:t>cel</w:t>
      </w:r>
      <w:r>
        <w:rPr>
          <w:spacing w:val="-1"/>
        </w:rPr>
        <w:t>l</w:t>
      </w:r>
      <w:r>
        <w:t>ence.</w:t>
      </w:r>
    </w:p>
    <w:p w:rsidR="004E7AA2" w:rsidRDefault="00071E36" w:rsidP="004E7AA2">
      <w:pPr>
        <w:pStyle w:val="Bullet-followedbyothers"/>
        <w:spacing w:after="160"/>
      </w:pPr>
      <w:r>
        <w:t>Desi</w:t>
      </w:r>
      <w:r>
        <w:rPr>
          <w:spacing w:val="-2"/>
        </w:rPr>
        <w:t>g</w:t>
      </w:r>
      <w:r>
        <w:t xml:space="preserve">n </w:t>
      </w:r>
      <w:r>
        <w:rPr>
          <w:spacing w:val="1"/>
        </w:rPr>
        <w:t>a</w:t>
      </w:r>
      <w:r>
        <w:t>nd</w:t>
      </w:r>
      <w:r>
        <w:rPr>
          <w:spacing w:val="-2"/>
        </w:rPr>
        <w:t xml:space="preserve"> </w:t>
      </w:r>
      <w:r>
        <w:t>del</w:t>
      </w:r>
      <w:r>
        <w:rPr>
          <w:spacing w:val="-1"/>
        </w:rPr>
        <w:t>i</w:t>
      </w:r>
      <w:r>
        <w:rPr>
          <w:spacing w:val="-3"/>
        </w:rPr>
        <w:t>v</w:t>
      </w:r>
      <w:r>
        <w:t xml:space="preserve">er </w:t>
      </w:r>
      <w:r>
        <w:rPr>
          <w:spacing w:val="1"/>
        </w:rPr>
        <w:t>(</w:t>
      </w:r>
      <w:r>
        <w:rPr>
          <w:spacing w:val="-3"/>
        </w:rPr>
        <w:t>w</w:t>
      </w:r>
      <w:r>
        <w:t>i</w:t>
      </w:r>
      <w:r>
        <w:rPr>
          <w:spacing w:val="2"/>
        </w:rPr>
        <w:t>t</w:t>
      </w:r>
      <w:r>
        <w:t xml:space="preserve">h </w:t>
      </w:r>
      <w:r>
        <w:rPr>
          <w:spacing w:val="1"/>
        </w:rPr>
        <w:t>p</w:t>
      </w:r>
      <w:r>
        <w:t>ar</w:t>
      </w:r>
      <w:r>
        <w:rPr>
          <w:spacing w:val="-3"/>
        </w:rPr>
        <w:t>t</w:t>
      </w:r>
      <w:r>
        <w:t>ners)</w:t>
      </w:r>
      <w:r>
        <w:rPr>
          <w:spacing w:val="-2"/>
        </w:rPr>
        <w:t xml:space="preserve"> </w:t>
      </w:r>
      <w:r>
        <w:t>a</w:t>
      </w:r>
      <w:r>
        <w:rPr>
          <w:spacing w:val="1"/>
        </w:rPr>
        <w:t xml:space="preserve"> </w:t>
      </w:r>
      <w:r>
        <w:t>r</w:t>
      </w:r>
      <w:r>
        <w:rPr>
          <w:spacing w:val="-2"/>
        </w:rPr>
        <w:t>a</w:t>
      </w:r>
      <w:r>
        <w:t>n</w:t>
      </w:r>
      <w:r>
        <w:rPr>
          <w:spacing w:val="-2"/>
        </w:rPr>
        <w:t>g</w:t>
      </w:r>
      <w:r>
        <w:t xml:space="preserve">e </w:t>
      </w:r>
      <w:r>
        <w:rPr>
          <w:spacing w:val="-1"/>
        </w:rPr>
        <w:t>o</w:t>
      </w:r>
      <w:r>
        <w:t>f ou</w:t>
      </w:r>
      <w:r>
        <w:rPr>
          <w:spacing w:val="6"/>
        </w:rPr>
        <w:t>t</w:t>
      </w:r>
      <w:r>
        <w:t>rea</w:t>
      </w:r>
      <w:r>
        <w:rPr>
          <w:spacing w:val="-3"/>
        </w:rPr>
        <w:t>c</w:t>
      </w:r>
      <w:r>
        <w:t xml:space="preserve">h </w:t>
      </w:r>
      <w:r>
        <w:rPr>
          <w:spacing w:val="1"/>
        </w:rPr>
        <w:t>a</w:t>
      </w:r>
      <w:r>
        <w:rPr>
          <w:spacing w:val="-3"/>
        </w:rPr>
        <w:t>c</w:t>
      </w:r>
      <w:r>
        <w:t>ti</w:t>
      </w:r>
      <w:r>
        <w:rPr>
          <w:spacing w:val="-3"/>
        </w:rPr>
        <w:t>v</w:t>
      </w:r>
      <w:r>
        <w:t>ities to</w:t>
      </w:r>
      <w:r>
        <w:rPr>
          <w:spacing w:val="1"/>
        </w:rPr>
        <w:t xml:space="preserve"> </w:t>
      </w:r>
      <w:r>
        <w:t>i</w:t>
      </w:r>
      <w:r>
        <w:rPr>
          <w:spacing w:val="-2"/>
        </w:rPr>
        <w:t>n</w:t>
      </w:r>
      <w:r>
        <w:t>c</w:t>
      </w:r>
      <w:r>
        <w:rPr>
          <w:spacing w:val="-1"/>
        </w:rPr>
        <w:t>r</w:t>
      </w:r>
      <w:r>
        <w:t>ease att</w:t>
      </w:r>
      <w:r>
        <w:rPr>
          <w:spacing w:val="-2"/>
        </w:rPr>
        <w:t>e</w:t>
      </w:r>
      <w:r>
        <w:t>nd</w:t>
      </w:r>
      <w:r>
        <w:rPr>
          <w:spacing w:val="-2"/>
        </w:rPr>
        <w:t>a</w:t>
      </w:r>
      <w:r>
        <w:t>nce</w:t>
      </w:r>
      <w:r>
        <w:rPr>
          <w:spacing w:val="-2"/>
        </w:rPr>
        <w:t xml:space="preserve"> o</w:t>
      </w:r>
      <w:r>
        <w:t>f</w:t>
      </w:r>
      <w:r>
        <w:rPr>
          <w:spacing w:val="2"/>
        </w:rPr>
        <w:t xml:space="preserve"> </w:t>
      </w:r>
      <w:r>
        <w:t>G</w:t>
      </w:r>
      <w:r>
        <w:rPr>
          <w:spacing w:val="-3"/>
        </w:rPr>
        <w:t>y</w:t>
      </w:r>
      <w:r>
        <w:t>psy</w:t>
      </w:r>
      <w:r>
        <w:rPr>
          <w:spacing w:val="-3"/>
        </w:rPr>
        <w:t xml:space="preserve"> </w:t>
      </w:r>
      <w:r>
        <w:t>Tra</w:t>
      </w:r>
      <w:r>
        <w:rPr>
          <w:spacing w:val="-2"/>
        </w:rPr>
        <w:t>v</w:t>
      </w:r>
      <w:r>
        <w:t>el</w:t>
      </w:r>
      <w:r>
        <w:rPr>
          <w:spacing w:val="-1"/>
        </w:rPr>
        <w:t>l</w:t>
      </w:r>
      <w:r>
        <w:t xml:space="preserve">er children </w:t>
      </w:r>
      <w:r>
        <w:rPr>
          <w:spacing w:val="1"/>
        </w:rPr>
        <w:t>a</w:t>
      </w:r>
      <w:r>
        <w:t>nd</w:t>
      </w:r>
      <w:r>
        <w:rPr>
          <w:spacing w:val="-2"/>
        </w:rPr>
        <w:t xml:space="preserve"> y</w:t>
      </w:r>
      <w:r>
        <w:t>oung</w:t>
      </w:r>
      <w:r>
        <w:rPr>
          <w:spacing w:val="-2"/>
        </w:rPr>
        <w:t xml:space="preserve"> </w:t>
      </w:r>
      <w:r>
        <w:rPr>
          <w:spacing w:val="1"/>
        </w:rPr>
        <w:t>p</w:t>
      </w:r>
      <w:r>
        <w:rPr>
          <w:spacing w:val="-2"/>
        </w:rPr>
        <w:t>e</w:t>
      </w:r>
      <w:r>
        <w:t>opl</w:t>
      </w:r>
      <w:r>
        <w:rPr>
          <w:spacing w:val="-2"/>
        </w:rPr>
        <w:t>e</w:t>
      </w:r>
      <w:r w:rsidR="004E7AA2">
        <w:t>.</w:t>
      </w:r>
    </w:p>
    <w:p w:rsidR="00071E36" w:rsidRDefault="00071E36" w:rsidP="004E7AA2">
      <w:pPr>
        <w:pStyle w:val="Parabeforeanother"/>
      </w:pPr>
      <w:r>
        <w:rPr>
          <w:b/>
          <w:bCs/>
        </w:rPr>
        <w:t>No</w:t>
      </w:r>
      <w:r>
        <w:rPr>
          <w:b/>
          <w:bCs/>
          <w:spacing w:val="-2"/>
        </w:rPr>
        <w:t>t</w:t>
      </w:r>
      <w:r>
        <w:rPr>
          <w:b/>
          <w:bCs/>
        </w:rPr>
        <w:t>e</w:t>
      </w:r>
      <w:r>
        <w:t xml:space="preserve">: </w:t>
      </w:r>
      <w:r>
        <w:rPr>
          <w:spacing w:val="-2"/>
        </w:rPr>
        <w:t>Y</w:t>
      </w:r>
      <w:r>
        <w:t>ou may</w:t>
      </w:r>
      <w:r>
        <w:rPr>
          <w:spacing w:val="-2"/>
        </w:rPr>
        <w:t xml:space="preserve"> </w:t>
      </w:r>
      <w:r>
        <w:rPr>
          <w:spacing w:val="3"/>
        </w:rPr>
        <w:t>f</w:t>
      </w:r>
      <w:r>
        <w:t>i</w:t>
      </w:r>
      <w:r>
        <w:rPr>
          <w:spacing w:val="-2"/>
        </w:rPr>
        <w:t>n</w:t>
      </w:r>
      <w:r>
        <w:t>d t</w:t>
      </w:r>
      <w:r>
        <w:rPr>
          <w:spacing w:val="-2"/>
        </w:rPr>
        <w:t>h</w:t>
      </w:r>
      <w:r>
        <w:t xml:space="preserve">at </w:t>
      </w:r>
      <w:r>
        <w:rPr>
          <w:spacing w:val="-2"/>
        </w:rPr>
        <w:t>d</w:t>
      </w:r>
      <w:r>
        <w:t>e</w:t>
      </w:r>
      <w:r>
        <w:rPr>
          <w:spacing w:val="-3"/>
        </w:rPr>
        <w:t>v</w:t>
      </w:r>
      <w:r>
        <w:t>elo</w:t>
      </w:r>
      <w:r>
        <w:rPr>
          <w:spacing w:val="1"/>
        </w:rPr>
        <w:t>p</w:t>
      </w:r>
      <w:r>
        <w:t>ing</w:t>
      </w:r>
      <w:r>
        <w:rPr>
          <w:spacing w:val="-1"/>
        </w:rPr>
        <w:t xml:space="preserve"> </w:t>
      </w:r>
      <w:r>
        <w:t>a</w:t>
      </w:r>
      <w:r>
        <w:rPr>
          <w:spacing w:val="1"/>
        </w:rPr>
        <w:t xml:space="preserve"> </w:t>
      </w:r>
      <w:r>
        <w:t>simple</w:t>
      </w:r>
      <w:r>
        <w:rPr>
          <w:spacing w:val="-2"/>
        </w:rPr>
        <w:t xml:space="preserve"> </w:t>
      </w:r>
      <w:r>
        <w:rPr>
          <w:spacing w:val="1"/>
        </w:rPr>
        <w:t>m</w:t>
      </w:r>
      <w:r>
        <w:t>o</w:t>
      </w:r>
      <w:r>
        <w:rPr>
          <w:spacing w:val="-2"/>
        </w:rPr>
        <w:t>d</w:t>
      </w:r>
      <w:r>
        <w:t>el l</w:t>
      </w:r>
      <w:r>
        <w:rPr>
          <w:spacing w:val="-1"/>
        </w:rPr>
        <w:t>i</w:t>
      </w:r>
      <w:r>
        <w:t xml:space="preserve">ke </w:t>
      </w:r>
      <w:r>
        <w:rPr>
          <w:spacing w:val="-2"/>
        </w:rPr>
        <w:t>t</w:t>
      </w:r>
      <w:r>
        <w:t>he</w:t>
      </w:r>
      <w:r>
        <w:rPr>
          <w:spacing w:val="-2"/>
        </w:rPr>
        <w:t xml:space="preserve"> </w:t>
      </w:r>
      <w:r>
        <w:t>one</w:t>
      </w:r>
      <w:r>
        <w:rPr>
          <w:spacing w:val="-2"/>
        </w:rPr>
        <w:t xml:space="preserve"> </w:t>
      </w:r>
      <w:r>
        <w:rPr>
          <w:spacing w:val="1"/>
        </w:rPr>
        <w:t>b</w:t>
      </w:r>
      <w:r>
        <w:t>e</w:t>
      </w:r>
      <w:r>
        <w:rPr>
          <w:spacing w:val="-3"/>
        </w:rPr>
        <w:t>l</w:t>
      </w:r>
      <w:r>
        <w:t>ow</w:t>
      </w:r>
      <w:r>
        <w:rPr>
          <w:spacing w:val="-3"/>
        </w:rPr>
        <w:t xml:space="preserve"> </w:t>
      </w:r>
      <w:r>
        <w:t>c</w:t>
      </w:r>
      <w:r>
        <w:rPr>
          <w:spacing w:val="1"/>
        </w:rPr>
        <w:t>o</w:t>
      </w:r>
      <w:r>
        <w:t xml:space="preserve">uld help </w:t>
      </w:r>
      <w:r>
        <w:rPr>
          <w:spacing w:val="-3"/>
        </w:rPr>
        <w:t>y</w:t>
      </w:r>
      <w:r>
        <w:t>ou s</w:t>
      </w:r>
      <w:r>
        <w:rPr>
          <w:spacing w:val="1"/>
        </w:rPr>
        <w:t>e</w:t>
      </w:r>
      <w:r>
        <w:t xml:space="preserve">t </w:t>
      </w:r>
      <w:r>
        <w:rPr>
          <w:spacing w:val="-2"/>
        </w:rPr>
        <w:t>a</w:t>
      </w:r>
      <w:r>
        <w:t>nd</w:t>
      </w:r>
      <w:r>
        <w:rPr>
          <w:spacing w:val="-2"/>
        </w:rPr>
        <w:t xml:space="preserve"> </w:t>
      </w:r>
      <w:r>
        <w:rPr>
          <w:spacing w:val="1"/>
        </w:rPr>
        <w:t>m</w:t>
      </w:r>
      <w:r>
        <w:rPr>
          <w:spacing w:val="-2"/>
        </w:rPr>
        <w:t>e</w:t>
      </w:r>
      <w:r>
        <w:t xml:space="preserve">asure </w:t>
      </w:r>
      <w:r>
        <w:rPr>
          <w:spacing w:val="-2"/>
        </w:rPr>
        <w:t>y</w:t>
      </w:r>
      <w:r>
        <w:t>our e</w:t>
      </w:r>
      <w:r>
        <w:rPr>
          <w:spacing w:val="-1"/>
        </w:rPr>
        <w:t>q</w:t>
      </w:r>
      <w:r>
        <w:t>ual</w:t>
      </w:r>
      <w:r>
        <w:rPr>
          <w:spacing w:val="-1"/>
        </w:rPr>
        <w:t>i</w:t>
      </w:r>
      <w:r>
        <w:t>ty</w:t>
      </w:r>
      <w:r>
        <w:rPr>
          <w:spacing w:val="-2"/>
        </w:rPr>
        <w:t xml:space="preserve"> </w:t>
      </w:r>
      <w:r>
        <w:rPr>
          <w:spacing w:val="1"/>
        </w:rPr>
        <w:t>o</w:t>
      </w:r>
      <w:r>
        <w:t>ut</w:t>
      </w:r>
      <w:r>
        <w:rPr>
          <w:spacing w:val="-2"/>
        </w:rPr>
        <w:t>c</w:t>
      </w:r>
      <w:r>
        <w:t>o</w:t>
      </w:r>
      <w:r>
        <w:rPr>
          <w:spacing w:val="-1"/>
        </w:rPr>
        <w:t>m</w:t>
      </w:r>
      <w:r>
        <w:t>es,</w:t>
      </w:r>
      <w:r>
        <w:rPr>
          <w:spacing w:val="-2"/>
        </w:rPr>
        <w:t xml:space="preserve"> </w:t>
      </w:r>
      <w:r>
        <w:rPr>
          <w:spacing w:val="1"/>
        </w:rPr>
        <w:t>a</w:t>
      </w:r>
      <w:r>
        <w:t>nd</w:t>
      </w:r>
      <w:r>
        <w:rPr>
          <w:spacing w:val="-2"/>
        </w:rPr>
        <w:t xml:space="preserve"> </w:t>
      </w:r>
      <w:r>
        <w:rPr>
          <w:spacing w:val="1"/>
        </w:rPr>
        <w:t>h</w:t>
      </w:r>
      <w:r>
        <w:t>elp</w:t>
      </w:r>
      <w:r>
        <w:rPr>
          <w:spacing w:val="-2"/>
        </w:rPr>
        <w:t xml:space="preserve"> </w:t>
      </w:r>
      <w:r>
        <w:rPr>
          <w:spacing w:val="1"/>
        </w:rPr>
        <w:t>e</w:t>
      </w:r>
      <w:r>
        <w:rPr>
          <w:spacing w:val="-3"/>
        </w:rPr>
        <w:t>x</w:t>
      </w:r>
      <w:r>
        <w:t xml:space="preserve">plain </w:t>
      </w:r>
      <w:r>
        <w:rPr>
          <w:spacing w:val="-2"/>
        </w:rPr>
        <w:t>y</w:t>
      </w:r>
      <w:r>
        <w:t>our</w:t>
      </w:r>
      <w:r>
        <w:rPr>
          <w:spacing w:val="-3"/>
        </w:rPr>
        <w:t xml:space="preserve"> w</w:t>
      </w:r>
      <w:r>
        <w:t xml:space="preserve">ork to </w:t>
      </w:r>
      <w:r>
        <w:rPr>
          <w:spacing w:val="1"/>
        </w:rPr>
        <w:t>o</w:t>
      </w:r>
      <w:r>
        <w:t>t</w:t>
      </w:r>
      <w:r>
        <w:rPr>
          <w:spacing w:val="1"/>
        </w:rPr>
        <w:t>h</w:t>
      </w:r>
      <w:r>
        <w:t>er pe</w:t>
      </w:r>
      <w:r>
        <w:rPr>
          <w:spacing w:val="-2"/>
        </w:rPr>
        <w:t>o</w:t>
      </w:r>
      <w:r>
        <w:t>ple.</w:t>
      </w:r>
    </w:p>
    <w:p w:rsidR="00071E36" w:rsidRDefault="00071E36" w:rsidP="00071E36">
      <w:pPr>
        <w:pStyle w:val="BodyText"/>
        <w:kinsoku w:val="0"/>
        <w:overflowPunct w:val="0"/>
        <w:spacing w:before="69" w:line="312" w:lineRule="auto"/>
        <w:ind w:right="965"/>
        <w:jc w:val="both"/>
        <w:sectPr w:rsidR="00071E36" w:rsidSect="002361B6">
          <w:footerReference w:type="default" r:id="rId15"/>
          <w:pgSz w:w="11907" w:h="16840"/>
          <w:pgMar w:top="1440" w:right="1440" w:bottom="1440" w:left="1440" w:header="0" w:footer="789" w:gutter="0"/>
          <w:cols w:space="720"/>
          <w:noEndnote/>
          <w:docGrid w:linePitch="326"/>
        </w:sectPr>
      </w:pPr>
    </w:p>
    <w:p w:rsidR="00071E36" w:rsidRPr="00837664" w:rsidRDefault="00071E36" w:rsidP="00495CEB">
      <w:pPr>
        <w:pStyle w:val="Heading-tables"/>
        <w:spacing w:before="160" w:after="240"/>
        <w:ind w:left="0" w:firstLine="0"/>
        <w:rPr>
          <w:bCs/>
        </w:rPr>
      </w:pPr>
      <w:bookmarkStart w:id="44" w:name="_Toc456256795"/>
      <w:r w:rsidRPr="00837664">
        <w:lastRenderedPageBreak/>
        <w:t>Table</w:t>
      </w:r>
      <w:r w:rsidRPr="00837664">
        <w:rPr>
          <w:spacing w:val="2"/>
        </w:rPr>
        <w:t xml:space="preserve"> </w:t>
      </w:r>
      <w:r w:rsidRPr="00837664">
        <w:t>2</w:t>
      </w:r>
      <w:r w:rsidRPr="00837664">
        <w:rPr>
          <w:spacing w:val="-1"/>
        </w:rPr>
        <w:t xml:space="preserve"> </w:t>
      </w:r>
      <w:r w:rsidRPr="00837664">
        <w:t xml:space="preserve">| </w:t>
      </w:r>
      <w:r w:rsidRPr="00837664">
        <w:rPr>
          <w:spacing w:val="-2"/>
        </w:rPr>
        <w:t>E</w:t>
      </w:r>
      <w:r w:rsidRPr="00837664">
        <w:t>xample 2</w:t>
      </w:r>
      <w:bookmarkEnd w:id="44"/>
    </w:p>
    <w:tbl>
      <w:tblPr>
        <w:tblW w:w="0" w:type="auto"/>
        <w:tblInd w:w="572" w:type="dxa"/>
        <w:tblLayout w:type="fixed"/>
        <w:tblCellMar>
          <w:left w:w="0" w:type="dxa"/>
          <w:right w:w="0" w:type="dxa"/>
        </w:tblCellMar>
        <w:tblLook w:val="0000" w:firstRow="0" w:lastRow="0" w:firstColumn="0" w:lastColumn="0" w:noHBand="0" w:noVBand="0"/>
      </w:tblPr>
      <w:tblGrid>
        <w:gridCol w:w="3134"/>
        <w:gridCol w:w="3139"/>
        <w:gridCol w:w="4744"/>
        <w:gridCol w:w="3121"/>
      </w:tblGrid>
      <w:tr w:rsidR="00071E36" w:rsidTr="00495CEB">
        <w:trPr>
          <w:trHeight w:hRule="exact" w:val="547"/>
        </w:trPr>
        <w:tc>
          <w:tcPr>
            <w:tcW w:w="3134" w:type="dxa"/>
            <w:tcBorders>
              <w:top w:val="nil"/>
              <w:left w:val="nil"/>
              <w:right w:val="nil"/>
            </w:tcBorders>
            <w:shd w:val="clear" w:color="auto" w:fill="AF1685"/>
          </w:tcPr>
          <w:p w:rsidR="00071E36" w:rsidRDefault="00071E36" w:rsidP="005B7354">
            <w:pPr>
              <w:pStyle w:val="TableParagraph"/>
              <w:kinsoku w:val="0"/>
              <w:overflowPunct w:val="0"/>
              <w:spacing w:before="8" w:line="100" w:lineRule="exact"/>
              <w:rPr>
                <w:sz w:val="10"/>
                <w:szCs w:val="10"/>
              </w:rPr>
            </w:pPr>
          </w:p>
          <w:p w:rsidR="00071E36" w:rsidRDefault="00071E36" w:rsidP="005B7354">
            <w:pPr>
              <w:pStyle w:val="TableParagraph"/>
              <w:kinsoku w:val="0"/>
              <w:overflowPunct w:val="0"/>
              <w:ind w:left="108"/>
            </w:pPr>
            <w:r>
              <w:rPr>
                <w:rFonts w:ascii="Arial" w:hAnsi="Arial" w:cs="Arial"/>
                <w:b/>
                <w:bCs/>
                <w:color w:val="FFFFFF"/>
              </w:rPr>
              <w:t>Situation/ problem</w:t>
            </w:r>
          </w:p>
        </w:tc>
        <w:tc>
          <w:tcPr>
            <w:tcW w:w="3139" w:type="dxa"/>
            <w:tcBorders>
              <w:top w:val="nil"/>
              <w:left w:val="nil"/>
              <w:right w:val="nil"/>
            </w:tcBorders>
            <w:shd w:val="clear" w:color="auto" w:fill="AF1685"/>
          </w:tcPr>
          <w:p w:rsidR="00071E36" w:rsidRDefault="00071E36" w:rsidP="005B7354">
            <w:pPr>
              <w:pStyle w:val="TableParagraph"/>
              <w:kinsoku w:val="0"/>
              <w:overflowPunct w:val="0"/>
              <w:spacing w:before="8" w:line="100" w:lineRule="exact"/>
              <w:rPr>
                <w:sz w:val="10"/>
                <w:szCs w:val="10"/>
              </w:rPr>
            </w:pPr>
          </w:p>
          <w:p w:rsidR="00071E36" w:rsidRDefault="00071E36" w:rsidP="005B7354">
            <w:pPr>
              <w:pStyle w:val="TableParagraph"/>
              <w:kinsoku w:val="0"/>
              <w:overflowPunct w:val="0"/>
              <w:ind w:left="121"/>
            </w:pPr>
            <w:r>
              <w:rPr>
                <w:rFonts w:ascii="Arial" w:hAnsi="Arial" w:cs="Arial"/>
                <w:b/>
                <w:bCs/>
                <w:color w:val="FFFFFF"/>
                <w:spacing w:val="-6"/>
              </w:rPr>
              <w:t>A</w:t>
            </w:r>
            <w:r>
              <w:rPr>
                <w:rFonts w:ascii="Arial" w:hAnsi="Arial" w:cs="Arial"/>
                <w:b/>
                <w:bCs/>
                <w:color w:val="FFFFFF"/>
                <w:spacing w:val="3"/>
              </w:rPr>
              <w:t>c</w:t>
            </w:r>
            <w:r>
              <w:rPr>
                <w:rFonts w:ascii="Arial" w:hAnsi="Arial" w:cs="Arial"/>
                <w:b/>
                <w:bCs/>
                <w:color w:val="FFFFFF"/>
              </w:rPr>
              <w:t>t</w:t>
            </w:r>
            <w:r>
              <w:rPr>
                <w:rFonts w:ascii="Arial" w:hAnsi="Arial" w:cs="Arial"/>
                <w:b/>
                <w:bCs/>
                <w:color w:val="FFFFFF"/>
                <w:spacing w:val="1"/>
              </w:rPr>
              <w:t>i</w:t>
            </w:r>
            <w:r>
              <w:rPr>
                <w:rFonts w:ascii="Arial" w:hAnsi="Arial" w:cs="Arial"/>
                <w:b/>
                <w:bCs/>
                <w:color w:val="FFFFFF"/>
                <w:spacing w:val="-4"/>
              </w:rPr>
              <w:t>v</w:t>
            </w:r>
            <w:r>
              <w:rPr>
                <w:rFonts w:ascii="Arial" w:hAnsi="Arial" w:cs="Arial"/>
                <w:b/>
                <w:bCs/>
                <w:color w:val="FFFFFF"/>
                <w:spacing w:val="2"/>
              </w:rPr>
              <w:t>i</w:t>
            </w:r>
            <w:r>
              <w:rPr>
                <w:rFonts w:ascii="Arial" w:hAnsi="Arial" w:cs="Arial"/>
                <w:b/>
                <w:bCs/>
                <w:color w:val="FFFFFF"/>
              </w:rPr>
              <w:t>ties</w:t>
            </w:r>
          </w:p>
        </w:tc>
        <w:tc>
          <w:tcPr>
            <w:tcW w:w="4744" w:type="dxa"/>
            <w:tcBorders>
              <w:top w:val="nil"/>
              <w:left w:val="nil"/>
              <w:right w:val="nil"/>
            </w:tcBorders>
            <w:shd w:val="clear" w:color="auto" w:fill="AF1685"/>
          </w:tcPr>
          <w:p w:rsidR="00071E36" w:rsidRDefault="00071E36" w:rsidP="005B7354">
            <w:pPr>
              <w:pStyle w:val="TableParagraph"/>
              <w:kinsoku w:val="0"/>
              <w:overflowPunct w:val="0"/>
              <w:spacing w:before="8" w:line="100" w:lineRule="exact"/>
              <w:rPr>
                <w:sz w:val="10"/>
                <w:szCs w:val="10"/>
              </w:rPr>
            </w:pPr>
          </w:p>
          <w:p w:rsidR="00071E36" w:rsidRDefault="00071E36" w:rsidP="005B7354">
            <w:pPr>
              <w:pStyle w:val="TableParagraph"/>
              <w:kinsoku w:val="0"/>
              <w:overflowPunct w:val="0"/>
              <w:ind w:left="121"/>
            </w:pPr>
            <w:r>
              <w:rPr>
                <w:rFonts w:ascii="Arial" w:hAnsi="Arial" w:cs="Arial"/>
                <w:b/>
                <w:bCs/>
                <w:color w:val="FFFFFF"/>
              </w:rPr>
              <w:t>Equali</w:t>
            </w:r>
            <w:r>
              <w:rPr>
                <w:rFonts w:ascii="Arial" w:hAnsi="Arial" w:cs="Arial"/>
                <w:b/>
                <w:bCs/>
                <w:color w:val="FFFFFF"/>
                <w:spacing w:val="1"/>
              </w:rPr>
              <w:t>t</w:t>
            </w:r>
            <w:r>
              <w:rPr>
                <w:rFonts w:ascii="Arial" w:hAnsi="Arial" w:cs="Arial"/>
                <w:b/>
                <w:bCs/>
                <w:color w:val="FFFFFF"/>
              </w:rPr>
              <w:t>y</w:t>
            </w:r>
            <w:r>
              <w:rPr>
                <w:rFonts w:ascii="Arial" w:hAnsi="Arial" w:cs="Arial"/>
                <w:b/>
                <w:bCs/>
                <w:color w:val="FFFFFF"/>
                <w:spacing w:val="-7"/>
              </w:rPr>
              <w:t xml:space="preserve"> </w:t>
            </w:r>
            <w:r>
              <w:rPr>
                <w:rFonts w:ascii="Arial" w:hAnsi="Arial" w:cs="Arial"/>
                <w:b/>
                <w:bCs/>
                <w:color w:val="FFFFFF"/>
              </w:rPr>
              <w:t>outcomes</w:t>
            </w:r>
          </w:p>
        </w:tc>
        <w:tc>
          <w:tcPr>
            <w:tcW w:w="3121" w:type="dxa"/>
            <w:tcBorders>
              <w:top w:val="nil"/>
              <w:left w:val="nil"/>
              <w:right w:val="nil"/>
            </w:tcBorders>
            <w:shd w:val="clear" w:color="auto" w:fill="AF1685"/>
          </w:tcPr>
          <w:p w:rsidR="00071E36" w:rsidRDefault="00071E36" w:rsidP="005B7354">
            <w:pPr>
              <w:pStyle w:val="TableParagraph"/>
              <w:kinsoku w:val="0"/>
              <w:overflowPunct w:val="0"/>
              <w:spacing w:before="8" w:line="100" w:lineRule="exact"/>
              <w:rPr>
                <w:sz w:val="10"/>
                <w:szCs w:val="10"/>
              </w:rPr>
            </w:pPr>
          </w:p>
          <w:p w:rsidR="00071E36" w:rsidRDefault="00071E36" w:rsidP="005B7354">
            <w:pPr>
              <w:pStyle w:val="TableParagraph"/>
              <w:kinsoku w:val="0"/>
              <w:overflowPunct w:val="0"/>
              <w:ind w:left="122" w:right="622"/>
            </w:pPr>
            <w:r>
              <w:rPr>
                <w:rFonts w:ascii="Arial" w:hAnsi="Arial" w:cs="Arial"/>
                <w:b/>
                <w:bCs/>
                <w:color w:val="FFFFFF"/>
              </w:rPr>
              <w:t>G</w:t>
            </w:r>
            <w:r>
              <w:rPr>
                <w:rFonts w:ascii="Arial" w:hAnsi="Arial" w:cs="Arial"/>
                <w:b/>
                <w:bCs/>
                <w:color w:val="FFFFFF"/>
                <w:spacing w:val="1"/>
              </w:rPr>
              <w:t>e</w:t>
            </w:r>
            <w:r>
              <w:rPr>
                <w:rFonts w:ascii="Arial" w:hAnsi="Arial" w:cs="Arial"/>
                <w:b/>
                <w:bCs/>
                <w:color w:val="FFFFFF"/>
              </w:rPr>
              <w:t>ner</w:t>
            </w:r>
            <w:r>
              <w:rPr>
                <w:rFonts w:ascii="Arial" w:hAnsi="Arial" w:cs="Arial"/>
                <w:b/>
                <w:bCs/>
                <w:color w:val="FFFFFF"/>
                <w:spacing w:val="-2"/>
              </w:rPr>
              <w:t>a</w:t>
            </w:r>
            <w:r>
              <w:rPr>
                <w:rFonts w:ascii="Arial" w:hAnsi="Arial" w:cs="Arial"/>
                <w:b/>
                <w:bCs/>
                <w:color w:val="FFFFFF"/>
              </w:rPr>
              <w:t>l duty</w:t>
            </w:r>
          </w:p>
        </w:tc>
      </w:tr>
      <w:tr w:rsidR="00071E36" w:rsidTr="00837664">
        <w:trPr>
          <w:trHeight w:hRule="exact" w:val="3518"/>
        </w:trPr>
        <w:tc>
          <w:tcPr>
            <w:tcW w:w="3134" w:type="dxa"/>
            <w:tcBorders>
              <w:top w:val="nil"/>
              <w:left w:val="nil"/>
              <w:bottom w:val="nil"/>
              <w:right w:val="nil"/>
            </w:tcBorders>
            <w:shd w:val="clear" w:color="auto" w:fill="DFCDE5"/>
          </w:tcPr>
          <w:p w:rsidR="00071E36" w:rsidRPr="00495CEB" w:rsidRDefault="00071E36" w:rsidP="00495CEB">
            <w:pPr>
              <w:pStyle w:val="Bullet-followedbyothers"/>
            </w:pPr>
            <w:r w:rsidRPr="00495CEB">
              <w:rPr>
                <w:rFonts w:cs="Arial"/>
              </w:rPr>
              <w:t>Educ</w:t>
            </w:r>
            <w:r w:rsidRPr="00495CEB">
              <w:rPr>
                <w:rFonts w:cs="Arial"/>
                <w:spacing w:val="-2"/>
              </w:rPr>
              <w:t>a</w:t>
            </w:r>
            <w:r w:rsidRPr="00495CEB">
              <w:rPr>
                <w:rFonts w:cs="Arial"/>
              </w:rPr>
              <w:t>tion is</w:t>
            </w:r>
            <w:r w:rsidRPr="00495CEB">
              <w:rPr>
                <w:rFonts w:cs="Arial"/>
                <w:spacing w:val="-2"/>
              </w:rPr>
              <w:t xml:space="preserve"> </w:t>
            </w:r>
            <w:r w:rsidRPr="00495CEB">
              <w:rPr>
                <w:rFonts w:cs="Arial"/>
              </w:rPr>
              <w:t>a k</w:t>
            </w:r>
            <w:r w:rsidRPr="00495CEB">
              <w:rPr>
                <w:rFonts w:cs="Arial"/>
                <w:spacing w:val="1"/>
              </w:rPr>
              <w:t>e</w:t>
            </w:r>
            <w:r w:rsidRPr="00495CEB">
              <w:rPr>
                <w:rFonts w:cs="Arial"/>
              </w:rPr>
              <w:t>y det</w:t>
            </w:r>
            <w:r w:rsidRPr="00495CEB">
              <w:rPr>
                <w:rFonts w:cs="Arial"/>
                <w:spacing w:val="1"/>
              </w:rPr>
              <w:t>e</w:t>
            </w:r>
            <w:r w:rsidRPr="00495CEB">
              <w:rPr>
                <w:rFonts w:cs="Arial"/>
                <w:spacing w:val="-4"/>
              </w:rPr>
              <w:t>r</w:t>
            </w:r>
            <w:r w:rsidRPr="00495CEB">
              <w:rPr>
                <w:rFonts w:cs="Arial"/>
                <w:spacing w:val="1"/>
              </w:rPr>
              <w:t>m</w:t>
            </w:r>
            <w:r w:rsidRPr="00495CEB">
              <w:rPr>
                <w:rFonts w:cs="Arial"/>
              </w:rPr>
              <w:t>in</w:t>
            </w:r>
            <w:r w:rsidRPr="00495CEB">
              <w:rPr>
                <w:rFonts w:cs="Arial"/>
                <w:spacing w:val="-1"/>
              </w:rPr>
              <w:t>a</w:t>
            </w:r>
            <w:r w:rsidRPr="00495CEB">
              <w:rPr>
                <w:rFonts w:cs="Arial"/>
              </w:rPr>
              <w:t xml:space="preserve">nt </w:t>
            </w:r>
            <w:r w:rsidRPr="00495CEB">
              <w:rPr>
                <w:rFonts w:cs="Arial"/>
                <w:spacing w:val="-2"/>
              </w:rPr>
              <w:t>o</w:t>
            </w:r>
            <w:r w:rsidRPr="00495CEB">
              <w:rPr>
                <w:rFonts w:cs="Arial"/>
              </w:rPr>
              <w:t>f l</w:t>
            </w:r>
            <w:r w:rsidRPr="00495CEB">
              <w:rPr>
                <w:rFonts w:cs="Arial"/>
                <w:spacing w:val="-4"/>
              </w:rPr>
              <w:t>i</w:t>
            </w:r>
            <w:r w:rsidRPr="00495CEB">
              <w:rPr>
                <w:rFonts w:cs="Arial"/>
                <w:spacing w:val="2"/>
              </w:rPr>
              <w:t>f</w:t>
            </w:r>
            <w:r w:rsidRPr="00495CEB">
              <w:rPr>
                <w:rFonts w:cs="Arial"/>
              </w:rPr>
              <w:t>e chan</w:t>
            </w:r>
            <w:r w:rsidRPr="00495CEB">
              <w:rPr>
                <w:rFonts w:cs="Arial"/>
                <w:spacing w:val="-3"/>
              </w:rPr>
              <w:t>c</w:t>
            </w:r>
            <w:r w:rsidRPr="00495CEB">
              <w:rPr>
                <w:rFonts w:cs="Arial"/>
              </w:rPr>
              <w:t>es</w:t>
            </w:r>
          </w:p>
          <w:p w:rsidR="00071E36" w:rsidRDefault="00071E36" w:rsidP="00495CEB">
            <w:pPr>
              <w:pStyle w:val="Bullet-followedbyothers"/>
            </w:pPr>
            <w:r>
              <w:rPr>
                <w:rFonts w:cs="Arial"/>
                <w:spacing w:val="1"/>
              </w:rPr>
              <w:t>T</w:t>
            </w:r>
            <w:r>
              <w:rPr>
                <w:rFonts w:cs="Arial"/>
                <w:spacing w:val="-2"/>
              </w:rPr>
              <w:t>h</w:t>
            </w:r>
            <w:r>
              <w:rPr>
                <w:rFonts w:cs="Arial"/>
              </w:rPr>
              <w:t>ere is a</w:t>
            </w:r>
            <w:r>
              <w:rPr>
                <w:rFonts w:cs="Arial"/>
                <w:spacing w:val="-2"/>
              </w:rPr>
              <w:t xml:space="preserve"> </w:t>
            </w:r>
            <w:r>
              <w:rPr>
                <w:rFonts w:cs="Arial"/>
                <w:spacing w:val="-1"/>
              </w:rPr>
              <w:t>g</w:t>
            </w:r>
            <w:r>
              <w:rPr>
                <w:rFonts w:cs="Arial"/>
              </w:rPr>
              <w:t>ap in edu</w:t>
            </w:r>
            <w:r>
              <w:rPr>
                <w:rFonts w:cs="Arial"/>
                <w:spacing w:val="-3"/>
              </w:rPr>
              <w:t>c</w:t>
            </w:r>
            <w:r>
              <w:rPr>
                <w:rFonts w:cs="Arial"/>
              </w:rPr>
              <w:t>atio</w:t>
            </w:r>
            <w:r>
              <w:rPr>
                <w:rFonts w:cs="Arial"/>
                <w:spacing w:val="-2"/>
              </w:rPr>
              <w:t>n</w:t>
            </w:r>
            <w:r>
              <w:rPr>
                <w:rFonts w:cs="Arial"/>
              </w:rPr>
              <w:t>al o</w:t>
            </w:r>
            <w:r>
              <w:rPr>
                <w:rFonts w:cs="Arial"/>
                <w:spacing w:val="-2"/>
              </w:rPr>
              <w:t>u</w:t>
            </w:r>
            <w:r>
              <w:rPr>
                <w:rFonts w:cs="Arial"/>
              </w:rPr>
              <w:t>tc</w:t>
            </w:r>
            <w:r>
              <w:rPr>
                <w:rFonts w:cs="Arial"/>
                <w:spacing w:val="-1"/>
              </w:rPr>
              <w:t>o</w:t>
            </w:r>
            <w:r>
              <w:rPr>
                <w:rFonts w:cs="Arial"/>
                <w:spacing w:val="1"/>
              </w:rPr>
              <w:t>m</w:t>
            </w:r>
            <w:r>
              <w:rPr>
                <w:rFonts w:cs="Arial"/>
              </w:rPr>
              <w:t>es f</w:t>
            </w:r>
            <w:r>
              <w:rPr>
                <w:rFonts w:cs="Arial"/>
                <w:spacing w:val="1"/>
              </w:rPr>
              <w:t>o</w:t>
            </w:r>
            <w:r>
              <w:rPr>
                <w:rFonts w:cs="Arial"/>
              </w:rPr>
              <w:t xml:space="preserve">r </w:t>
            </w:r>
            <w:r>
              <w:rPr>
                <w:rFonts w:cs="Arial"/>
                <w:spacing w:val="-3"/>
              </w:rPr>
              <w:t>y</w:t>
            </w:r>
            <w:r>
              <w:rPr>
                <w:rFonts w:cs="Arial"/>
              </w:rPr>
              <w:t>oung</w:t>
            </w:r>
            <w:r>
              <w:rPr>
                <w:rFonts w:cs="Arial"/>
                <w:spacing w:val="-2"/>
              </w:rPr>
              <w:t xml:space="preserve"> </w:t>
            </w:r>
            <w:r>
              <w:rPr>
                <w:rFonts w:cs="Arial"/>
                <w:spacing w:val="1"/>
              </w:rPr>
              <w:t>d</w:t>
            </w:r>
            <w:r>
              <w:rPr>
                <w:rFonts w:cs="Arial"/>
              </w:rPr>
              <w:t>isa</w:t>
            </w:r>
            <w:r>
              <w:rPr>
                <w:rFonts w:cs="Arial"/>
                <w:spacing w:val="1"/>
              </w:rPr>
              <w:t>b</w:t>
            </w:r>
            <w:r>
              <w:rPr>
                <w:rFonts w:cs="Arial"/>
              </w:rPr>
              <w:t>l</w:t>
            </w:r>
            <w:r>
              <w:rPr>
                <w:rFonts w:cs="Arial"/>
                <w:spacing w:val="-2"/>
              </w:rPr>
              <w:t>e</w:t>
            </w:r>
            <w:r>
              <w:rPr>
                <w:rFonts w:cs="Arial"/>
              </w:rPr>
              <w:t>d pe</w:t>
            </w:r>
            <w:r>
              <w:rPr>
                <w:rFonts w:cs="Arial"/>
                <w:spacing w:val="-2"/>
              </w:rPr>
              <w:t>o</w:t>
            </w:r>
            <w:r>
              <w:rPr>
                <w:rFonts w:cs="Arial"/>
              </w:rPr>
              <w:t xml:space="preserve">ple </w:t>
            </w:r>
            <w:r>
              <w:rPr>
                <w:rFonts w:cs="Arial"/>
                <w:spacing w:val="-2"/>
              </w:rPr>
              <w:t>a</w:t>
            </w:r>
            <w:r>
              <w:rPr>
                <w:rFonts w:cs="Arial"/>
              </w:rPr>
              <w:t xml:space="preserve">nd </w:t>
            </w:r>
            <w:r>
              <w:rPr>
                <w:rFonts w:cs="Arial"/>
                <w:spacing w:val="-2"/>
              </w:rPr>
              <w:t>y</w:t>
            </w:r>
            <w:r>
              <w:rPr>
                <w:rFonts w:cs="Arial"/>
              </w:rPr>
              <w:t>oung G</w:t>
            </w:r>
            <w:r>
              <w:rPr>
                <w:rFonts w:cs="Arial"/>
                <w:spacing w:val="-2"/>
              </w:rPr>
              <w:t>y</w:t>
            </w:r>
            <w:r>
              <w:rPr>
                <w:rFonts w:cs="Arial"/>
              </w:rPr>
              <w:t>psy</w:t>
            </w:r>
            <w:r>
              <w:rPr>
                <w:rFonts w:cs="Arial"/>
                <w:spacing w:val="-3"/>
              </w:rPr>
              <w:t xml:space="preserve"> </w:t>
            </w:r>
            <w:r>
              <w:rPr>
                <w:rFonts w:cs="Arial"/>
                <w:spacing w:val="2"/>
              </w:rPr>
              <w:t>T</w:t>
            </w:r>
            <w:r>
              <w:rPr>
                <w:rFonts w:cs="Arial"/>
              </w:rPr>
              <w:t>ra</w:t>
            </w:r>
            <w:r>
              <w:rPr>
                <w:rFonts w:cs="Arial"/>
                <w:spacing w:val="-3"/>
              </w:rPr>
              <w:t>v</w:t>
            </w:r>
            <w:r>
              <w:rPr>
                <w:rFonts w:cs="Arial"/>
              </w:rPr>
              <w:t>el</w:t>
            </w:r>
            <w:r>
              <w:rPr>
                <w:rFonts w:cs="Arial"/>
                <w:spacing w:val="-1"/>
              </w:rPr>
              <w:t>l</w:t>
            </w:r>
            <w:r>
              <w:rPr>
                <w:rFonts w:cs="Arial"/>
              </w:rPr>
              <w:t>ers</w:t>
            </w:r>
          </w:p>
        </w:tc>
        <w:tc>
          <w:tcPr>
            <w:tcW w:w="3139" w:type="dxa"/>
            <w:tcBorders>
              <w:top w:val="nil"/>
              <w:left w:val="nil"/>
              <w:bottom w:val="nil"/>
              <w:right w:val="nil"/>
            </w:tcBorders>
            <w:shd w:val="clear" w:color="auto" w:fill="DFCDE5"/>
          </w:tcPr>
          <w:p w:rsidR="00071E36" w:rsidRPr="00495CEB" w:rsidRDefault="00071E36" w:rsidP="00495CEB">
            <w:pPr>
              <w:pStyle w:val="Bullet-followedbyothers"/>
            </w:pPr>
            <w:r w:rsidRPr="00495CEB">
              <w:rPr>
                <w:rFonts w:cs="Arial"/>
              </w:rPr>
              <w:t>Use asses</w:t>
            </w:r>
            <w:r w:rsidRPr="00495CEB">
              <w:rPr>
                <w:rFonts w:cs="Arial"/>
                <w:spacing w:val="-3"/>
              </w:rPr>
              <w:t>s</w:t>
            </w:r>
            <w:r w:rsidRPr="00495CEB">
              <w:rPr>
                <w:rFonts w:cs="Arial"/>
                <w:spacing w:val="1"/>
              </w:rPr>
              <w:t>m</w:t>
            </w:r>
            <w:r w:rsidRPr="00495CEB">
              <w:rPr>
                <w:rFonts w:cs="Arial"/>
                <w:spacing w:val="-2"/>
              </w:rPr>
              <w:t>e</w:t>
            </w:r>
            <w:r w:rsidRPr="00495CEB">
              <w:rPr>
                <w:rFonts w:cs="Arial"/>
              </w:rPr>
              <w:t>nt</w:t>
            </w:r>
            <w:r w:rsidRPr="00495CEB">
              <w:rPr>
                <w:rFonts w:cs="Arial"/>
                <w:spacing w:val="2"/>
              </w:rPr>
              <w:t xml:space="preserve"> </w:t>
            </w:r>
            <w:r w:rsidRPr="00495CEB">
              <w:rPr>
                <w:rFonts w:cs="Arial"/>
                <w:spacing w:val="-2"/>
              </w:rPr>
              <w:t>a</w:t>
            </w:r>
            <w:r w:rsidRPr="00495CEB">
              <w:rPr>
                <w:rFonts w:cs="Arial"/>
              </w:rPr>
              <w:t>nd pe</w:t>
            </w:r>
            <w:r w:rsidRPr="00495CEB">
              <w:rPr>
                <w:rFonts w:cs="Arial"/>
                <w:spacing w:val="-4"/>
              </w:rPr>
              <w:t>r</w:t>
            </w:r>
            <w:r w:rsidRPr="00495CEB">
              <w:rPr>
                <w:rFonts w:cs="Arial"/>
                <w:spacing w:val="2"/>
              </w:rPr>
              <w:t>f</w:t>
            </w:r>
            <w:r w:rsidRPr="00495CEB">
              <w:rPr>
                <w:rFonts w:cs="Arial"/>
              </w:rPr>
              <w:t>or</w:t>
            </w:r>
            <w:r w:rsidRPr="00495CEB">
              <w:rPr>
                <w:rFonts w:cs="Arial"/>
                <w:spacing w:val="-2"/>
              </w:rPr>
              <w:t>m</w:t>
            </w:r>
            <w:r w:rsidRPr="00495CEB">
              <w:rPr>
                <w:rFonts w:cs="Arial"/>
              </w:rPr>
              <w:t>an</w:t>
            </w:r>
            <w:r w:rsidRPr="00495CEB">
              <w:rPr>
                <w:rFonts w:cs="Arial"/>
                <w:spacing w:val="-3"/>
              </w:rPr>
              <w:t>c</w:t>
            </w:r>
            <w:r w:rsidRPr="00495CEB">
              <w:rPr>
                <w:rFonts w:cs="Arial"/>
              </w:rPr>
              <w:t>e i</w:t>
            </w:r>
            <w:r w:rsidRPr="00495CEB">
              <w:rPr>
                <w:rFonts w:cs="Arial"/>
                <w:spacing w:val="-2"/>
              </w:rPr>
              <w:t>n</w:t>
            </w:r>
            <w:r w:rsidRPr="00495CEB">
              <w:rPr>
                <w:rFonts w:cs="Arial"/>
              </w:rPr>
              <w:t>f</w:t>
            </w:r>
            <w:r w:rsidRPr="00495CEB">
              <w:rPr>
                <w:rFonts w:cs="Arial"/>
                <w:spacing w:val="1"/>
              </w:rPr>
              <w:t>o</w:t>
            </w:r>
            <w:r w:rsidRPr="00495CEB">
              <w:rPr>
                <w:rFonts w:cs="Arial"/>
              </w:rPr>
              <w:t>rm</w:t>
            </w:r>
            <w:r w:rsidRPr="00495CEB">
              <w:rPr>
                <w:rFonts w:cs="Arial"/>
                <w:spacing w:val="-2"/>
              </w:rPr>
              <w:t>a</w:t>
            </w:r>
            <w:r w:rsidRPr="00495CEB">
              <w:rPr>
                <w:rFonts w:cs="Arial"/>
              </w:rPr>
              <w:t>tion</w:t>
            </w:r>
          </w:p>
          <w:p w:rsidR="00071E36" w:rsidRDefault="00071E36" w:rsidP="00495CEB">
            <w:pPr>
              <w:pStyle w:val="Bullet-followedbyothers"/>
              <w:rPr>
                <w:rFonts w:cs="Arial"/>
              </w:rPr>
            </w:pPr>
            <w:r>
              <w:rPr>
                <w:rFonts w:cs="Arial"/>
              </w:rPr>
              <w:t>Est</w:t>
            </w:r>
            <w:r>
              <w:rPr>
                <w:rFonts w:cs="Arial"/>
                <w:spacing w:val="1"/>
              </w:rPr>
              <w:t>a</w:t>
            </w:r>
            <w:r>
              <w:rPr>
                <w:rFonts w:cs="Arial"/>
              </w:rPr>
              <w:t>bl</w:t>
            </w:r>
            <w:r>
              <w:rPr>
                <w:rFonts w:cs="Arial"/>
                <w:spacing w:val="-1"/>
              </w:rPr>
              <w:t>i</w:t>
            </w:r>
            <w:r>
              <w:rPr>
                <w:rFonts w:cs="Arial"/>
              </w:rPr>
              <w:t>sh</w:t>
            </w:r>
            <w:r>
              <w:rPr>
                <w:rFonts w:cs="Arial"/>
                <w:spacing w:val="-2"/>
              </w:rPr>
              <w:t xml:space="preserve"> </w:t>
            </w:r>
            <w:r>
              <w:rPr>
                <w:rFonts w:cs="Arial"/>
              </w:rPr>
              <w:t>ba</w:t>
            </w:r>
            <w:r>
              <w:rPr>
                <w:rFonts w:cs="Arial"/>
                <w:spacing w:val="-3"/>
              </w:rPr>
              <w:t>s</w:t>
            </w:r>
            <w:r>
              <w:rPr>
                <w:rFonts w:cs="Arial"/>
              </w:rPr>
              <w:t>el</w:t>
            </w:r>
            <w:r>
              <w:rPr>
                <w:rFonts w:cs="Arial"/>
                <w:spacing w:val="-1"/>
              </w:rPr>
              <w:t>i</w:t>
            </w:r>
            <w:r>
              <w:rPr>
                <w:rFonts w:cs="Arial"/>
              </w:rPr>
              <w:t xml:space="preserve">ne </w:t>
            </w:r>
            <w:r>
              <w:rPr>
                <w:rFonts w:cs="Arial"/>
                <w:spacing w:val="-2"/>
              </w:rPr>
              <w:t>t</w:t>
            </w:r>
            <w:r>
              <w:rPr>
                <w:rFonts w:cs="Arial"/>
              </w:rPr>
              <w:t xml:space="preserve">o </w:t>
            </w:r>
            <w:r>
              <w:rPr>
                <w:rFonts w:cs="Arial"/>
                <w:spacing w:val="1"/>
              </w:rPr>
              <w:t>m</w:t>
            </w:r>
            <w:r>
              <w:rPr>
                <w:rFonts w:cs="Arial"/>
              </w:rPr>
              <w:t>ea</w:t>
            </w:r>
            <w:r>
              <w:rPr>
                <w:rFonts w:cs="Arial"/>
                <w:spacing w:val="-3"/>
              </w:rPr>
              <w:t>s</w:t>
            </w:r>
            <w:r>
              <w:rPr>
                <w:rFonts w:cs="Arial"/>
              </w:rPr>
              <w:t xml:space="preserve">ure </w:t>
            </w:r>
            <w:r>
              <w:rPr>
                <w:rFonts w:cs="Arial"/>
                <w:spacing w:val="-2"/>
              </w:rPr>
              <w:t>y</w:t>
            </w:r>
            <w:r>
              <w:rPr>
                <w:rFonts w:cs="Arial"/>
              </w:rPr>
              <w:t>oung</w:t>
            </w:r>
            <w:r>
              <w:rPr>
                <w:rFonts w:cs="Arial"/>
                <w:spacing w:val="-2"/>
              </w:rPr>
              <w:t xml:space="preserve"> </w:t>
            </w:r>
            <w:r>
              <w:rPr>
                <w:rFonts w:cs="Arial"/>
              </w:rPr>
              <w:t>G</w:t>
            </w:r>
            <w:r>
              <w:rPr>
                <w:rFonts w:cs="Arial"/>
                <w:spacing w:val="-3"/>
              </w:rPr>
              <w:t>y</w:t>
            </w:r>
            <w:r>
              <w:rPr>
                <w:rFonts w:cs="Arial"/>
              </w:rPr>
              <w:t xml:space="preserve">psy </w:t>
            </w:r>
            <w:r>
              <w:rPr>
                <w:rFonts w:cs="Arial"/>
                <w:spacing w:val="1"/>
              </w:rPr>
              <w:t>T</w:t>
            </w:r>
            <w:r>
              <w:rPr>
                <w:rFonts w:cs="Arial"/>
              </w:rPr>
              <w:t>ra</w:t>
            </w:r>
            <w:r>
              <w:rPr>
                <w:rFonts w:cs="Arial"/>
                <w:spacing w:val="-3"/>
              </w:rPr>
              <w:t>v</w:t>
            </w:r>
            <w:r>
              <w:rPr>
                <w:rFonts w:cs="Arial"/>
              </w:rPr>
              <w:t>el</w:t>
            </w:r>
            <w:r>
              <w:rPr>
                <w:rFonts w:cs="Arial"/>
                <w:spacing w:val="-1"/>
              </w:rPr>
              <w:t>l</w:t>
            </w:r>
            <w:r>
              <w:rPr>
                <w:rFonts w:cs="Arial"/>
              </w:rPr>
              <w:t>ers’</w:t>
            </w:r>
            <w:r>
              <w:rPr>
                <w:rFonts w:cs="Arial"/>
                <w:spacing w:val="-2"/>
              </w:rPr>
              <w:t xml:space="preserve"> </w:t>
            </w:r>
            <w:r>
              <w:rPr>
                <w:rFonts w:cs="Arial"/>
                <w:spacing w:val="1"/>
              </w:rPr>
              <w:t>a</w:t>
            </w:r>
            <w:r>
              <w:rPr>
                <w:rFonts w:cs="Arial"/>
              </w:rPr>
              <w:t>tt</w:t>
            </w:r>
            <w:r>
              <w:rPr>
                <w:rFonts w:cs="Arial"/>
                <w:spacing w:val="-2"/>
              </w:rPr>
              <w:t>e</w:t>
            </w:r>
            <w:r>
              <w:rPr>
                <w:rFonts w:cs="Arial"/>
              </w:rPr>
              <w:t>nd</w:t>
            </w:r>
            <w:r>
              <w:rPr>
                <w:rFonts w:cs="Arial"/>
                <w:spacing w:val="-2"/>
              </w:rPr>
              <w:t>a</w:t>
            </w:r>
            <w:r>
              <w:rPr>
                <w:rFonts w:cs="Arial"/>
              </w:rPr>
              <w:t>nce and</w:t>
            </w:r>
            <w:r>
              <w:rPr>
                <w:rFonts w:cs="Arial"/>
                <w:spacing w:val="-2"/>
              </w:rPr>
              <w:t xml:space="preserve"> </w:t>
            </w:r>
            <w:r>
              <w:rPr>
                <w:rFonts w:cs="Arial"/>
              </w:rPr>
              <w:t>pe</w:t>
            </w:r>
            <w:r>
              <w:rPr>
                <w:rFonts w:cs="Arial"/>
                <w:spacing w:val="-4"/>
              </w:rPr>
              <w:t>r</w:t>
            </w:r>
            <w:r>
              <w:rPr>
                <w:rFonts w:cs="Arial"/>
                <w:spacing w:val="2"/>
              </w:rPr>
              <w:t>f</w:t>
            </w:r>
            <w:r>
              <w:rPr>
                <w:rFonts w:cs="Arial"/>
              </w:rPr>
              <w:t>o</w:t>
            </w:r>
            <w:r>
              <w:rPr>
                <w:rFonts w:cs="Arial"/>
                <w:spacing w:val="-4"/>
              </w:rPr>
              <w:t>r</w:t>
            </w:r>
            <w:r>
              <w:rPr>
                <w:rFonts w:cs="Arial"/>
                <w:spacing w:val="1"/>
              </w:rPr>
              <w:t>m</w:t>
            </w:r>
            <w:r>
              <w:rPr>
                <w:rFonts w:cs="Arial"/>
                <w:spacing w:val="-2"/>
              </w:rPr>
              <w:t>a</w:t>
            </w:r>
            <w:r>
              <w:rPr>
                <w:rFonts w:cs="Arial"/>
              </w:rPr>
              <w:t>nce</w:t>
            </w:r>
          </w:p>
          <w:p w:rsidR="00071E36" w:rsidRDefault="00071E36" w:rsidP="00495CEB">
            <w:pPr>
              <w:pStyle w:val="Bullet-followedbyothers"/>
              <w:rPr>
                <w:rFonts w:cs="Arial"/>
              </w:rPr>
            </w:pPr>
            <w:r>
              <w:rPr>
                <w:rFonts w:cs="Arial"/>
              </w:rPr>
              <w:t>I</w:t>
            </w:r>
            <w:r>
              <w:rPr>
                <w:rFonts w:cs="Arial"/>
                <w:spacing w:val="1"/>
              </w:rPr>
              <w:t>d</w:t>
            </w:r>
            <w:r>
              <w:rPr>
                <w:rFonts w:cs="Arial"/>
              </w:rPr>
              <w:t>e</w:t>
            </w:r>
            <w:r>
              <w:rPr>
                <w:rFonts w:cs="Arial"/>
                <w:spacing w:val="-2"/>
              </w:rPr>
              <w:t>n</w:t>
            </w:r>
            <w:r>
              <w:rPr>
                <w:rFonts w:cs="Arial"/>
              </w:rPr>
              <w:t>t</w:t>
            </w:r>
            <w:r>
              <w:rPr>
                <w:rFonts w:cs="Arial"/>
                <w:spacing w:val="-3"/>
              </w:rPr>
              <w:t>i</w:t>
            </w:r>
            <w:r>
              <w:rPr>
                <w:rFonts w:cs="Arial"/>
                <w:spacing w:val="2"/>
              </w:rPr>
              <w:t>f</w:t>
            </w:r>
            <w:r>
              <w:rPr>
                <w:rFonts w:cs="Arial"/>
              </w:rPr>
              <w:t>y</w:t>
            </w:r>
            <w:r>
              <w:rPr>
                <w:rFonts w:cs="Arial"/>
                <w:spacing w:val="-3"/>
              </w:rPr>
              <w:t xml:space="preserve"> </w:t>
            </w:r>
            <w:r>
              <w:rPr>
                <w:rFonts w:cs="Arial"/>
                <w:spacing w:val="1"/>
              </w:rPr>
              <w:t>a</w:t>
            </w:r>
            <w:r>
              <w:rPr>
                <w:rFonts w:cs="Arial"/>
              </w:rPr>
              <w:t>nd</w:t>
            </w:r>
            <w:r>
              <w:rPr>
                <w:rFonts w:cs="Arial"/>
                <w:spacing w:val="-2"/>
              </w:rPr>
              <w:t xml:space="preserve"> </w:t>
            </w:r>
            <w:r>
              <w:rPr>
                <w:rFonts w:cs="Arial"/>
                <w:spacing w:val="1"/>
              </w:rPr>
              <w:t>m</w:t>
            </w:r>
            <w:r>
              <w:rPr>
                <w:rFonts w:cs="Arial"/>
                <w:spacing w:val="-2"/>
              </w:rPr>
              <w:t>e</w:t>
            </w:r>
            <w:r>
              <w:rPr>
                <w:rFonts w:cs="Arial"/>
              </w:rPr>
              <w:t xml:space="preserve">et </w:t>
            </w:r>
            <w:r>
              <w:rPr>
                <w:rFonts w:cs="Arial"/>
                <w:spacing w:val="-2"/>
              </w:rPr>
              <w:t>n</w:t>
            </w:r>
            <w:r>
              <w:rPr>
                <w:rFonts w:cs="Arial"/>
              </w:rPr>
              <w:t>e</w:t>
            </w:r>
            <w:r>
              <w:rPr>
                <w:rFonts w:cs="Arial"/>
                <w:spacing w:val="-2"/>
              </w:rPr>
              <w:t>ed</w:t>
            </w:r>
            <w:r>
              <w:rPr>
                <w:rFonts w:cs="Arial"/>
              </w:rPr>
              <w:t xml:space="preserve">s </w:t>
            </w:r>
            <w:r>
              <w:rPr>
                <w:rFonts w:cs="Arial"/>
                <w:spacing w:val="-2"/>
              </w:rPr>
              <w:t>o</w:t>
            </w:r>
            <w:r>
              <w:rPr>
                <w:rFonts w:cs="Arial"/>
              </w:rPr>
              <w:t>f</w:t>
            </w:r>
            <w:r>
              <w:rPr>
                <w:rFonts w:cs="Arial"/>
                <w:spacing w:val="2"/>
              </w:rPr>
              <w:t xml:space="preserve"> </w:t>
            </w:r>
            <w:r>
              <w:rPr>
                <w:rFonts w:cs="Arial"/>
              </w:rPr>
              <w:t>tar</w:t>
            </w:r>
            <w:r>
              <w:rPr>
                <w:rFonts w:cs="Arial"/>
                <w:spacing w:val="-3"/>
              </w:rPr>
              <w:t>g</w:t>
            </w:r>
            <w:r>
              <w:rPr>
                <w:rFonts w:cs="Arial"/>
              </w:rPr>
              <w:t xml:space="preserve">et </w:t>
            </w:r>
            <w:r>
              <w:rPr>
                <w:rFonts w:cs="Arial"/>
                <w:spacing w:val="-2"/>
              </w:rPr>
              <w:t>g</w:t>
            </w:r>
            <w:r>
              <w:rPr>
                <w:rFonts w:cs="Arial"/>
              </w:rPr>
              <w:t>ro</w:t>
            </w:r>
            <w:r>
              <w:rPr>
                <w:rFonts w:cs="Arial"/>
                <w:spacing w:val="-2"/>
              </w:rPr>
              <w:t>u</w:t>
            </w:r>
            <w:r>
              <w:rPr>
                <w:rFonts w:cs="Arial"/>
              </w:rPr>
              <w:t>ps</w:t>
            </w:r>
          </w:p>
          <w:p w:rsidR="00071E36" w:rsidRDefault="00071E36" w:rsidP="00495CEB">
            <w:pPr>
              <w:pStyle w:val="Bullet-followedbyothers"/>
            </w:pPr>
            <w:r>
              <w:rPr>
                <w:rFonts w:cs="Arial"/>
              </w:rPr>
              <w:t>O</w:t>
            </w:r>
            <w:r>
              <w:rPr>
                <w:rFonts w:cs="Arial"/>
                <w:spacing w:val="1"/>
              </w:rPr>
              <w:t>u</w:t>
            </w:r>
            <w:r>
              <w:rPr>
                <w:rFonts w:cs="Arial"/>
              </w:rPr>
              <w:t>tre</w:t>
            </w:r>
            <w:r>
              <w:rPr>
                <w:rFonts w:cs="Arial"/>
                <w:spacing w:val="1"/>
              </w:rPr>
              <w:t>a</w:t>
            </w:r>
            <w:r>
              <w:rPr>
                <w:rFonts w:cs="Arial"/>
                <w:spacing w:val="-3"/>
              </w:rPr>
              <w:t>c</w:t>
            </w:r>
            <w:r>
              <w:rPr>
                <w:rFonts w:cs="Arial"/>
              </w:rPr>
              <w:t xml:space="preserve">h </w:t>
            </w:r>
            <w:r>
              <w:rPr>
                <w:rFonts w:cs="Arial"/>
                <w:spacing w:val="1"/>
              </w:rPr>
              <w:t>a</w:t>
            </w:r>
            <w:r>
              <w:rPr>
                <w:rFonts w:cs="Arial"/>
              </w:rPr>
              <w:t>cti</w:t>
            </w:r>
            <w:r>
              <w:rPr>
                <w:rFonts w:cs="Arial"/>
                <w:spacing w:val="-3"/>
              </w:rPr>
              <w:t>v</w:t>
            </w:r>
            <w:r>
              <w:rPr>
                <w:rFonts w:cs="Arial"/>
              </w:rPr>
              <w:t>ities</w:t>
            </w:r>
          </w:p>
        </w:tc>
        <w:tc>
          <w:tcPr>
            <w:tcW w:w="4744" w:type="dxa"/>
            <w:tcBorders>
              <w:top w:val="nil"/>
              <w:left w:val="nil"/>
              <w:bottom w:val="nil"/>
              <w:right w:val="nil"/>
            </w:tcBorders>
            <w:shd w:val="clear" w:color="auto" w:fill="DFCDE5"/>
          </w:tcPr>
          <w:p w:rsidR="00071E36" w:rsidRPr="00495CEB" w:rsidRDefault="00071E36" w:rsidP="00495CEB">
            <w:pPr>
              <w:pStyle w:val="Bullet-followedbyothers"/>
            </w:pPr>
            <w:r w:rsidRPr="00495CEB">
              <w:rPr>
                <w:rFonts w:cs="Arial"/>
              </w:rPr>
              <w:t>I</w:t>
            </w:r>
            <w:r w:rsidRPr="00495CEB">
              <w:rPr>
                <w:rFonts w:cs="Arial"/>
                <w:spacing w:val="1"/>
              </w:rPr>
              <w:t>m</w:t>
            </w:r>
            <w:r w:rsidRPr="00495CEB">
              <w:rPr>
                <w:rFonts w:cs="Arial"/>
              </w:rPr>
              <w:t>pro</w:t>
            </w:r>
            <w:r w:rsidRPr="00495CEB">
              <w:rPr>
                <w:rFonts w:cs="Arial"/>
                <w:spacing w:val="-3"/>
              </w:rPr>
              <w:t>v</w:t>
            </w:r>
            <w:r w:rsidRPr="00495CEB">
              <w:rPr>
                <w:rFonts w:cs="Arial"/>
              </w:rPr>
              <w:t xml:space="preserve">e </w:t>
            </w:r>
            <w:r w:rsidRPr="00495CEB">
              <w:rPr>
                <w:rFonts w:cs="Arial"/>
                <w:spacing w:val="-1"/>
              </w:rPr>
              <w:t>e</w:t>
            </w:r>
            <w:r w:rsidRPr="00495CEB">
              <w:rPr>
                <w:rFonts w:cs="Arial"/>
              </w:rPr>
              <w:t>duc</w:t>
            </w:r>
            <w:r w:rsidRPr="00495CEB">
              <w:rPr>
                <w:rFonts w:cs="Arial"/>
                <w:spacing w:val="-2"/>
              </w:rPr>
              <w:t>a</w:t>
            </w:r>
            <w:r w:rsidRPr="00495CEB">
              <w:rPr>
                <w:rFonts w:cs="Arial"/>
              </w:rPr>
              <w:t>tio</w:t>
            </w:r>
            <w:r w:rsidRPr="00495CEB">
              <w:rPr>
                <w:rFonts w:cs="Arial"/>
                <w:spacing w:val="-2"/>
              </w:rPr>
              <w:t>n</w:t>
            </w:r>
            <w:r w:rsidRPr="00495CEB">
              <w:rPr>
                <w:rFonts w:cs="Arial"/>
              </w:rPr>
              <w:t>al a</w:t>
            </w:r>
            <w:r w:rsidRPr="00495CEB">
              <w:rPr>
                <w:rFonts w:cs="Arial"/>
                <w:spacing w:val="-2"/>
              </w:rPr>
              <w:t>t</w:t>
            </w:r>
            <w:r w:rsidRPr="00495CEB">
              <w:rPr>
                <w:rFonts w:cs="Arial"/>
              </w:rPr>
              <w:t>t</w:t>
            </w:r>
            <w:r w:rsidRPr="00495CEB">
              <w:rPr>
                <w:rFonts w:cs="Arial"/>
                <w:spacing w:val="1"/>
              </w:rPr>
              <w:t>a</w:t>
            </w:r>
            <w:r w:rsidRPr="00495CEB">
              <w:rPr>
                <w:rFonts w:cs="Arial"/>
              </w:rPr>
              <w:t>inment</w:t>
            </w:r>
            <w:r w:rsidRPr="00495CEB">
              <w:rPr>
                <w:rFonts w:cs="Arial"/>
                <w:spacing w:val="-2"/>
              </w:rPr>
              <w:t xml:space="preserve"> </w:t>
            </w:r>
            <w:r w:rsidRPr="00495CEB">
              <w:rPr>
                <w:rFonts w:cs="Arial"/>
                <w:spacing w:val="1"/>
              </w:rPr>
              <w:t>a</w:t>
            </w:r>
            <w:r w:rsidRPr="00495CEB">
              <w:rPr>
                <w:rFonts w:cs="Arial"/>
                <w:spacing w:val="-2"/>
              </w:rPr>
              <w:t>n</w:t>
            </w:r>
            <w:r w:rsidRPr="00495CEB">
              <w:rPr>
                <w:rFonts w:cs="Arial"/>
              </w:rPr>
              <w:t>d achie</w:t>
            </w:r>
            <w:r w:rsidRPr="00495CEB">
              <w:rPr>
                <w:rFonts w:cs="Arial"/>
                <w:spacing w:val="-2"/>
              </w:rPr>
              <w:t>v</w:t>
            </w:r>
            <w:r w:rsidRPr="00495CEB">
              <w:rPr>
                <w:rFonts w:cs="Arial"/>
              </w:rPr>
              <w:t>e</w:t>
            </w:r>
            <w:r w:rsidRPr="00495CEB">
              <w:rPr>
                <w:rFonts w:cs="Arial"/>
                <w:spacing w:val="1"/>
              </w:rPr>
              <w:t>m</w:t>
            </w:r>
            <w:r w:rsidRPr="00495CEB">
              <w:rPr>
                <w:rFonts w:cs="Arial"/>
                <w:spacing w:val="-2"/>
              </w:rPr>
              <w:t>e</w:t>
            </w:r>
            <w:r w:rsidRPr="00495CEB">
              <w:rPr>
                <w:rFonts w:cs="Arial"/>
              </w:rPr>
              <w:t>nt</w:t>
            </w:r>
            <w:r w:rsidRPr="00495CEB">
              <w:rPr>
                <w:rFonts w:cs="Arial"/>
                <w:spacing w:val="-2"/>
              </w:rPr>
              <w:t xml:space="preserve"> </w:t>
            </w:r>
            <w:r w:rsidRPr="00495CEB">
              <w:rPr>
                <w:rFonts w:cs="Arial"/>
              </w:rPr>
              <w:t>f</w:t>
            </w:r>
            <w:r w:rsidRPr="00495CEB">
              <w:rPr>
                <w:rFonts w:cs="Arial"/>
                <w:spacing w:val="1"/>
              </w:rPr>
              <w:t>o</w:t>
            </w:r>
            <w:r w:rsidRPr="00495CEB">
              <w:rPr>
                <w:rFonts w:cs="Arial"/>
              </w:rPr>
              <w:t xml:space="preserve">r </w:t>
            </w:r>
            <w:r w:rsidRPr="00495CEB">
              <w:rPr>
                <w:rFonts w:cs="Arial"/>
                <w:spacing w:val="-3"/>
              </w:rPr>
              <w:t>y</w:t>
            </w:r>
            <w:r w:rsidRPr="00495CEB">
              <w:rPr>
                <w:rFonts w:cs="Arial"/>
              </w:rPr>
              <w:t>oung</w:t>
            </w:r>
            <w:r w:rsidRPr="00495CEB">
              <w:rPr>
                <w:rFonts w:cs="Arial"/>
                <w:spacing w:val="-2"/>
              </w:rPr>
              <w:t xml:space="preserve"> </w:t>
            </w:r>
            <w:r w:rsidRPr="00495CEB">
              <w:rPr>
                <w:rFonts w:cs="Arial"/>
                <w:spacing w:val="1"/>
              </w:rPr>
              <w:t>d</w:t>
            </w:r>
            <w:r w:rsidRPr="00495CEB">
              <w:rPr>
                <w:rFonts w:cs="Arial"/>
              </w:rPr>
              <w:t>isa</w:t>
            </w:r>
            <w:r w:rsidRPr="00495CEB">
              <w:rPr>
                <w:rFonts w:cs="Arial"/>
                <w:spacing w:val="1"/>
              </w:rPr>
              <w:t>b</w:t>
            </w:r>
            <w:r w:rsidRPr="00495CEB">
              <w:rPr>
                <w:rFonts w:cs="Arial"/>
              </w:rPr>
              <w:t>l</w:t>
            </w:r>
            <w:r w:rsidRPr="00495CEB">
              <w:rPr>
                <w:rFonts w:cs="Arial"/>
                <w:spacing w:val="-2"/>
              </w:rPr>
              <w:t>e</w:t>
            </w:r>
            <w:r w:rsidRPr="00495CEB">
              <w:rPr>
                <w:rFonts w:cs="Arial"/>
              </w:rPr>
              <w:t xml:space="preserve">d </w:t>
            </w:r>
            <w:r w:rsidRPr="00495CEB">
              <w:rPr>
                <w:rFonts w:cs="Arial"/>
                <w:spacing w:val="-1"/>
              </w:rPr>
              <w:t>p</w:t>
            </w:r>
            <w:r w:rsidRPr="00495CEB">
              <w:rPr>
                <w:rFonts w:cs="Arial"/>
              </w:rPr>
              <w:t>eop</w:t>
            </w:r>
            <w:r w:rsidRPr="00495CEB">
              <w:rPr>
                <w:rFonts w:cs="Arial"/>
                <w:spacing w:val="-3"/>
              </w:rPr>
              <w:t>l</w:t>
            </w:r>
            <w:r w:rsidRPr="00495CEB">
              <w:rPr>
                <w:rFonts w:cs="Arial"/>
              </w:rPr>
              <w:t>e</w:t>
            </w:r>
          </w:p>
          <w:p w:rsidR="00071E36" w:rsidRDefault="00071E36" w:rsidP="00495CEB">
            <w:pPr>
              <w:pStyle w:val="Bullet-followedbyothers"/>
            </w:pPr>
            <w:r>
              <w:rPr>
                <w:rFonts w:cs="Arial"/>
              </w:rPr>
              <w:t>I</w:t>
            </w:r>
            <w:r>
              <w:rPr>
                <w:rFonts w:cs="Arial"/>
                <w:spacing w:val="1"/>
              </w:rPr>
              <w:t>m</w:t>
            </w:r>
            <w:r>
              <w:rPr>
                <w:rFonts w:cs="Arial"/>
              </w:rPr>
              <w:t>pro</w:t>
            </w:r>
            <w:r>
              <w:rPr>
                <w:rFonts w:cs="Arial"/>
                <w:spacing w:val="-3"/>
              </w:rPr>
              <w:t>v</w:t>
            </w:r>
            <w:r>
              <w:rPr>
                <w:rFonts w:cs="Arial"/>
              </w:rPr>
              <w:t xml:space="preserve">e </w:t>
            </w:r>
            <w:r>
              <w:rPr>
                <w:rFonts w:cs="Arial"/>
                <w:spacing w:val="-1"/>
              </w:rPr>
              <w:t>e</w:t>
            </w:r>
            <w:r>
              <w:rPr>
                <w:rFonts w:cs="Arial"/>
              </w:rPr>
              <w:t>ducatio</w:t>
            </w:r>
            <w:r>
              <w:rPr>
                <w:rFonts w:cs="Arial"/>
                <w:spacing w:val="-2"/>
              </w:rPr>
              <w:t>n</w:t>
            </w:r>
            <w:r>
              <w:rPr>
                <w:rFonts w:cs="Arial"/>
              </w:rPr>
              <w:t>al a</w:t>
            </w:r>
            <w:r>
              <w:rPr>
                <w:rFonts w:cs="Arial"/>
                <w:spacing w:val="-2"/>
              </w:rPr>
              <w:t>t</w:t>
            </w:r>
            <w:r>
              <w:rPr>
                <w:rFonts w:cs="Arial"/>
              </w:rPr>
              <w:t>t</w:t>
            </w:r>
            <w:r>
              <w:rPr>
                <w:rFonts w:cs="Arial"/>
                <w:spacing w:val="1"/>
              </w:rPr>
              <w:t>a</w:t>
            </w:r>
            <w:r>
              <w:rPr>
                <w:rFonts w:cs="Arial"/>
              </w:rPr>
              <w:t>inment</w:t>
            </w:r>
            <w:r>
              <w:rPr>
                <w:rFonts w:cs="Arial"/>
                <w:spacing w:val="-2"/>
              </w:rPr>
              <w:t xml:space="preserve"> </w:t>
            </w:r>
            <w:r>
              <w:rPr>
                <w:rFonts w:cs="Arial"/>
                <w:spacing w:val="1"/>
              </w:rPr>
              <w:t>a</w:t>
            </w:r>
            <w:r>
              <w:rPr>
                <w:rFonts w:cs="Arial"/>
                <w:spacing w:val="-2"/>
              </w:rPr>
              <w:t>n</w:t>
            </w:r>
            <w:r>
              <w:rPr>
                <w:rFonts w:cs="Arial"/>
              </w:rPr>
              <w:t>d achie</w:t>
            </w:r>
            <w:r>
              <w:rPr>
                <w:rFonts w:cs="Arial"/>
                <w:spacing w:val="-2"/>
              </w:rPr>
              <w:t>v</w:t>
            </w:r>
            <w:r>
              <w:rPr>
                <w:rFonts w:cs="Arial"/>
              </w:rPr>
              <w:t>e</w:t>
            </w:r>
            <w:r>
              <w:rPr>
                <w:rFonts w:cs="Arial"/>
                <w:spacing w:val="1"/>
              </w:rPr>
              <w:t>m</w:t>
            </w:r>
            <w:r>
              <w:rPr>
                <w:rFonts w:cs="Arial"/>
                <w:spacing w:val="-2"/>
              </w:rPr>
              <w:t>e</w:t>
            </w:r>
            <w:r>
              <w:rPr>
                <w:rFonts w:cs="Arial"/>
              </w:rPr>
              <w:t>nt</w:t>
            </w:r>
            <w:r>
              <w:rPr>
                <w:rFonts w:cs="Arial"/>
                <w:spacing w:val="-2"/>
              </w:rPr>
              <w:t xml:space="preserve"> </w:t>
            </w:r>
            <w:r>
              <w:rPr>
                <w:rFonts w:cs="Arial"/>
              </w:rPr>
              <w:t>f</w:t>
            </w:r>
            <w:r>
              <w:rPr>
                <w:rFonts w:cs="Arial"/>
                <w:spacing w:val="1"/>
              </w:rPr>
              <w:t>o</w:t>
            </w:r>
            <w:r>
              <w:rPr>
                <w:rFonts w:cs="Arial"/>
              </w:rPr>
              <w:t xml:space="preserve">r </w:t>
            </w:r>
            <w:r>
              <w:rPr>
                <w:rFonts w:cs="Arial"/>
                <w:spacing w:val="-3"/>
              </w:rPr>
              <w:t>y</w:t>
            </w:r>
            <w:r>
              <w:rPr>
                <w:rFonts w:cs="Arial"/>
              </w:rPr>
              <w:t>oung</w:t>
            </w:r>
            <w:r>
              <w:rPr>
                <w:rFonts w:cs="Arial"/>
                <w:spacing w:val="-2"/>
              </w:rPr>
              <w:t xml:space="preserve"> </w:t>
            </w:r>
            <w:r>
              <w:rPr>
                <w:rFonts w:cs="Arial"/>
              </w:rPr>
              <w:t>G</w:t>
            </w:r>
            <w:r>
              <w:rPr>
                <w:rFonts w:cs="Arial"/>
                <w:spacing w:val="-3"/>
              </w:rPr>
              <w:t>y</w:t>
            </w:r>
            <w:r>
              <w:rPr>
                <w:rFonts w:cs="Arial"/>
              </w:rPr>
              <w:t xml:space="preserve">psy </w:t>
            </w:r>
            <w:r>
              <w:rPr>
                <w:rFonts w:cs="Arial"/>
                <w:spacing w:val="1"/>
              </w:rPr>
              <w:t>T</w:t>
            </w:r>
            <w:r>
              <w:rPr>
                <w:rFonts w:cs="Arial"/>
              </w:rPr>
              <w:t>ra</w:t>
            </w:r>
            <w:r>
              <w:rPr>
                <w:rFonts w:cs="Arial"/>
                <w:spacing w:val="-3"/>
              </w:rPr>
              <w:t>v</w:t>
            </w:r>
            <w:r>
              <w:rPr>
                <w:rFonts w:cs="Arial"/>
              </w:rPr>
              <w:t>el</w:t>
            </w:r>
            <w:r>
              <w:rPr>
                <w:rFonts w:cs="Arial"/>
                <w:spacing w:val="-1"/>
              </w:rPr>
              <w:t>l</w:t>
            </w:r>
            <w:r>
              <w:rPr>
                <w:rFonts w:cs="Arial"/>
              </w:rPr>
              <w:t>ers</w:t>
            </w:r>
          </w:p>
        </w:tc>
        <w:tc>
          <w:tcPr>
            <w:tcW w:w="3121" w:type="dxa"/>
            <w:tcBorders>
              <w:top w:val="nil"/>
              <w:left w:val="nil"/>
              <w:bottom w:val="nil"/>
              <w:right w:val="nil"/>
            </w:tcBorders>
            <w:shd w:val="clear" w:color="auto" w:fill="DFCDE5"/>
          </w:tcPr>
          <w:p w:rsidR="00071E36" w:rsidRDefault="00071E36" w:rsidP="00495CEB">
            <w:pPr>
              <w:pStyle w:val="Bullet-followedbyothers"/>
            </w:pPr>
            <w:r w:rsidRPr="00495CEB">
              <w:rPr>
                <w:rFonts w:cs="Arial"/>
              </w:rPr>
              <w:t>Ad</w:t>
            </w:r>
            <w:r w:rsidRPr="00495CEB">
              <w:rPr>
                <w:rFonts w:cs="Arial"/>
                <w:spacing w:val="-3"/>
              </w:rPr>
              <w:t>v</w:t>
            </w:r>
            <w:r w:rsidRPr="00495CEB">
              <w:rPr>
                <w:rFonts w:cs="Arial"/>
              </w:rPr>
              <w:t xml:space="preserve">ance </w:t>
            </w:r>
            <w:r w:rsidRPr="00495CEB">
              <w:rPr>
                <w:rFonts w:cs="Arial"/>
                <w:spacing w:val="1"/>
              </w:rPr>
              <w:t>e</w:t>
            </w:r>
            <w:r w:rsidRPr="00495CEB">
              <w:rPr>
                <w:rFonts w:cs="Arial"/>
                <w:spacing w:val="-2"/>
              </w:rPr>
              <w:t>qu</w:t>
            </w:r>
            <w:r w:rsidRPr="00495CEB">
              <w:rPr>
                <w:rFonts w:cs="Arial"/>
              </w:rPr>
              <w:t>al</w:t>
            </w:r>
            <w:r w:rsidRPr="00495CEB">
              <w:rPr>
                <w:rFonts w:cs="Arial"/>
                <w:spacing w:val="-1"/>
              </w:rPr>
              <w:t>i</w:t>
            </w:r>
            <w:r w:rsidRPr="00495CEB">
              <w:rPr>
                <w:rFonts w:cs="Arial"/>
              </w:rPr>
              <w:t>ty</w:t>
            </w:r>
            <w:r w:rsidRPr="00495CEB">
              <w:rPr>
                <w:rFonts w:cs="Arial"/>
                <w:spacing w:val="-2"/>
              </w:rPr>
              <w:t xml:space="preserve"> </w:t>
            </w:r>
            <w:r w:rsidRPr="00495CEB">
              <w:rPr>
                <w:rFonts w:cs="Arial"/>
                <w:spacing w:val="1"/>
              </w:rPr>
              <w:t>o</w:t>
            </w:r>
            <w:r w:rsidRPr="00495CEB">
              <w:rPr>
                <w:rFonts w:cs="Arial"/>
              </w:rPr>
              <w:t>f op</w:t>
            </w:r>
            <w:r w:rsidRPr="00495CEB">
              <w:rPr>
                <w:rFonts w:cs="Arial"/>
                <w:spacing w:val="-2"/>
              </w:rPr>
              <w:t>p</w:t>
            </w:r>
            <w:r w:rsidRPr="00495CEB">
              <w:rPr>
                <w:rFonts w:cs="Arial"/>
              </w:rPr>
              <w:t>ortu</w:t>
            </w:r>
            <w:r w:rsidRPr="00495CEB">
              <w:rPr>
                <w:rFonts w:cs="Arial"/>
                <w:spacing w:val="1"/>
              </w:rPr>
              <w:t>n</w:t>
            </w:r>
            <w:r w:rsidRPr="00495CEB">
              <w:rPr>
                <w:rFonts w:cs="Arial"/>
              </w:rPr>
              <w:t>ity</w:t>
            </w:r>
          </w:p>
        </w:tc>
      </w:tr>
    </w:tbl>
    <w:p w:rsidR="00071E36" w:rsidRDefault="00071E36" w:rsidP="00071E36">
      <w:pPr>
        <w:sectPr w:rsidR="00071E36" w:rsidSect="00495CEB">
          <w:headerReference w:type="default" r:id="rId16"/>
          <w:footerReference w:type="default" r:id="rId17"/>
          <w:pgSz w:w="16839" w:h="11920" w:orient="landscape"/>
          <w:pgMar w:top="480" w:right="1260" w:bottom="980" w:left="760" w:header="0" w:footer="946" w:gutter="0"/>
          <w:cols w:space="720" w:equalWidth="0">
            <w:col w:w="14819"/>
          </w:cols>
          <w:noEndnote/>
        </w:sectPr>
      </w:pPr>
    </w:p>
    <w:p w:rsidR="00071E36" w:rsidRDefault="00071E36" w:rsidP="00495CEB">
      <w:pPr>
        <w:pStyle w:val="Heading-sections"/>
        <w:rPr>
          <w:color w:val="000000"/>
        </w:rPr>
      </w:pPr>
      <w:bookmarkStart w:id="45" w:name="bookmark21"/>
      <w:bookmarkStart w:id="46" w:name="_Toc456256796"/>
      <w:bookmarkEnd w:id="45"/>
      <w:r>
        <w:lastRenderedPageBreak/>
        <w:t>Exam</w:t>
      </w:r>
      <w:r>
        <w:rPr>
          <w:spacing w:val="-2"/>
        </w:rPr>
        <w:t>p</w:t>
      </w:r>
      <w:r>
        <w:t>le</w:t>
      </w:r>
      <w:r>
        <w:rPr>
          <w:spacing w:val="-2"/>
        </w:rPr>
        <w:t xml:space="preserve"> </w:t>
      </w:r>
      <w:r>
        <w:t>3</w:t>
      </w:r>
      <w:bookmarkEnd w:id="46"/>
    </w:p>
    <w:p w:rsidR="00071E36" w:rsidRDefault="00071E36" w:rsidP="00495CEB">
      <w:pPr>
        <w:pStyle w:val="Parabeforeanother"/>
      </w:pPr>
      <w:r>
        <w:t xml:space="preserve">A </w:t>
      </w:r>
      <w:r>
        <w:rPr>
          <w:spacing w:val="1"/>
        </w:rPr>
        <w:t>n</w:t>
      </w:r>
      <w:r>
        <w:t>at</w:t>
      </w:r>
      <w:r>
        <w:rPr>
          <w:spacing w:val="-3"/>
        </w:rPr>
        <w:t>i</w:t>
      </w:r>
      <w:r>
        <w:t>onal ski</w:t>
      </w:r>
      <w:r>
        <w:rPr>
          <w:spacing w:val="-1"/>
        </w:rPr>
        <w:t>l</w:t>
      </w:r>
      <w:r>
        <w:t xml:space="preserve">ls </w:t>
      </w:r>
      <w:r>
        <w:rPr>
          <w:spacing w:val="-2"/>
        </w:rPr>
        <w:t>d</w:t>
      </w:r>
      <w:r>
        <w:t>e</w:t>
      </w:r>
      <w:r>
        <w:rPr>
          <w:spacing w:val="-3"/>
        </w:rPr>
        <w:t>v</w:t>
      </w:r>
      <w:r>
        <w:t>elo</w:t>
      </w:r>
      <w:r>
        <w:rPr>
          <w:spacing w:val="1"/>
        </w:rPr>
        <w:t>pm</w:t>
      </w:r>
      <w:r>
        <w:rPr>
          <w:spacing w:val="-2"/>
        </w:rPr>
        <w:t>e</w:t>
      </w:r>
      <w:r>
        <w:t>nt</w:t>
      </w:r>
      <w:r>
        <w:rPr>
          <w:spacing w:val="-2"/>
        </w:rPr>
        <w:t xml:space="preserve"> </w:t>
      </w:r>
      <w:r>
        <w:t>body</w:t>
      </w:r>
      <w:r>
        <w:rPr>
          <w:spacing w:val="-3"/>
        </w:rPr>
        <w:t xml:space="preserve"> </w:t>
      </w:r>
      <w:r>
        <w:rPr>
          <w:spacing w:val="1"/>
        </w:rPr>
        <w:t>a</w:t>
      </w:r>
      <w:r>
        <w:rPr>
          <w:spacing w:val="-2"/>
        </w:rPr>
        <w:t>n</w:t>
      </w:r>
      <w:r>
        <w:t>d a</w:t>
      </w:r>
      <w:r>
        <w:rPr>
          <w:spacing w:val="-1"/>
        </w:rPr>
        <w:t xml:space="preserve"> </w:t>
      </w:r>
      <w:r>
        <w:rPr>
          <w:spacing w:val="1"/>
        </w:rPr>
        <w:t>h</w:t>
      </w:r>
      <w:r>
        <w:t>i</w:t>
      </w:r>
      <w:r>
        <w:rPr>
          <w:spacing w:val="-2"/>
        </w:rPr>
        <w:t>g</w:t>
      </w:r>
      <w:r>
        <w:t>her e</w:t>
      </w:r>
      <w:r>
        <w:rPr>
          <w:spacing w:val="1"/>
        </w:rPr>
        <w:t>d</w:t>
      </w:r>
      <w:r>
        <w:t>u</w:t>
      </w:r>
      <w:r>
        <w:rPr>
          <w:spacing w:val="-3"/>
        </w:rPr>
        <w:t>c</w:t>
      </w:r>
      <w:r>
        <w:t>ati</w:t>
      </w:r>
      <w:r>
        <w:rPr>
          <w:spacing w:val="-2"/>
        </w:rPr>
        <w:t>o</w:t>
      </w:r>
      <w:r>
        <w:t>n insti</w:t>
      </w:r>
      <w:r>
        <w:rPr>
          <w:spacing w:val="-2"/>
        </w:rPr>
        <w:t>t</w:t>
      </w:r>
      <w:r>
        <w:t>ution</w:t>
      </w:r>
      <w:r>
        <w:rPr>
          <w:spacing w:val="-2"/>
        </w:rPr>
        <w:t xml:space="preserve"> </w:t>
      </w:r>
      <w:r>
        <w:rPr>
          <w:spacing w:val="1"/>
        </w:rPr>
        <w:t>d</w:t>
      </w:r>
      <w:r>
        <w:t>eci</w:t>
      </w:r>
      <w:r>
        <w:rPr>
          <w:spacing w:val="-2"/>
        </w:rPr>
        <w:t>d</w:t>
      </w:r>
      <w:r>
        <w:t>e to</w:t>
      </w:r>
      <w:r>
        <w:rPr>
          <w:spacing w:val="-2"/>
        </w:rPr>
        <w:t xml:space="preserve"> </w:t>
      </w:r>
      <w:r>
        <w:rPr>
          <w:spacing w:val="-3"/>
        </w:rPr>
        <w:t>w</w:t>
      </w:r>
      <w:r>
        <w:t>ork in part</w:t>
      </w:r>
      <w:r>
        <w:rPr>
          <w:spacing w:val="-2"/>
        </w:rPr>
        <w:t>n</w:t>
      </w:r>
      <w:r>
        <w:t xml:space="preserve">ership </w:t>
      </w:r>
      <w:r>
        <w:rPr>
          <w:spacing w:val="-2"/>
        </w:rPr>
        <w:t>t</w:t>
      </w:r>
      <w:r>
        <w:t xml:space="preserve">o </w:t>
      </w:r>
      <w:r>
        <w:rPr>
          <w:spacing w:val="1"/>
        </w:rPr>
        <w:t>a</w:t>
      </w:r>
      <w:r>
        <w:rPr>
          <w:spacing w:val="-3"/>
        </w:rPr>
        <w:t>c</w:t>
      </w:r>
      <w:r>
        <w:t>hi</w:t>
      </w:r>
      <w:r>
        <w:rPr>
          <w:spacing w:val="-2"/>
        </w:rPr>
        <w:t>e</w:t>
      </w:r>
      <w:r>
        <w:rPr>
          <w:spacing w:val="-3"/>
        </w:rPr>
        <w:t>v</w:t>
      </w:r>
      <w:r>
        <w:t>e a</w:t>
      </w:r>
      <w:r>
        <w:rPr>
          <w:spacing w:val="1"/>
        </w:rPr>
        <w:t xml:space="preserve"> n</w:t>
      </w:r>
      <w:r>
        <w:t>ati</w:t>
      </w:r>
      <w:r>
        <w:rPr>
          <w:spacing w:val="-2"/>
        </w:rPr>
        <w:t>o</w:t>
      </w:r>
      <w:r>
        <w:t>nal str</w:t>
      </w:r>
      <w:r>
        <w:rPr>
          <w:spacing w:val="-2"/>
        </w:rPr>
        <w:t>a</w:t>
      </w:r>
      <w:r>
        <w:t>t</w:t>
      </w:r>
      <w:r>
        <w:rPr>
          <w:spacing w:val="1"/>
        </w:rPr>
        <w:t>e</w:t>
      </w:r>
      <w:r>
        <w:rPr>
          <w:spacing w:val="-2"/>
        </w:rPr>
        <w:t>g</w:t>
      </w:r>
      <w:r>
        <w:t>ic outc</w:t>
      </w:r>
      <w:r>
        <w:rPr>
          <w:spacing w:val="-1"/>
        </w:rPr>
        <w:t>o</w:t>
      </w:r>
      <w:r>
        <w:rPr>
          <w:spacing w:val="1"/>
        </w:rPr>
        <w:t>m</w:t>
      </w:r>
      <w:r>
        <w:t>e</w:t>
      </w:r>
      <w:r>
        <w:rPr>
          <w:spacing w:val="-2"/>
        </w:rPr>
        <w:t xml:space="preserve"> </w:t>
      </w:r>
      <w:r>
        <w:rPr>
          <w:spacing w:val="1"/>
        </w:rPr>
        <w:t>a</w:t>
      </w:r>
      <w:r>
        <w:rPr>
          <w:spacing w:val="-2"/>
        </w:rPr>
        <w:t>n</w:t>
      </w:r>
      <w:r>
        <w:t>d s</w:t>
      </w:r>
      <w:r>
        <w:rPr>
          <w:spacing w:val="-1"/>
        </w:rPr>
        <w:t>e</w:t>
      </w:r>
      <w:r>
        <w:t>t in</w:t>
      </w:r>
      <w:r>
        <w:rPr>
          <w:spacing w:val="1"/>
        </w:rPr>
        <w:t>d</w:t>
      </w:r>
      <w:r>
        <w:t>i</w:t>
      </w:r>
      <w:r>
        <w:rPr>
          <w:spacing w:val="-3"/>
        </w:rPr>
        <w:t>v</w:t>
      </w:r>
      <w:r>
        <w:t>id</w:t>
      </w:r>
      <w:r>
        <w:rPr>
          <w:spacing w:val="1"/>
        </w:rPr>
        <w:t>u</w:t>
      </w:r>
      <w:r>
        <w:t>al</w:t>
      </w:r>
      <w:r>
        <w:rPr>
          <w:spacing w:val="-3"/>
        </w:rPr>
        <w:t xml:space="preserve"> </w:t>
      </w:r>
      <w:r>
        <w:t>e</w:t>
      </w:r>
      <w:r>
        <w:rPr>
          <w:spacing w:val="-2"/>
        </w:rPr>
        <w:t>q</w:t>
      </w:r>
      <w:r>
        <w:t>ual</w:t>
      </w:r>
      <w:r>
        <w:rPr>
          <w:spacing w:val="-1"/>
        </w:rPr>
        <w:t>i</w:t>
      </w:r>
      <w:r>
        <w:t>ty outc</w:t>
      </w:r>
      <w:r>
        <w:rPr>
          <w:spacing w:val="-1"/>
        </w:rPr>
        <w:t>o</w:t>
      </w:r>
      <w:r>
        <w:rPr>
          <w:spacing w:val="1"/>
        </w:rPr>
        <w:t>m</w:t>
      </w:r>
      <w:r>
        <w:t>es</w:t>
      </w:r>
      <w:r>
        <w:rPr>
          <w:spacing w:val="-3"/>
        </w:rPr>
        <w:t xml:space="preserve"> w</w:t>
      </w:r>
      <w:r>
        <w:t xml:space="preserve">hich </w:t>
      </w:r>
      <w:r>
        <w:rPr>
          <w:spacing w:val="-3"/>
        </w:rPr>
        <w:t>w</w:t>
      </w:r>
      <w:r>
        <w:t>i</w:t>
      </w:r>
      <w:r>
        <w:rPr>
          <w:spacing w:val="1"/>
        </w:rPr>
        <w:t>l</w:t>
      </w:r>
      <w:r>
        <w:t>l contribute</w:t>
      </w:r>
      <w:r>
        <w:rPr>
          <w:spacing w:val="-1"/>
        </w:rPr>
        <w:t xml:space="preserve"> </w:t>
      </w:r>
      <w:r>
        <w:t>to</w:t>
      </w:r>
      <w:r>
        <w:rPr>
          <w:spacing w:val="-2"/>
        </w:rPr>
        <w:t xml:space="preserve"> </w:t>
      </w:r>
      <w:r>
        <w:t>t</w:t>
      </w:r>
      <w:r>
        <w:rPr>
          <w:spacing w:val="1"/>
        </w:rPr>
        <w:t>h</w:t>
      </w:r>
      <w:r>
        <w:t>e</w:t>
      </w:r>
      <w:r>
        <w:rPr>
          <w:spacing w:val="-2"/>
        </w:rPr>
        <w:t xml:space="preserve"> </w:t>
      </w:r>
      <w:r>
        <w:rPr>
          <w:spacing w:val="1"/>
        </w:rPr>
        <w:t>n</w:t>
      </w:r>
      <w:r>
        <w:rPr>
          <w:spacing w:val="-2"/>
        </w:rPr>
        <w:t>a</w:t>
      </w:r>
      <w:r>
        <w:t>tio</w:t>
      </w:r>
      <w:r>
        <w:rPr>
          <w:spacing w:val="-2"/>
        </w:rPr>
        <w:t>n</w:t>
      </w:r>
      <w:r>
        <w:t>al</w:t>
      </w:r>
      <w:r>
        <w:rPr>
          <w:spacing w:val="-3"/>
        </w:rPr>
        <w:t xml:space="preserve"> </w:t>
      </w:r>
      <w:r>
        <w:t>outc</w:t>
      </w:r>
      <w:r>
        <w:rPr>
          <w:spacing w:val="-1"/>
        </w:rPr>
        <w:t>o</w:t>
      </w:r>
      <w:r>
        <w:rPr>
          <w:spacing w:val="1"/>
        </w:rPr>
        <w:t>m</w:t>
      </w:r>
      <w:r>
        <w:rPr>
          <w:spacing w:val="-2"/>
        </w:rPr>
        <w:t>e</w:t>
      </w:r>
      <w:r>
        <w:t>.</w:t>
      </w:r>
    </w:p>
    <w:p w:rsidR="00071E36" w:rsidRDefault="00071E36" w:rsidP="00495CEB">
      <w:pPr>
        <w:pStyle w:val="Parabeforeanother"/>
      </w:pPr>
      <w:r>
        <w:rPr>
          <w:b/>
          <w:bCs/>
        </w:rPr>
        <w:t>Inequali</w:t>
      </w:r>
      <w:r>
        <w:rPr>
          <w:b/>
          <w:bCs/>
          <w:spacing w:val="1"/>
        </w:rPr>
        <w:t>t</w:t>
      </w:r>
      <w:r>
        <w:rPr>
          <w:b/>
          <w:bCs/>
        </w:rPr>
        <w:t>y</w:t>
      </w:r>
      <w:r>
        <w:rPr>
          <w:b/>
          <w:bCs/>
          <w:spacing w:val="-7"/>
        </w:rPr>
        <w:t xml:space="preserve"> </w:t>
      </w:r>
      <w:r>
        <w:rPr>
          <w:b/>
          <w:bCs/>
        </w:rPr>
        <w:t>probl</w:t>
      </w:r>
      <w:r>
        <w:rPr>
          <w:b/>
          <w:bCs/>
          <w:spacing w:val="1"/>
        </w:rPr>
        <w:t>em</w:t>
      </w:r>
      <w:r>
        <w:t xml:space="preserve">: </w:t>
      </w:r>
      <w:r>
        <w:rPr>
          <w:spacing w:val="-2"/>
        </w:rPr>
        <w:t>e</w:t>
      </w:r>
      <w:r>
        <w:rPr>
          <w:spacing w:val="-3"/>
        </w:rPr>
        <w:t>v</w:t>
      </w:r>
      <w:r>
        <w:t>id</w:t>
      </w:r>
      <w:r>
        <w:rPr>
          <w:spacing w:val="1"/>
        </w:rPr>
        <w:t>e</w:t>
      </w:r>
      <w:r>
        <w:t xml:space="preserve">nce </w:t>
      </w:r>
      <w:r>
        <w:rPr>
          <w:spacing w:val="1"/>
        </w:rPr>
        <w:t>a</w:t>
      </w:r>
      <w:r>
        <w:rPr>
          <w:spacing w:val="-2"/>
        </w:rPr>
        <w:t>n</w:t>
      </w:r>
      <w:r>
        <w:t>d in</w:t>
      </w:r>
      <w:r>
        <w:rPr>
          <w:spacing w:val="-3"/>
        </w:rPr>
        <w:t>v</w:t>
      </w:r>
      <w:r>
        <w:t>ol</w:t>
      </w:r>
      <w:r>
        <w:rPr>
          <w:spacing w:val="-3"/>
        </w:rPr>
        <w:t>v</w:t>
      </w:r>
      <w:r>
        <w:t>e</w:t>
      </w:r>
      <w:r>
        <w:rPr>
          <w:spacing w:val="1"/>
        </w:rPr>
        <w:t>m</w:t>
      </w:r>
      <w:r>
        <w:rPr>
          <w:spacing w:val="-2"/>
        </w:rPr>
        <w:t>e</w:t>
      </w:r>
      <w:r>
        <w:t>nt acti</w:t>
      </w:r>
      <w:r>
        <w:rPr>
          <w:spacing w:val="-3"/>
        </w:rPr>
        <w:t>v</w:t>
      </w:r>
      <w:r>
        <w:t>ities show</w:t>
      </w:r>
      <w:r>
        <w:rPr>
          <w:spacing w:val="-3"/>
        </w:rPr>
        <w:t xml:space="preserve"> </w:t>
      </w:r>
      <w:r>
        <w:t>there</w:t>
      </w:r>
      <w:r>
        <w:rPr>
          <w:spacing w:val="-3"/>
        </w:rPr>
        <w:t xml:space="preserve"> </w:t>
      </w:r>
      <w:r>
        <w:t xml:space="preserve">is </w:t>
      </w:r>
      <w:r>
        <w:rPr>
          <w:spacing w:val="1"/>
        </w:rPr>
        <w:t>e</w:t>
      </w:r>
      <w:r>
        <w:rPr>
          <w:spacing w:val="-3"/>
        </w:rPr>
        <w:t>x</w:t>
      </w:r>
      <w:r>
        <w:t>tre</w:t>
      </w:r>
      <w:r>
        <w:rPr>
          <w:spacing w:val="2"/>
        </w:rPr>
        <w:t>m</w:t>
      </w:r>
      <w:r>
        <w:t>ely hi</w:t>
      </w:r>
      <w:r>
        <w:rPr>
          <w:spacing w:val="-2"/>
        </w:rPr>
        <w:t>g</w:t>
      </w:r>
      <w:r>
        <w:t xml:space="preserve">h </w:t>
      </w:r>
      <w:r>
        <w:rPr>
          <w:spacing w:val="-1"/>
        </w:rPr>
        <w:t>g</w:t>
      </w:r>
      <w:r>
        <w:t>ender se</w:t>
      </w:r>
      <w:r>
        <w:rPr>
          <w:spacing w:val="-1"/>
        </w:rPr>
        <w:t>g</w:t>
      </w:r>
      <w:r>
        <w:t>re</w:t>
      </w:r>
      <w:r>
        <w:rPr>
          <w:spacing w:val="-2"/>
        </w:rPr>
        <w:t>g</w:t>
      </w:r>
      <w:r>
        <w:t>ati</w:t>
      </w:r>
      <w:r>
        <w:rPr>
          <w:spacing w:val="-2"/>
        </w:rPr>
        <w:t>o</w:t>
      </w:r>
      <w:r>
        <w:t xml:space="preserve">n in </w:t>
      </w:r>
      <w:r>
        <w:rPr>
          <w:spacing w:val="-2"/>
        </w:rPr>
        <w:t>v</w:t>
      </w:r>
      <w:r>
        <w:t>ocatio</w:t>
      </w:r>
      <w:r>
        <w:rPr>
          <w:spacing w:val="-2"/>
        </w:rPr>
        <w:t>n</w:t>
      </w:r>
      <w:r>
        <w:t>al training</w:t>
      </w:r>
      <w:r>
        <w:rPr>
          <w:spacing w:val="1"/>
        </w:rPr>
        <w:t xml:space="preserve"> </w:t>
      </w:r>
      <w:r>
        <w:t>–</w:t>
      </w:r>
      <w:r>
        <w:rPr>
          <w:spacing w:val="1"/>
        </w:rPr>
        <w:t xml:space="preserve"> </w:t>
      </w:r>
      <w:r>
        <w:t xml:space="preserve">in </w:t>
      </w:r>
      <w:r>
        <w:rPr>
          <w:spacing w:val="-2"/>
        </w:rPr>
        <w:t>p</w:t>
      </w:r>
      <w:r>
        <w:t xml:space="preserve">articular, </w:t>
      </w:r>
      <w:r>
        <w:rPr>
          <w:spacing w:val="-3"/>
        </w:rPr>
        <w:t>w</w:t>
      </w:r>
      <w:r>
        <w:t>o</w:t>
      </w:r>
      <w:r>
        <w:rPr>
          <w:spacing w:val="1"/>
        </w:rPr>
        <w:t>m</w:t>
      </w:r>
      <w:r>
        <w:rPr>
          <w:spacing w:val="-2"/>
        </w:rPr>
        <w:t>e</w:t>
      </w:r>
      <w:r>
        <w:t>n</w:t>
      </w:r>
      <w:r>
        <w:rPr>
          <w:spacing w:val="-2"/>
        </w:rPr>
        <w:t xml:space="preserve"> </w:t>
      </w:r>
      <w:r>
        <w:t>are less likely t</w:t>
      </w:r>
      <w:r>
        <w:rPr>
          <w:spacing w:val="1"/>
        </w:rPr>
        <w:t>h</w:t>
      </w:r>
      <w:r>
        <w:t>an</w:t>
      </w:r>
      <w:r>
        <w:rPr>
          <w:spacing w:val="-2"/>
        </w:rPr>
        <w:t xml:space="preserve"> </w:t>
      </w:r>
      <w:r>
        <w:t>men</w:t>
      </w:r>
      <w:r>
        <w:rPr>
          <w:spacing w:val="1"/>
        </w:rPr>
        <w:t xml:space="preserve"> </w:t>
      </w:r>
      <w:r>
        <w:rPr>
          <w:spacing w:val="-2"/>
        </w:rPr>
        <w:t>t</w:t>
      </w:r>
      <w:r>
        <w:t>o s</w:t>
      </w:r>
      <w:r>
        <w:rPr>
          <w:spacing w:val="-2"/>
        </w:rPr>
        <w:t>t</w:t>
      </w:r>
      <w:r>
        <w:t>udy</w:t>
      </w:r>
      <w:r>
        <w:rPr>
          <w:spacing w:val="-3"/>
        </w:rPr>
        <w:t xml:space="preserve"> </w:t>
      </w:r>
      <w:r>
        <w:t>science,</w:t>
      </w:r>
      <w:r>
        <w:rPr>
          <w:spacing w:val="-2"/>
        </w:rPr>
        <w:t xml:space="preserve"> </w:t>
      </w:r>
      <w:r>
        <w:t>en</w:t>
      </w:r>
      <w:r>
        <w:rPr>
          <w:spacing w:val="-2"/>
        </w:rPr>
        <w:t>g</w:t>
      </w:r>
      <w:r>
        <w:t>in</w:t>
      </w:r>
      <w:r>
        <w:rPr>
          <w:spacing w:val="1"/>
        </w:rPr>
        <w:t>e</w:t>
      </w:r>
      <w:r>
        <w:t>er</w:t>
      </w:r>
      <w:r>
        <w:rPr>
          <w:spacing w:val="-2"/>
        </w:rPr>
        <w:t>i</w:t>
      </w:r>
      <w:r>
        <w:t>ng</w:t>
      </w:r>
      <w:r>
        <w:rPr>
          <w:spacing w:val="-2"/>
        </w:rPr>
        <w:t xml:space="preserve"> </w:t>
      </w:r>
      <w:r>
        <w:rPr>
          <w:spacing w:val="1"/>
        </w:rPr>
        <w:t>a</w:t>
      </w:r>
      <w:r>
        <w:rPr>
          <w:spacing w:val="-2"/>
        </w:rPr>
        <w:t>n</w:t>
      </w:r>
      <w:r>
        <w:t xml:space="preserve">d </w:t>
      </w:r>
      <w:r>
        <w:rPr>
          <w:spacing w:val="-2"/>
        </w:rPr>
        <w:t>t</w:t>
      </w:r>
      <w:r>
        <w:t>ech</w:t>
      </w:r>
      <w:r>
        <w:rPr>
          <w:spacing w:val="-2"/>
        </w:rPr>
        <w:t>n</w:t>
      </w:r>
      <w:r>
        <w:t>olo</w:t>
      </w:r>
      <w:r>
        <w:rPr>
          <w:spacing w:val="-1"/>
        </w:rPr>
        <w:t>g</w:t>
      </w:r>
      <w:r>
        <w:t>y</w:t>
      </w:r>
      <w:r>
        <w:rPr>
          <w:spacing w:val="3"/>
        </w:rPr>
        <w:t xml:space="preserve"> </w:t>
      </w:r>
      <w:r>
        <w:t>–</w:t>
      </w:r>
      <w:r>
        <w:rPr>
          <w:spacing w:val="1"/>
        </w:rPr>
        <w:t xml:space="preserve"> </w:t>
      </w:r>
      <w:r>
        <w:rPr>
          <w:spacing w:val="-3"/>
        </w:rPr>
        <w:t>w</w:t>
      </w:r>
      <w:r>
        <w:t>hich di</w:t>
      </w:r>
      <w:r>
        <w:rPr>
          <w:spacing w:val="-2"/>
        </w:rPr>
        <w:t>r</w:t>
      </w:r>
      <w:r>
        <w:t>ectly</w:t>
      </w:r>
      <w:r>
        <w:rPr>
          <w:spacing w:val="-3"/>
        </w:rPr>
        <w:t xml:space="preserve"> </w:t>
      </w:r>
      <w:r>
        <w:t>i</w:t>
      </w:r>
      <w:r>
        <w:rPr>
          <w:spacing w:val="1"/>
        </w:rPr>
        <w:t>m</w:t>
      </w:r>
      <w:r>
        <w:t>pin</w:t>
      </w:r>
      <w:r>
        <w:rPr>
          <w:spacing w:val="-1"/>
        </w:rPr>
        <w:t>g</w:t>
      </w:r>
      <w:r>
        <w:t xml:space="preserve">es </w:t>
      </w:r>
      <w:r>
        <w:rPr>
          <w:spacing w:val="1"/>
        </w:rPr>
        <w:t>o</w:t>
      </w:r>
      <w:r>
        <w:t>n e</w:t>
      </w:r>
      <w:r>
        <w:rPr>
          <w:spacing w:val="-2"/>
        </w:rPr>
        <w:t>q</w:t>
      </w:r>
      <w:r>
        <w:t>ual</w:t>
      </w:r>
      <w:r>
        <w:rPr>
          <w:spacing w:val="-1"/>
        </w:rPr>
        <w:t>i</w:t>
      </w:r>
      <w:r>
        <w:t>ty</w:t>
      </w:r>
      <w:r>
        <w:rPr>
          <w:spacing w:val="-2"/>
        </w:rPr>
        <w:t xml:space="preserve"> </w:t>
      </w:r>
      <w:r>
        <w:rPr>
          <w:spacing w:val="1"/>
        </w:rPr>
        <w:t>o</w:t>
      </w:r>
      <w:r>
        <w:t>f e</w:t>
      </w:r>
      <w:r>
        <w:rPr>
          <w:spacing w:val="-1"/>
        </w:rPr>
        <w:t>m</w:t>
      </w:r>
      <w:r>
        <w:t>plo</w:t>
      </w:r>
      <w:r>
        <w:rPr>
          <w:spacing w:val="-2"/>
        </w:rPr>
        <w:t>y</w:t>
      </w:r>
      <w:r>
        <w:rPr>
          <w:spacing w:val="1"/>
        </w:rPr>
        <w:t>m</w:t>
      </w:r>
      <w:r>
        <w:t>e</w:t>
      </w:r>
      <w:r>
        <w:rPr>
          <w:spacing w:val="-2"/>
        </w:rPr>
        <w:t>n</w:t>
      </w:r>
      <w:r>
        <w:t>t o</w:t>
      </w:r>
      <w:r>
        <w:rPr>
          <w:spacing w:val="1"/>
        </w:rPr>
        <w:t>p</w:t>
      </w:r>
      <w:r>
        <w:t>port</w:t>
      </w:r>
      <w:r>
        <w:rPr>
          <w:spacing w:val="-2"/>
        </w:rPr>
        <w:t>u</w:t>
      </w:r>
      <w:r>
        <w:t>nities.</w:t>
      </w:r>
    </w:p>
    <w:p w:rsidR="00071E36" w:rsidRDefault="00071E36" w:rsidP="00495CEB">
      <w:pPr>
        <w:pStyle w:val="Parabeforeanother"/>
      </w:pPr>
      <w:r>
        <w:rPr>
          <w:b/>
          <w:bCs/>
        </w:rPr>
        <w:t>National strateg</w:t>
      </w:r>
      <w:r>
        <w:rPr>
          <w:b/>
          <w:bCs/>
          <w:spacing w:val="-3"/>
        </w:rPr>
        <w:t>i</w:t>
      </w:r>
      <w:r>
        <w:rPr>
          <w:b/>
          <w:bCs/>
        </w:rPr>
        <w:t>c ou</w:t>
      </w:r>
      <w:r>
        <w:rPr>
          <w:b/>
          <w:bCs/>
          <w:spacing w:val="-4"/>
        </w:rPr>
        <w:t>t</w:t>
      </w:r>
      <w:r>
        <w:rPr>
          <w:b/>
          <w:bCs/>
        </w:rPr>
        <w:t>com</w:t>
      </w:r>
      <w:r>
        <w:rPr>
          <w:b/>
          <w:bCs/>
          <w:spacing w:val="2"/>
        </w:rPr>
        <w:t>e</w:t>
      </w:r>
      <w:r>
        <w:t xml:space="preserve">: </w:t>
      </w:r>
      <w:r>
        <w:rPr>
          <w:spacing w:val="-3"/>
        </w:rPr>
        <w:t>w</w:t>
      </w:r>
      <w:r>
        <w:t>e re</w:t>
      </w:r>
      <w:r>
        <w:rPr>
          <w:spacing w:val="1"/>
        </w:rPr>
        <w:t>a</w:t>
      </w:r>
      <w:r>
        <w:t>l</w:t>
      </w:r>
      <w:r>
        <w:rPr>
          <w:spacing w:val="-1"/>
        </w:rPr>
        <w:t>i</w:t>
      </w:r>
      <w:r>
        <w:t>se</w:t>
      </w:r>
      <w:r>
        <w:rPr>
          <w:spacing w:val="-2"/>
        </w:rPr>
        <w:t xml:space="preserve"> </w:t>
      </w:r>
      <w:r>
        <w:t>our</w:t>
      </w:r>
      <w:r>
        <w:rPr>
          <w:spacing w:val="-3"/>
        </w:rPr>
        <w:t xml:space="preserve"> </w:t>
      </w:r>
      <w:r>
        <w:t>f</w:t>
      </w:r>
      <w:r>
        <w:rPr>
          <w:spacing w:val="1"/>
        </w:rPr>
        <w:t>u</w:t>
      </w:r>
      <w:r>
        <w:t>ll</w:t>
      </w:r>
      <w:r>
        <w:rPr>
          <w:spacing w:val="-1"/>
        </w:rPr>
        <w:t xml:space="preserve"> </w:t>
      </w:r>
      <w:r>
        <w:rPr>
          <w:spacing w:val="1"/>
        </w:rPr>
        <w:t>e</w:t>
      </w:r>
      <w:r>
        <w:t>co</w:t>
      </w:r>
      <w:r>
        <w:rPr>
          <w:spacing w:val="-2"/>
        </w:rPr>
        <w:t>n</w:t>
      </w:r>
      <w:r>
        <w:t>o</w:t>
      </w:r>
      <w:r>
        <w:rPr>
          <w:spacing w:val="1"/>
        </w:rPr>
        <w:t>m</w:t>
      </w:r>
      <w:r>
        <w:t>ic</w:t>
      </w:r>
      <w:r>
        <w:rPr>
          <w:spacing w:val="-3"/>
        </w:rPr>
        <w:t xml:space="preserve"> </w:t>
      </w:r>
      <w:r>
        <w:t>po</w:t>
      </w:r>
      <w:r>
        <w:rPr>
          <w:spacing w:val="-2"/>
        </w:rPr>
        <w:t>t</w:t>
      </w:r>
      <w:r>
        <w:t>ential</w:t>
      </w:r>
      <w:r>
        <w:rPr>
          <w:spacing w:val="-3"/>
        </w:rPr>
        <w:t xml:space="preserve"> w</w:t>
      </w:r>
      <w:r>
        <w:t xml:space="preserve">ith </w:t>
      </w:r>
      <w:r>
        <w:rPr>
          <w:spacing w:val="1"/>
        </w:rPr>
        <w:t>m</w:t>
      </w:r>
      <w:r>
        <w:t xml:space="preserve">ore </w:t>
      </w:r>
      <w:r>
        <w:rPr>
          <w:spacing w:val="1"/>
        </w:rPr>
        <w:t>a</w:t>
      </w:r>
      <w:r>
        <w:rPr>
          <w:spacing w:val="-2"/>
        </w:rPr>
        <w:t>n</w:t>
      </w:r>
      <w:r>
        <w:t>d bet</w:t>
      </w:r>
      <w:r>
        <w:rPr>
          <w:spacing w:val="-2"/>
        </w:rPr>
        <w:t>t</w:t>
      </w:r>
      <w:r>
        <w:t xml:space="preserve">er </w:t>
      </w:r>
      <w:r>
        <w:rPr>
          <w:spacing w:val="-2"/>
        </w:rPr>
        <w:t>e</w:t>
      </w:r>
      <w:r>
        <w:rPr>
          <w:spacing w:val="1"/>
        </w:rPr>
        <w:t>m</w:t>
      </w:r>
      <w:r>
        <w:t>plo</w:t>
      </w:r>
      <w:r>
        <w:rPr>
          <w:spacing w:val="-2"/>
        </w:rPr>
        <w:t>y</w:t>
      </w:r>
      <w:r>
        <w:rPr>
          <w:spacing w:val="1"/>
        </w:rPr>
        <w:t>m</w:t>
      </w:r>
      <w:r>
        <w:rPr>
          <w:spacing w:val="-2"/>
        </w:rPr>
        <w:t>e</w:t>
      </w:r>
      <w:r>
        <w:t xml:space="preserve">nt </w:t>
      </w:r>
      <w:r>
        <w:rPr>
          <w:spacing w:val="-2"/>
        </w:rPr>
        <w:t>o</w:t>
      </w:r>
      <w:r>
        <w:t>p</w:t>
      </w:r>
      <w:r>
        <w:rPr>
          <w:spacing w:val="-2"/>
        </w:rPr>
        <w:t>p</w:t>
      </w:r>
      <w:r>
        <w:t>ortu</w:t>
      </w:r>
      <w:r>
        <w:rPr>
          <w:spacing w:val="1"/>
        </w:rPr>
        <w:t>n</w:t>
      </w:r>
      <w:r>
        <w:t>ities</w:t>
      </w:r>
      <w:r>
        <w:rPr>
          <w:spacing w:val="-2"/>
        </w:rPr>
        <w:t xml:space="preserve"> </w:t>
      </w:r>
      <w:r>
        <w:t>f</w:t>
      </w:r>
      <w:r>
        <w:rPr>
          <w:spacing w:val="1"/>
        </w:rPr>
        <w:t>o</w:t>
      </w:r>
      <w:r>
        <w:t xml:space="preserve">r </w:t>
      </w:r>
      <w:r>
        <w:rPr>
          <w:spacing w:val="-2"/>
        </w:rPr>
        <w:t>o</w:t>
      </w:r>
      <w:r>
        <w:t>ur p</w:t>
      </w:r>
      <w:r>
        <w:rPr>
          <w:spacing w:val="-1"/>
        </w:rPr>
        <w:t>e</w:t>
      </w:r>
      <w:r>
        <w:t>op</w:t>
      </w:r>
      <w:r>
        <w:rPr>
          <w:spacing w:val="-3"/>
        </w:rPr>
        <w:t>l</w:t>
      </w:r>
      <w:r>
        <w:t>e.</w:t>
      </w:r>
    </w:p>
    <w:p w:rsidR="00071E36" w:rsidRDefault="00071E36" w:rsidP="00495CEB">
      <w:pPr>
        <w:pStyle w:val="Parabeforeanother"/>
      </w:pPr>
      <w:r>
        <w:rPr>
          <w:b/>
          <w:bCs/>
        </w:rPr>
        <w:t>Skil</w:t>
      </w:r>
      <w:r>
        <w:rPr>
          <w:b/>
          <w:bCs/>
          <w:spacing w:val="-2"/>
        </w:rPr>
        <w:t>l</w:t>
      </w:r>
      <w:r>
        <w:rPr>
          <w:b/>
          <w:bCs/>
        </w:rPr>
        <w:t>s de</w:t>
      </w:r>
      <w:r>
        <w:rPr>
          <w:b/>
          <w:bCs/>
          <w:spacing w:val="-4"/>
        </w:rPr>
        <w:t>v</w:t>
      </w:r>
      <w:r>
        <w:rPr>
          <w:b/>
          <w:bCs/>
        </w:rPr>
        <w:t>elopment</w:t>
      </w:r>
      <w:r>
        <w:rPr>
          <w:b/>
          <w:bCs/>
          <w:spacing w:val="-1"/>
        </w:rPr>
        <w:t xml:space="preserve"> </w:t>
      </w:r>
      <w:r>
        <w:rPr>
          <w:b/>
          <w:bCs/>
        </w:rPr>
        <w:t>bo</w:t>
      </w:r>
      <w:r>
        <w:rPr>
          <w:b/>
          <w:bCs/>
          <w:spacing w:val="1"/>
        </w:rPr>
        <w:t>d</w:t>
      </w:r>
      <w:r>
        <w:rPr>
          <w:b/>
          <w:bCs/>
          <w:spacing w:val="-4"/>
        </w:rPr>
        <w:t>y</w:t>
      </w:r>
      <w:r>
        <w:rPr>
          <w:b/>
          <w:bCs/>
        </w:rPr>
        <w:t>’s</w:t>
      </w:r>
      <w:r>
        <w:rPr>
          <w:b/>
          <w:bCs/>
          <w:spacing w:val="3"/>
        </w:rPr>
        <w:t xml:space="preserve"> </w:t>
      </w:r>
      <w:r>
        <w:rPr>
          <w:b/>
          <w:bCs/>
          <w:spacing w:val="-4"/>
        </w:rPr>
        <w:t>v</w:t>
      </w:r>
      <w:r>
        <w:rPr>
          <w:b/>
          <w:bCs/>
        </w:rPr>
        <w:t>i</w:t>
      </w:r>
      <w:r>
        <w:rPr>
          <w:b/>
          <w:bCs/>
          <w:spacing w:val="1"/>
        </w:rPr>
        <w:t>s</w:t>
      </w:r>
      <w:r>
        <w:rPr>
          <w:b/>
          <w:bCs/>
        </w:rPr>
        <w:t>io</w:t>
      </w:r>
      <w:r>
        <w:rPr>
          <w:b/>
          <w:bCs/>
          <w:spacing w:val="3"/>
        </w:rPr>
        <w:t>n</w:t>
      </w:r>
      <w:r>
        <w:t>: to</w:t>
      </w:r>
      <w:r>
        <w:rPr>
          <w:spacing w:val="-1"/>
        </w:rPr>
        <w:t xml:space="preserve"> </w:t>
      </w:r>
      <w:r>
        <w:t>dr</w:t>
      </w:r>
      <w:r>
        <w:rPr>
          <w:spacing w:val="-2"/>
        </w:rPr>
        <w:t>i</w:t>
      </w:r>
      <w:r>
        <w:rPr>
          <w:spacing w:val="-3"/>
        </w:rPr>
        <w:t>v</w:t>
      </w:r>
      <w:r>
        <w:t>e for</w:t>
      </w:r>
      <w:r>
        <w:rPr>
          <w:spacing w:val="-4"/>
        </w:rPr>
        <w:t>w</w:t>
      </w:r>
      <w:r>
        <w:t xml:space="preserve">ard real, </w:t>
      </w:r>
      <w:r>
        <w:rPr>
          <w:spacing w:val="1"/>
        </w:rPr>
        <w:t>p</w:t>
      </w:r>
      <w:r>
        <w:t>ositi</w:t>
      </w:r>
      <w:r>
        <w:rPr>
          <w:spacing w:val="-3"/>
        </w:rPr>
        <w:t>v</w:t>
      </w:r>
      <w:r>
        <w:t xml:space="preserve">e </w:t>
      </w:r>
      <w:r>
        <w:rPr>
          <w:spacing w:val="-1"/>
        </w:rPr>
        <w:t>a</w:t>
      </w:r>
      <w:r>
        <w:t>nd s</w:t>
      </w:r>
      <w:r>
        <w:rPr>
          <w:spacing w:val="1"/>
        </w:rPr>
        <w:t>u</w:t>
      </w:r>
      <w:r>
        <w:rPr>
          <w:spacing w:val="-3"/>
        </w:rPr>
        <w:t>s</w:t>
      </w:r>
      <w:r>
        <w:t>t</w:t>
      </w:r>
      <w:r>
        <w:rPr>
          <w:spacing w:val="1"/>
        </w:rPr>
        <w:t>a</w:t>
      </w:r>
      <w:r>
        <w:t>in</w:t>
      </w:r>
      <w:r>
        <w:rPr>
          <w:spacing w:val="-1"/>
        </w:rPr>
        <w:t>e</w:t>
      </w:r>
      <w:r>
        <w:t>d chan</w:t>
      </w:r>
      <w:r>
        <w:rPr>
          <w:spacing w:val="-2"/>
        </w:rPr>
        <w:t>g</w:t>
      </w:r>
      <w:r>
        <w:t>e in</w:t>
      </w:r>
      <w:r>
        <w:rPr>
          <w:spacing w:val="-2"/>
        </w:rPr>
        <w:t xml:space="preserve"> </w:t>
      </w:r>
      <w:r>
        <w:t>Scot</w:t>
      </w:r>
      <w:r>
        <w:rPr>
          <w:spacing w:val="-3"/>
        </w:rPr>
        <w:t>l</w:t>
      </w:r>
      <w:r>
        <w:t xml:space="preserve">and’s </w:t>
      </w:r>
      <w:r>
        <w:rPr>
          <w:spacing w:val="-3"/>
        </w:rPr>
        <w:t>s</w:t>
      </w:r>
      <w:r>
        <w:t>ki</w:t>
      </w:r>
      <w:r>
        <w:rPr>
          <w:spacing w:val="-1"/>
        </w:rPr>
        <w:t>l</w:t>
      </w:r>
      <w:r>
        <w:t>ls perfo</w:t>
      </w:r>
      <w:r>
        <w:rPr>
          <w:spacing w:val="3"/>
        </w:rPr>
        <w:t>r</w:t>
      </w:r>
      <w:r>
        <w:rPr>
          <w:spacing w:val="1"/>
        </w:rPr>
        <w:t>m</w:t>
      </w:r>
      <w:r>
        <w:rPr>
          <w:spacing w:val="-2"/>
        </w:rPr>
        <w:t>a</w:t>
      </w:r>
      <w:r>
        <w:t>nce.</w:t>
      </w:r>
    </w:p>
    <w:p w:rsidR="00071E36" w:rsidRDefault="00071E36" w:rsidP="00495CEB">
      <w:pPr>
        <w:pStyle w:val="Parabeforeanother"/>
      </w:pPr>
      <w:r>
        <w:rPr>
          <w:b/>
          <w:bCs/>
        </w:rPr>
        <w:t xml:space="preserve">Higher </w:t>
      </w:r>
      <w:r>
        <w:rPr>
          <w:b/>
          <w:bCs/>
          <w:spacing w:val="1"/>
        </w:rPr>
        <w:t>e</w:t>
      </w:r>
      <w:r>
        <w:rPr>
          <w:b/>
          <w:bCs/>
        </w:rPr>
        <w:t>duc</w:t>
      </w:r>
      <w:r>
        <w:rPr>
          <w:b/>
          <w:bCs/>
          <w:spacing w:val="1"/>
        </w:rPr>
        <w:t>a</w:t>
      </w:r>
      <w:r>
        <w:rPr>
          <w:b/>
          <w:bCs/>
        </w:rPr>
        <w:t>tion b</w:t>
      </w:r>
      <w:r>
        <w:rPr>
          <w:b/>
          <w:bCs/>
          <w:spacing w:val="-4"/>
        </w:rPr>
        <w:t>o</w:t>
      </w:r>
      <w:r>
        <w:rPr>
          <w:b/>
          <w:bCs/>
          <w:spacing w:val="1"/>
        </w:rPr>
        <w:t>d</w:t>
      </w:r>
      <w:r>
        <w:rPr>
          <w:b/>
          <w:bCs/>
          <w:spacing w:val="-7"/>
        </w:rPr>
        <w:t>y</w:t>
      </w:r>
      <w:r>
        <w:rPr>
          <w:b/>
          <w:bCs/>
        </w:rPr>
        <w:t>’s</w:t>
      </w:r>
      <w:r>
        <w:rPr>
          <w:b/>
          <w:bCs/>
          <w:spacing w:val="3"/>
        </w:rPr>
        <w:t xml:space="preserve"> </w:t>
      </w:r>
      <w:r>
        <w:rPr>
          <w:b/>
          <w:bCs/>
          <w:spacing w:val="-4"/>
        </w:rPr>
        <w:t>v</w:t>
      </w:r>
      <w:r>
        <w:rPr>
          <w:b/>
          <w:bCs/>
        </w:rPr>
        <w:t>i</w:t>
      </w:r>
      <w:r>
        <w:rPr>
          <w:b/>
          <w:bCs/>
          <w:spacing w:val="1"/>
        </w:rPr>
        <w:t>s</w:t>
      </w:r>
      <w:r>
        <w:rPr>
          <w:b/>
          <w:bCs/>
        </w:rPr>
        <w:t>io</w:t>
      </w:r>
      <w:r>
        <w:rPr>
          <w:b/>
          <w:bCs/>
          <w:spacing w:val="2"/>
        </w:rPr>
        <w:t>n</w:t>
      </w:r>
      <w:r>
        <w:t>: to</w:t>
      </w:r>
      <w:r>
        <w:rPr>
          <w:spacing w:val="1"/>
        </w:rPr>
        <w:t xml:space="preserve"> </w:t>
      </w:r>
      <w:r>
        <w:rPr>
          <w:spacing w:val="-3"/>
        </w:rPr>
        <w:t>w</w:t>
      </w:r>
      <w:r>
        <w:t>id</w:t>
      </w:r>
      <w:r>
        <w:rPr>
          <w:spacing w:val="1"/>
        </w:rPr>
        <w:t>e</w:t>
      </w:r>
      <w:r>
        <w:t xml:space="preserve">n </w:t>
      </w:r>
      <w:r>
        <w:rPr>
          <w:spacing w:val="1"/>
        </w:rPr>
        <w:t>a</w:t>
      </w:r>
      <w:r>
        <w:t xml:space="preserve">ccess </w:t>
      </w:r>
      <w:r>
        <w:rPr>
          <w:spacing w:val="-1"/>
        </w:rPr>
        <w:t>a</w:t>
      </w:r>
      <w:r>
        <w:t>nd</w:t>
      </w:r>
      <w:r>
        <w:rPr>
          <w:spacing w:val="-2"/>
        </w:rPr>
        <w:t xml:space="preserve"> </w:t>
      </w:r>
      <w:r>
        <w:t>op</w:t>
      </w:r>
      <w:r>
        <w:rPr>
          <w:spacing w:val="-2"/>
        </w:rPr>
        <w:t>p</w:t>
      </w:r>
      <w:r>
        <w:t>ort</w:t>
      </w:r>
      <w:r>
        <w:rPr>
          <w:spacing w:val="-2"/>
        </w:rPr>
        <w:t>u</w:t>
      </w:r>
      <w:r>
        <w:t>ni</w:t>
      </w:r>
      <w:r>
        <w:rPr>
          <w:spacing w:val="-3"/>
        </w:rPr>
        <w:t>t</w:t>
      </w:r>
      <w:r>
        <w:t>y</w:t>
      </w:r>
      <w:r>
        <w:rPr>
          <w:spacing w:val="-3"/>
        </w:rPr>
        <w:t xml:space="preserve"> </w:t>
      </w:r>
      <w:r>
        <w:rPr>
          <w:spacing w:val="3"/>
        </w:rPr>
        <w:t>f</w:t>
      </w:r>
      <w:r>
        <w:t>or st</w:t>
      </w:r>
      <w:r>
        <w:rPr>
          <w:spacing w:val="-2"/>
        </w:rPr>
        <w:t>u</w:t>
      </w:r>
      <w:r>
        <w:t>de</w:t>
      </w:r>
      <w:r>
        <w:rPr>
          <w:spacing w:val="-2"/>
        </w:rPr>
        <w:t>n</w:t>
      </w:r>
      <w:r>
        <w:t>ts.</w:t>
      </w:r>
    </w:p>
    <w:p w:rsidR="00071E36" w:rsidRDefault="00071E36" w:rsidP="00495CEB">
      <w:pPr>
        <w:pStyle w:val="Parabeforeanother"/>
      </w:pPr>
      <w:r>
        <w:rPr>
          <w:b/>
          <w:bCs/>
        </w:rPr>
        <w:t>Equali</w:t>
      </w:r>
      <w:r>
        <w:rPr>
          <w:b/>
          <w:bCs/>
          <w:spacing w:val="1"/>
        </w:rPr>
        <w:t>t</w:t>
      </w:r>
      <w:r>
        <w:rPr>
          <w:b/>
          <w:bCs/>
        </w:rPr>
        <w:t>y</w:t>
      </w:r>
      <w:r>
        <w:rPr>
          <w:b/>
          <w:bCs/>
          <w:spacing w:val="-7"/>
        </w:rPr>
        <w:t xml:space="preserve"> </w:t>
      </w:r>
      <w:r>
        <w:rPr>
          <w:b/>
          <w:bCs/>
        </w:rPr>
        <w:t>outcome (long term</w:t>
      </w:r>
      <w:r>
        <w:rPr>
          <w:b/>
          <w:bCs/>
          <w:spacing w:val="1"/>
        </w:rPr>
        <w:t>)</w:t>
      </w:r>
      <w:r>
        <w:t>: increase</w:t>
      </w:r>
      <w:r>
        <w:rPr>
          <w:spacing w:val="-2"/>
        </w:rPr>
        <w:t xml:space="preserve"> </w:t>
      </w:r>
      <w:r>
        <w:t>t</w:t>
      </w:r>
      <w:r>
        <w:rPr>
          <w:spacing w:val="-2"/>
        </w:rPr>
        <w:t>h</w:t>
      </w:r>
      <w:r>
        <w:t>e</w:t>
      </w:r>
      <w:r>
        <w:rPr>
          <w:spacing w:val="-2"/>
        </w:rPr>
        <w:t xml:space="preserve"> </w:t>
      </w:r>
      <w:r>
        <w:t>re</w:t>
      </w:r>
      <w:r>
        <w:rPr>
          <w:spacing w:val="1"/>
        </w:rPr>
        <w:t>p</w:t>
      </w:r>
      <w:r>
        <w:t>res</w:t>
      </w:r>
      <w:r>
        <w:rPr>
          <w:spacing w:val="-2"/>
        </w:rPr>
        <w:t>e</w:t>
      </w:r>
      <w:r>
        <w:t>nt</w:t>
      </w:r>
      <w:r>
        <w:rPr>
          <w:spacing w:val="1"/>
        </w:rPr>
        <w:t>a</w:t>
      </w:r>
      <w:r>
        <w:t>ti</w:t>
      </w:r>
      <w:r>
        <w:rPr>
          <w:spacing w:val="-2"/>
        </w:rPr>
        <w:t>o</w:t>
      </w:r>
      <w:r>
        <w:t xml:space="preserve">n </w:t>
      </w:r>
      <w:r>
        <w:rPr>
          <w:spacing w:val="-1"/>
        </w:rPr>
        <w:t>o</w:t>
      </w:r>
      <w:r>
        <w:t xml:space="preserve">f </w:t>
      </w:r>
      <w:r>
        <w:rPr>
          <w:spacing w:val="-3"/>
        </w:rPr>
        <w:t>w</w:t>
      </w:r>
      <w:r>
        <w:t>o</w:t>
      </w:r>
      <w:r>
        <w:rPr>
          <w:spacing w:val="-1"/>
        </w:rPr>
        <w:t>m</w:t>
      </w:r>
      <w:r>
        <w:t>en in sc</w:t>
      </w:r>
      <w:r>
        <w:rPr>
          <w:spacing w:val="-3"/>
        </w:rPr>
        <w:t>i</w:t>
      </w:r>
      <w:r>
        <w:t>ence, en</w:t>
      </w:r>
      <w:r>
        <w:rPr>
          <w:spacing w:val="-2"/>
        </w:rPr>
        <w:t>g</w:t>
      </w:r>
      <w:r>
        <w:t>in</w:t>
      </w:r>
      <w:r>
        <w:rPr>
          <w:spacing w:val="1"/>
        </w:rPr>
        <w:t>e</w:t>
      </w:r>
      <w:r>
        <w:t>er</w:t>
      </w:r>
      <w:r>
        <w:rPr>
          <w:spacing w:val="-2"/>
        </w:rPr>
        <w:t>i</w:t>
      </w:r>
      <w:r>
        <w:t>ng</w:t>
      </w:r>
      <w:r>
        <w:rPr>
          <w:spacing w:val="-2"/>
        </w:rPr>
        <w:t xml:space="preserve"> </w:t>
      </w:r>
      <w:r>
        <w:rPr>
          <w:spacing w:val="1"/>
        </w:rPr>
        <w:t>a</w:t>
      </w:r>
      <w:r>
        <w:rPr>
          <w:spacing w:val="-2"/>
        </w:rPr>
        <w:t>n</w:t>
      </w:r>
      <w:r>
        <w:t>d te</w:t>
      </w:r>
      <w:r>
        <w:rPr>
          <w:spacing w:val="-3"/>
        </w:rPr>
        <w:t>c</w:t>
      </w:r>
      <w:r>
        <w:t>h</w:t>
      </w:r>
      <w:r>
        <w:rPr>
          <w:spacing w:val="-2"/>
        </w:rPr>
        <w:t>n</w:t>
      </w:r>
      <w:r>
        <w:t>olo</w:t>
      </w:r>
      <w:r>
        <w:rPr>
          <w:spacing w:val="-1"/>
        </w:rPr>
        <w:t>g</w:t>
      </w:r>
      <w:r>
        <w:t>y</w:t>
      </w:r>
      <w:r>
        <w:rPr>
          <w:spacing w:val="-3"/>
        </w:rPr>
        <w:t xml:space="preserve"> </w:t>
      </w:r>
      <w:r>
        <w:t>(SE</w:t>
      </w:r>
      <w:r>
        <w:rPr>
          <w:spacing w:val="1"/>
        </w:rPr>
        <w:t>T</w:t>
      </w:r>
      <w:r>
        <w:t>) co</w:t>
      </w:r>
      <w:r>
        <w:rPr>
          <w:spacing w:val="1"/>
        </w:rPr>
        <w:t>u</w:t>
      </w:r>
      <w:r>
        <w:t>rses.</w:t>
      </w:r>
    </w:p>
    <w:p w:rsidR="00071E36" w:rsidRDefault="00071E36" w:rsidP="00495CEB">
      <w:pPr>
        <w:pStyle w:val="Parabeforeanother"/>
      </w:pPr>
      <w:r>
        <w:rPr>
          <w:b/>
          <w:bCs/>
        </w:rPr>
        <w:t>G</w:t>
      </w:r>
      <w:r>
        <w:rPr>
          <w:b/>
          <w:bCs/>
          <w:spacing w:val="1"/>
        </w:rPr>
        <w:t>e</w:t>
      </w:r>
      <w:r>
        <w:rPr>
          <w:b/>
          <w:bCs/>
        </w:rPr>
        <w:t>ner</w:t>
      </w:r>
      <w:r>
        <w:rPr>
          <w:b/>
          <w:bCs/>
          <w:spacing w:val="-2"/>
        </w:rPr>
        <w:t>a</w:t>
      </w:r>
      <w:r>
        <w:rPr>
          <w:b/>
          <w:bCs/>
        </w:rPr>
        <w:t>l Equa</w:t>
      </w:r>
      <w:r>
        <w:rPr>
          <w:b/>
          <w:bCs/>
          <w:spacing w:val="-2"/>
        </w:rPr>
        <w:t>l</w:t>
      </w:r>
      <w:r>
        <w:rPr>
          <w:b/>
          <w:bCs/>
        </w:rPr>
        <w:t>i</w:t>
      </w:r>
      <w:r>
        <w:rPr>
          <w:b/>
          <w:bCs/>
          <w:spacing w:val="1"/>
        </w:rPr>
        <w:t>t</w:t>
      </w:r>
      <w:r>
        <w:rPr>
          <w:b/>
          <w:bCs/>
        </w:rPr>
        <w:t>y</w:t>
      </w:r>
      <w:r>
        <w:rPr>
          <w:b/>
          <w:bCs/>
          <w:spacing w:val="-7"/>
        </w:rPr>
        <w:t xml:space="preserve"> </w:t>
      </w:r>
      <w:r>
        <w:rPr>
          <w:b/>
          <w:bCs/>
        </w:rPr>
        <w:t>D</w:t>
      </w:r>
      <w:r>
        <w:rPr>
          <w:b/>
          <w:bCs/>
          <w:spacing w:val="1"/>
        </w:rPr>
        <w:t>ut</w:t>
      </w:r>
      <w:r>
        <w:rPr>
          <w:b/>
          <w:bCs/>
          <w:spacing w:val="-3"/>
        </w:rPr>
        <w:t>y</w:t>
      </w:r>
      <w:r>
        <w:t>: A</w:t>
      </w:r>
      <w:r>
        <w:rPr>
          <w:spacing w:val="3"/>
        </w:rPr>
        <w:t>d</w:t>
      </w:r>
      <w:r>
        <w:rPr>
          <w:spacing w:val="-3"/>
        </w:rPr>
        <w:t>v</w:t>
      </w:r>
      <w:r>
        <w:t xml:space="preserve">ance </w:t>
      </w:r>
      <w:r>
        <w:rPr>
          <w:spacing w:val="1"/>
        </w:rPr>
        <w:t>e</w:t>
      </w:r>
      <w:r>
        <w:rPr>
          <w:spacing w:val="-2"/>
        </w:rPr>
        <w:t>q</w:t>
      </w:r>
      <w:r>
        <w:t>ual</w:t>
      </w:r>
      <w:r>
        <w:rPr>
          <w:spacing w:val="-1"/>
        </w:rPr>
        <w:t>i</w:t>
      </w:r>
      <w:r>
        <w:t>ty</w:t>
      </w:r>
      <w:r>
        <w:rPr>
          <w:spacing w:val="-2"/>
        </w:rPr>
        <w:t xml:space="preserve"> </w:t>
      </w:r>
      <w:r>
        <w:rPr>
          <w:spacing w:val="-1"/>
        </w:rPr>
        <w:t>o</w:t>
      </w:r>
      <w:r>
        <w:t>f op</w:t>
      </w:r>
      <w:r>
        <w:rPr>
          <w:spacing w:val="-2"/>
        </w:rPr>
        <w:t>p</w:t>
      </w:r>
      <w:r>
        <w:t>ort</w:t>
      </w:r>
      <w:r>
        <w:rPr>
          <w:spacing w:val="4"/>
        </w:rPr>
        <w:t>u</w:t>
      </w:r>
      <w:r>
        <w:t>nit</w:t>
      </w:r>
      <w:r>
        <w:rPr>
          <w:spacing w:val="-3"/>
        </w:rPr>
        <w:t>y</w:t>
      </w:r>
      <w:r>
        <w:t>.</w:t>
      </w:r>
    </w:p>
    <w:p w:rsidR="00071E36" w:rsidRDefault="00071E36" w:rsidP="00495CEB">
      <w:pPr>
        <w:pStyle w:val="Parabeforeanother"/>
      </w:pPr>
      <w:r>
        <w:rPr>
          <w:spacing w:val="1"/>
        </w:rPr>
        <w:t>T</w:t>
      </w:r>
      <w:r>
        <w:rPr>
          <w:spacing w:val="-2"/>
        </w:rPr>
        <w:t>h</w:t>
      </w:r>
      <w:r>
        <w:t xml:space="preserve">e </w:t>
      </w:r>
      <w:r>
        <w:rPr>
          <w:spacing w:val="-1"/>
        </w:rPr>
        <w:t>p</w:t>
      </w:r>
      <w:r>
        <w:t>artn</w:t>
      </w:r>
      <w:r>
        <w:rPr>
          <w:spacing w:val="1"/>
        </w:rPr>
        <w:t>e</w:t>
      </w:r>
      <w:r>
        <w:t>rs</w:t>
      </w:r>
      <w:r>
        <w:rPr>
          <w:spacing w:val="-3"/>
        </w:rPr>
        <w:t xml:space="preserve"> </w:t>
      </w:r>
      <w:r>
        <w:t>used</w:t>
      </w:r>
      <w:r>
        <w:rPr>
          <w:spacing w:val="-2"/>
        </w:rPr>
        <w:t xml:space="preserve"> </w:t>
      </w:r>
      <w:r>
        <w:t>t</w:t>
      </w:r>
      <w:r>
        <w:rPr>
          <w:spacing w:val="-2"/>
        </w:rPr>
        <w:t>h</w:t>
      </w:r>
      <w:r>
        <w:t>e</w:t>
      </w:r>
      <w:r>
        <w:rPr>
          <w:spacing w:val="-2"/>
        </w:rPr>
        <w:t xml:space="preserve"> </w:t>
      </w:r>
      <w:r>
        <w:rPr>
          <w:spacing w:val="1"/>
        </w:rPr>
        <w:t>m</w:t>
      </w:r>
      <w:r>
        <w:t>o</w:t>
      </w:r>
      <w:r>
        <w:rPr>
          <w:spacing w:val="-2"/>
        </w:rPr>
        <w:t>d</w:t>
      </w:r>
      <w:r>
        <w:t xml:space="preserve">el </w:t>
      </w:r>
      <w:r>
        <w:rPr>
          <w:spacing w:val="-2"/>
        </w:rPr>
        <w:t>b</w:t>
      </w:r>
      <w:r>
        <w:t>elow</w:t>
      </w:r>
      <w:r>
        <w:rPr>
          <w:spacing w:val="-3"/>
        </w:rPr>
        <w:t xml:space="preserve"> </w:t>
      </w:r>
      <w:r>
        <w:t xml:space="preserve">to </w:t>
      </w:r>
      <w:r>
        <w:rPr>
          <w:spacing w:val="1"/>
        </w:rPr>
        <w:t>h</w:t>
      </w:r>
      <w:r>
        <w:t>elp</w:t>
      </w:r>
      <w:r>
        <w:rPr>
          <w:spacing w:val="-2"/>
        </w:rPr>
        <w:t xml:space="preserve"> </w:t>
      </w:r>
      <w:r>
        <w:t>t</w:t>
      </w:r>
      <w:r>
        <w:rPr>
          <w:spacing w:val="-2"/>
        </w:rPr>
        <w:t>h</w:t>
      </w:r>
      <w:r>
        <w:t>em</w:t>
      </w:r>
      <w:r>
        <w:rPr>
          <w:spacing w:val="-1"/>
        </w:rPr>
        <w:t xml:space="preserve"> </w:t>
      </w:r>
      <w:r>
        <w:t>e</w:t>
      </w:r>
      <w:r>
        <w:rPr>
          <w:spacing w:val="-3"/>
        </w:rPr>
        <w:t>x</w:t>
      </w:r>
      <w:r>
        <w:t>plore how</w:t>
      </w:r>
      <w:r>
        <w:rPr>
          <w:spacing w:val="-3"/>
        </w:rPr>
        <w:t xml:space="preserve"> </w:t>
      </w:r>
      <w:r>
        <w:t xml:space="preserve">to </w:t>
      </w:r>
      <w:r>
        <w:rPr>
          <w:spacing w:val="-3"/>
        </w:rPr>
        <w:t>w</w:t>
      </w:r>
      <w:r>
        <w:t>ork up</w:t>
      </w:r>
      <w:r>
        <w:rPr>
          <w:spacing w:val="-1"/>
        </w:rPr>
        <w:t xml:space="preserve"> </w:t>
      </w:r>
      <w:r>
        <w:rPr>
          <w:spacing w:val="2"/>
        </w:rPr>
        <w:t>f</w:t>
      </w:r>
      <w:r>
        <w:t>r</w:t>
      </w:r>
      <w:r>
        <w:rPr>
          <w:spacing w:val="-3"/>
        </w:rPr>
        <w:t>o</w:t>
      </w:r>
      <w:r>
        <w:t>m</w:t>
      </w:r>
      <w:r>
        <w:rPr>
          <w:spacing w:val="-1"/>
        </w:rPr>
        <w:t xml:space="preserve"> </w:t>
      </w:r>
      <w:r>
        <w:t>t</w:t>
      </w:r>
      <w:r>
        <w:rPr>
          <w:spacing w:val="1"/>
        </w:rPr>
        <w:t>h</w:t>
      </w:r>
      <w:r>
        <w:t>e probl</w:t>
      </w:r>
      <w:r>
        <w:rPr>
          <w:spacing w:val="-2"/>
        </w:rPr>
        <w:t>e</w:t>
      </w:r>
      <w:r>
        <w:t>m</w:t>
      </w:r>
      <w:r>
        <w:rPr>
          <w:spacing w:val="1"/>
        </w:rPr>
        <w:t xml:space="preserve"> </w:t>
      </w:r>
      <w:r>
        <w:rPr>
          <w:spacing w:val="-2"/>
        </w:rPr>
        <w:t>t</w:t>
      </w:r>
      <w:r>
        <w:t xml:space="preserve">o </w:t>
      </w:r>
      <w:r>
        <w:rPr>
          <w:spacing w:val="1"/>
        </w:rPr>
        <w:t>a</w:t>
      </w:r>
      <w:r>
        <w:t>ch</w:t>
      </w:r>
      <w:r>
        <w:rPr>
          <w:spacing w:val="-3"/>
        </w:rPr>
        <w:t>i</w:t>
      </w:r>
      <w:r>
        <w:t>e</w:t>
      </w:r>
      <w:r>
        <w:rPr>
          <w:spacing w:val="-3"/>
        </w:rPr>
        <w:t>v</w:t>
      </w:r>
      <w:r>
        <w:t>e a</w:t>
      </w:r>
      <w:r>
        <w:rPr>
          <w:spacing w:val="1"/>
        </w:rPr>
        <w:t xml:space="preserve"> </w:t>
      </w:r>
      <w:r>
        <w:rPr>
          <w:spacing w:val="-1"/>
        </w:rPr>
        <w:t>h</w:t>
      </w:r>
      <w:r>
        <w:t>i</w:t>
      </w:r>
      <w:r>
        <w:rPr>
          <w:spacing w:val="-2"/>
        </w:rPr>
        <w:t>g</w:t>
      </w:r>
      <w:r>
        <w:rPr>
          <w:spacing w:val="3"/>
        </w:rPr>
        <w:t>h</w:t>
      </w:r>
      <w:r>
        <w:rPr>
          <w:spacing w:val="-1"/>
        </w:rPr>
        <w:t>-</w:t>
      </w:r>
      <w:r>
        <w:t>l</w:t>
      </w:r>
      <w:r>
        <w:rPr>
          <w:spacing w:val="2"/>
        </w:rPr>
        <w:t>e</w:t>
      </w:r>
      <w:r>
        <w:rPr>
          <w:spacing w:val="-3"/>
        </w:rPr>
        <w:t>v</w:t>
      </w:r>
      <w:r>
        <w:t>el natio</w:t>
      </w:r>
      <w:r>
        <w:rPr>
          <w:spacing w:val="-2"/>
        </w:rPr>
        <w:t>n</w:t>
      </w:r>
      <w:r>
        <w:t>al o</w:t>
      </w:r>
      <w:r>
        <w:rPr>
          <w:spacing w:val="-2"/>
        </w:rPr>
        <w:t>u</w:t>
      </w:r>
      <w:r>
        <w:t>tc</w:t>
      </w:r>
      <w:r>
        <w:rPr>
          <w:spacing w:val="-1"/>
        </w:rPr>
        <w:t>o</w:t>
      </w:r>
      <w:r>
        <w:rPr>
          <w:spacing w:val="1"/>
        </w:rPr>
        <w:t>m</w:t>
      </w:r>
      <w:r>
        <w:t>e in</w:t>
      </w:r>
      <w:r>
        <w:rPr>
          <w:spacing w:val="-3"/>
        </w:rPr>
        <w:t>v</w:t>
      </w:r>
      <w:r>
        <w:t>ol</w:t>
      </w:r>
      <w:r>
        <w:rPr>
          <w:spacing w:val="-3"/>
        </w:rPr>
        <w:t>v</w:t>
      </w:r>
      <w:r>
        <w:t>ing</w:t>
      </w:r>
      <w:r>
        <w:rPr>
          <w:spacing w:val="-1"/>
        </w:rPr>
        <w:t xml:space="preserve"> </w:t>
      </w:r>
      <w:r>
        <w:t>their</w:t>
      </w:r>
      <w:r>
        <w:rPr>
          <w:spacing w:val="-2"/>
        </w:rPr>
        <w:t xml:space="preserve"> </w:t>
      </w:r>
      <w:r>
        <w:rPr>
          <w:spacing w:val="1"/>
        </w:rPr>
        <w:t>d</w:t>
      </w:r>
      <w:r>
        <w:t>iff</w:t>
      </w:r>
      <w:r>
        <w:rPr>
          <w:spacing w:val="-1"/>
        </w:rPr>
        <w:t>e</w:t>
      </w:r>
      <w:r>
        <w:t>rent in</w:t>
      </w:r>
      <w:r>
        <w:rPr>
          <w:spacing w:val="1"/>
        </w:rPr>
        <w:t>d</w:t>
      </w:r>
      <w:r>
        <w:t>i</w:t>
      </w:r>
      <w:r>
        <w:rPr>
          <w:spacing w:val="-3"/>
        </w:rPr>
        <w:t>v</w:t>
      </w:r>
      <w:r>
        <w:t>id</w:t>
      </w:r>
      <w:r>
        <w:rPr>
          <w:spacing w:val="1"/>
        </w:rPr>
        <w:t>u</w:t>
      </w:r>
      <w:r>
        <w:t>al contribut</w:t>
      </w:r>
      <w:r>
        <w:rPr>
          <w:spacing w:val="-3"/>
        </w:rPr>
        <w:t>i</w:t>
      </w:r>
      <w:r>
        <w:t>ons.</w:t>
      </w:r>
    </w:p>
    <w:p w:rsidR="00071E36" w:rsidRDefault="00071E36" w:rsidP="00071E36">
      <w:pPr>
        <w:pStyle w:val="BodyText"/>
        <w:kinsoku w:val="0"/>
        <w:overflowPunct w:val="0"/>
        <w:spacing w:line="312" w:lineRule="auto"/>
        <w:ind w:right="580"/>
        <w:sectPr w:rsidR="00071E36" w:rsidSect="00495CEB">
          <w:footerReference w:type="default" r:id="rId18"/>
          <w:pgSz w:w="11907" w:h="16840"/>
          <w:pgMar w:top="1440" w:right="1440" w:bottom="1440" w:left="1440" w:header="0" w:footer="789" w:gutter="0"/>
          <w:cols w:space="720" w:equalWidth="0">
            <w:col w:w="9707"/>
          </w:cols>
          <w:noEndnote/>
          <w:docGrid w:linePitch="326"/>
        </w:sectPr>
      </w:pPr>
    </w:p>
    <w:p w:rsidR="00AA60E8" w:rsidRPr="00495CEB" w:rsidRDefault="00AA60E8" w:rsidP="00AA60E8">
      <w:pPr>
        <w:pStyle w:val="Heading-tables"/>
        <w:spacing w:before="160" w:after="240"/>
        <w:ind w:left="0" w:firstLine="0"/>
        <w:rPr>
          <w:bCs/>
          <w:color w:val="000000"/>
        </w:rPr>
      </w:pPr>
      <w:bookmarkStart w:id="47" w:name="_Toc456256797"/>
      <w:r>
        <w:lastRenderedPageBreak/>
        <w:t>Table</w:t>
      </w:r>
      <w:r>
        <w:rPr>
          <w:spacing w:val="2"/>
        </w:rPr>
        <w:t xml:space="preserve"> </w:t>
      </w:r>
      <w:r>
        <w:t>3</w:t>
      </w:r>
      <w:r>
        <w:rPr>
          <w:spacing w:val="-1"/>
        </w:rPr>
        <w:t xml:space="preserve"> </w:t>
      </w:r>
      <w:r>
        <w:t xml:space="preserve">| </w:t>
      </w:r>
      <w:r w:rsidRPr="00E95C28">
        <w:t>Example 3</w:t>
      </w:r>
      <w:bookmarkEnd w:id="47"/>
    </w:p>
    <w:tbl>
      <w:tblPr>
        <w:tblW w:w="14311" w:type="dxa"/>
        <w:tblInd w:w="572"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ayout w:type="fixed"/>
        <w:tblCellMar>
          <w:left w:w="0" w:type="dxa"/>
          <w:right w:w="0" w:type="dxa"/>
        </w:tblCellMar>
        <w:tblLook w:val="0000" w:firstRow="0" w:lastRow="0" w:firstColumn="0" w:lastColumn="0" w:noHBand="0" w:noVBand="0"/>
      </w:tblPr>
      <w:tblGrid>
        <w:gridCol w:w="3405"/>
        <w:gridCol w:w="5378"/>
        <w:gridCol w:w="5528"/>
      </w:tblGrid>
      <w:tr w:rsidR="00FA6BD6" w:rsidTr="00E95C28">
        <w:trPr>
          <w:trHeight w:hRule="exact" w:val="848"/>
        </w:trPr>
        <w:tc>
          <w:tcPr>
            <w:tcW w:w="340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F1685"/>
          </w:tcPr>
          <w:p w:rsidR="00FA6BD6" w:rsidRPr="00E95C28" w:rsidRDefault="00FA6BD6" w:rsidP="00E95C28">
            <w:pPr>
              <w:pStyle w:val="Parabeforeanother"/>
              <w:spacing w:after="0"/>
              <w:rPr>
                <w:b/>
                <w:color w:val="FFFFFF" w:themeColor="background1"/>
                <w:lang w:eastAsia="en-GB"/>
              </w:rPr>
            </w:pPr>
            <w:r w:rsidRPr="00E95C28">
              <w:rPr>
                <w:b/>
                <w:color w:val="FFFFFF" w:themeColor="background1"/>
                <w:spacing w:val="-2"/>
                <w:lang w:eastAsia="en-GB"/>
              </w:rPr>
              <w:t>N</w:t>
            </w:r>
            <w:r w:rsidRPr="00E95C28">
              <w:rPr>
                <w:b/>
                <w:color w:val="FFFFFF" w:themeColor="background1"/>
                <w:lang w:eastAsia="en-GB"/>
              </w:rPr>
              <w:t>at</w:t>
            </w:r>
            <w:r w:rsidRPr="00E95C28">
              <w:rPr>
                <w:b/>
                <w:color w:val="FFFFFF" w:themeColor="background1"/>
                <w:spacing w:val="1"/>
                <w:lang w:eastAsia="en-GB"/>
              </w:rPr>
              <w:t>i</w:t>
            </w:r>
            <w:r w:rsidRPr="00E95C28">
              <w:rPr>
                <w:b/>
                <w:color w:val="FFFFFF" w:themeColor="background1"/>
                <w:lang w:eastAsia="en-GB"/>
              </w:rPr>
              <w:t>o</w:t>
            </w:r>
            <w:r w:rsidRPr="00E95C28">
              <w:rPr>
                <w:b/>
                <w:color w:val="FFFFFF" w:themeColor="background1"/>
                <w:spacing w:val="-2"/>
                <w:lang w:eastAsia="en-GB"/>
              </w:rPr>
              <w:t>n</w:t>
            </w:r>
            <w:r w:rsidRPr="00E95C28">
              <w:rPr>
                <w:b/>
                <w:color w:val="FFFFFF" w:themeColor="background1"/>
                <w:lang w:eastAsia="en-GB"/>
              </w:rPr>
              <w:t>al</w:t>
            </w:r>
            <w:r w:rsidRPr="00E95C28">
              <w:rPr>
                <w:b/>
                <w:color w:val="FFFFFF" w:themeColor="background1"/>
                <w:spacing w:val="-1"/>
                <w:lang w:eastAsia="en-GB"/>
              </w:rPr>
              <w:t xml:space="preserve"> </w:t>
            </w:r>
            <w:r w:rsidRPr="00E95C28">
              <w:rPr>
                <w:b/>
                <w:color w:val="FFFFFF" w:themeColor="background1"/>
                <w:lang w:eastAsia="en-GB"/>
              </w:rPr>
              <w:t>s</w:t>
            </w:r>
            <w:r w:rsidRPr="00E95C28">
              <w:rPr>
                <w:b/>
                <w:color w:val="FFFFFF" w:themeColor="background1"/>
                <w:spacing w:val="-2"/>
                <w:lang w:eastAsia="en-GB"/>
              </w:rPr>
              <w:t>t</w:t>
            </w:r>
            <w:r w:rsidRPr="00E95C28">
              <w:rPr>
                <w:b/>
                <w:color w:val="FFFFFF" w:themeColor="background1"/>
                <w:lang w:eastAsia="en-GB"/>
              </w:rPr>
              <w:t>rate</w:t>
            </w:r>
            <w:r w:rsidRPr="00E95C28">
              <w:rPr>
                <w:b/>
                <w:color w:val="FFFFFF" w:themeColor="background1"/>
                <w:spacing w:val="-4"/>
                <w:lang w:eastAsia="en-GB"/>
              </w:rPr>
              <w:t>g</w:t>
            </w:r>
            <w:r w:rsidRPr="00E95C28">
              <w:rPr>
                <w:b/>
                <w:color w:val="FFFFFF" w:themeColor="background1"/>
                <w:lang w:eastAsia="en-GB"/>
              </w:rPr>
              <w:t>ic o</w:t>
            </w:r>
            <w:r w:rsidRPr="00E95C28">
              <w:rPr>
                <w:b/>
                <w:color w:val="FFFFFF" w:themeColor="background1"/>
                <w:spacing w:val="-3"/>
                <w:lang w:eastAsia="en-GB"/>
              </w:rPr>
              <w:t>u</w:t>
            </w:r>
            <w:r w:rsidRPr="00E95C28">
              <w:rPr>
                <w:b/>
                <w:color w:val="FFFFFF" w:themeColor="background1"/>
                <w:lang w:eastAsia="en-GB"/>
              </w:rPr>
              <w:t>t</w:t>
            </w:r>
            <w:r w:rsidRPr="00E95C28">
              <w:rPr>
                <w:b/>
                <w:color w:val="FFFFFF" w:themeColor="background1"/>
                <w:spacing w:val="-3"/>
                <w:lang w:eastAsia="en-GB"/>
              </w:rPr>
              <w:t>c</w:t>
            </w:r>
            <w:r w:rsidRPr="00E95C28">
              <w:rPr>
                <w:b/>
                <w:color w:val="FFFFFF" w:themeColor="background1"/>
                <w:lang w:eastAsia="en-GB"/>
              </w:rPr>
              <w:t>ome</w:t>
            </w:r>
          </w:p>
          <w:p w:rsidR="00FA6BD6" w:rsidRPr="000A42CE" w:rsidRDefault="00FA6BD6" w:rsidP="00E95C28">
            <w:pPr>
              <w:pStyle w:val="Parabeforeanother"/>
              <w:spacing w:after="0"/>
              <w:rPr>
                <w:color w:val="FFFFFF" w:themeColor="background1"/>
              </w:rPr>
            </w:pPr>
            <w:r w:rsidRPr="000A42CE">
              <w:rPr>
                <w:color w:val="FFFFFF" w:themeColor="background1"/>
                <w:spacing w:val="-1"/>
                <w:szCs w:val="22"/>
              </w:rPr>
              <w:t>Lon</w:t>
            </w:r>
            <w:r w:rsidRPr="000A42CE">
              <w:rPr>
                <w:color w:val="FFFFFF" w:themeColor="background1"/>
                <w:szCs w:val="22"/>
              </w:rPr>
              <w:t>g-t</w:t>
            </w:r>
            <w:r w:rsidRPr="000A42CE">
              <w:rPr>
                <w:color w:val="FFFFFF" w:themeColor="background1"/>
                <w:spacing w:val="-3"/>
                <w:szCs w:val="22"/>
              </w:rPr>
              <w:t>e</w:t>
            </w:r>
            <w:r w:rsidRPr="000A42CE">
              <w:rPr>
                <w:color w:val="FFFFFF" w:themeColor="background1"/>
                <w:szCs w:val="22"/>
              </w:rPr>
              <w:t>rm</w:t>
            </w:r>
          </w:p>
        </w:tc>
        <w:tc>
          <w:tcPr>
            <w:tcW w:w="10906"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FCDE5"/>
          </w:tcPr>
          <w:p w:rsidR="00FA6BD6" w:rsidRPr="00FA6BD6" w:rsidRDefault="00FA6BD6" w:rsidP="00D8768C">
            <w:pPr>
              <w:pStyle w:val="Parabeforeanother"/>
              <w:rPr>
                <w:sz w:val="10"/>
                <w:szCs w:val="10"/>
              </w:rPr>
            </w:pPr>
            <w:r>
              <w:rPr>
                <w:spacing w:val="4"/>
                <w:szCs w:val="22"/>
              </w:rPr>
              <w:t>W</w:t>
            </w:r>
            <w:r>
              <w:rPr>
                <w:szCs w:val="22"/>
              </w:rPr>
              <w:t>e</w:t>
            </w:r>
            <w:r>
              <w:rPr>
                <w:spacing w:val="-4"/>
                <w:szCs w:val="22"/>
              </w:rPr>
              <w:t xml:space="preserve"> </w:t>
            </w:r>
            <w:r>
              <w:rPr>
                <w:spacing w:val="-2"/>
                <w:szCs w:val="22"/>
              </w:rPr>
              <w:t>r</w:t>
            </w:r>
            <w:r>
              <w:rPr>
                <w:szCs w:val="22"/>
              </w:rPr>
              <w:t>e</w:t>
            </w:r>
            <w:r>
              <w:rPr>
                <w:spacing w:val="-1"/>
                <w:szCs w:val="22"/>
              </w:rPr>
              <w:t>a</w:t>
            </w:r>
            <w:r>
              <w:rPr>
                <w:spacing w:val="-2"/>
                <w:szCs w:val="22"/>
              </w:rPr>
              <w:t>li</w:t>
            </w:r>
            <w:r>
              <w:rPr>
                <w:szCs w:val="22"/>
              </w:rPr>
              <w:t>se our</w:t>
            </w:r>
            <w:r>
              <w:rPr>
                <w:spacing w:val="-3"/>
                <w:szCs w:val="22"/>
              </w:rPr>
              <w:t xml:space="preserve"> </w:t>
            </w:r>
            <w:r>
              <w:rPr>
                <w:spacing w:val="3"/>
                <w:szCs w:val="22"/>
              </w:rPr>
              <w:t>f</w:t>
            </w:r>
            <w:r>
              <w:rPr>
                <w:szCs w:val="22"/>
              </w:rPr>
              <w:t>u</w:t>
            </w:r>
            <w:r>
              <w:rPr>
                <w:spacing w:val="-2"/>
                <w:szCs w:val="22"/>
              </w:rPr>
              <w:t>l</w:t>
            </w:r>
            <w:r>
              <w:rPr>
                <w:szCs w:val="22"/>
              </w:rPr>
              <w:t>l ec</w:t>
            </w:r>
            <w:r>
              <w:rPr>
                <w:spacing w:val="-1"/>
                <w:szCs w:val="22"/>
              </w:rPr>
              <w:t>o</w:t>
            </w:r>
            <w:r>
              <w:rPr>
                <w:szCs w:val="22"/>
              </w:rPr>
              <w:t>n</w:t>
            </w:r>
            <w:r>
              <w:rPr>
                <w:spacing w:val="-4"/>
                <w:szCs w:val="22"/>
              </w:rPr>
              <w:t>o</w:t>
            </w:r>
            <w:r>
              <w:rPr>
                <w:szCs w:val="22"/>
              </w:rPr>
              <w:t>m</w:t>
            </w:r>
            <w:r>
              <w:rPr>
                <w:spacing w:val="-2"/>
                <w:szCs w:val="22"/>
              </w:rPr>
              <w:t>i</w:t>
            </w:r>
            <w:r>
              <w:rPr>
                <w:szCs w:val="22"/>
              </w:rPr>
              <w:t>c</w:t>
            </w:r>
            <w:r>
              <w:rPr>
                <w:spacing w:val="1"/>
                <w:szCs w:val="22"/>
              </w:rPr>
              <w:t xml:space="preserve"> </w:t>
            </w:r>
            <w:r>
              <w:rPr>
                <w:szCs w:val="22"/>
              </w:rPr>
              <w:t>p</w:t>
            </w:r>
            <w:r>
              <w:rPr>
                <w:spacing w:val="-4"/>
                <w:szCs w:val="22"/>
              </w:rPr>
              <w:t>o</w:t>
            </w:r>
            <w:r>
              <w:rPr>
                <w:szCs w:val="22"/>
              </w:rPr>
              <w:t>te</w:t>
            </w:r>
            <w:r>
              <w:rPr>
                <w:spacing w:val="-1"/>
                <w:szCs w:val="22"/>
              </w:rPr>
              <w:t>n</w:t>
            </w:r>
            <w:r>
              <w:rPr>
                <w:szCs w:val="22"/>
              </w:rPr>
              <w:t>t</w:t>
            </w:r>
            <w:r>
              <w:rPr>
                <w:spacing w:val="-2"/>
                <w:szCs w:val="22"/>
              </w:rPr>
              <w:t>i</w:t>
            </w:r>
            <w:r>
              <w:rPr>
                <w:szCs w:val="22"/>
              </w:rPr>
              <w:t>al</w:t>
            </w:r>
            <w:r>
              <w:rPr>
                <w:spacing w:val="-1"/>
                <w:szCs w:val="22"/>
              </w:rPr>
              <w:t xml:space="preserve"> </w:t>
            </w:r>
            <w:r>
              <w:rPr>
                <w:spacing w:val="-4"/>
                <w:szCs w:val="22"/>
              </w:rPr>
              <w:t>w</w:t>
            </w:r>
            <w:r>
              <w:rPr>
                <w:spacing w:val="-2"/>
                <w:szCs w:val="22"/>
              </w:rPr>
              <w:t>i</w:t>
            </w:r>
            <w:r>
              <w:rPr>
                <w:szCs w:val="22"/>
              </w:rPr>
              <w:t xml:space="preserve">th </w:t>
            </w:r>
            <w:r>
              <w:rPr>
                <w:spacing w:val="1"/>
                <w:szCs w:val="22"/>
              </w:rPr>
              <w:t>m</w:t>
            </w:r>
            <w:r>
              <w:rPr>
                <w:spacing w:val="-3"/>
                <w:szCs w:val="22"/>
              </w:rPr>
              <w:t>o</w:t>
            </w:r>
            <w:r>
              <w:rPr>
                <w:szCs w:val="22"/>
              </w:rPr>
              <w:t xml:space="preserve">re </w:t>
            </w:r>
            <w:r>
              <w:rPr>
                <w:spacing w:val="-3"/>
                <w:szCs w:val="22"/>
              </w:rPr>
              <w:t>a</w:t>
            </w:r>
            <w:r>
              <w:rPr>
                <w:szCs w:val="22"/>
              </w:rPr>
              <w:t>nd b</w:t>
            </w:r>
            <w:r>
              <w:rPr>
                <w:spacing w:val="-1"/>
                <w:szCs w:val="22"/>
              </w:rPr>
              <w:t>e</w:t>
            </w:r>
            <w:r>
              <w:rPr>
                <w:spacing w:val="-2"/>
                <w:szCs w:val="22"/>
              </w:rPr>
              <w:t>t</w:t>
            </w:r>
            <w:r>
              <w:rPr>
                <w:szCs w:val="22"/>
              </w:rPr>
              <w:t>ter</w:t>
            </w:r>
            <w:r>
              <w:rPr>
                <w:spacing w:val="-1"/>
                <w:szCs w:val="22"/>
              </w:rPr>
              <w:t xml:space="preserve"> </w:t>
            </w:r>
            <w:r>
              <w:rPr>
                <w:szCs w:val="22"/>
              </w:rPr>
              <w:t>emp</w:t>
            </w:r>
            <w:r>
              <w:rPr>
                <w:spacing w:val="-1"/>
                <w:szCs w:val="22"/>
              </w:rPr>
              <w:t>l</w:t>
            </w:r>
            <w:r>
              <w:rPr>
                <w:szCs w:val="22"/>
              </w:rPr>
              <w:t>o</w:t>
            </w:r>
            <w:r>
              <w:rPr>
                <w:spacing w:val="-3"/>
                <w:szCs w:val="22"/>
              </w:rPr>
              <w:t>y</w:t>
            </w:r>
            <w:r>
              <w:rPr>
                <w:szCs w:val="22"/>
              </w:rPr>
              <w:t>me</w:t>
            </w:r>
            <w:r>
              <w:rPr>
                <w:spacing w:val="-1"/>
                <w:szCs w:val="22"/>
              </w:rPr>
              <w:t>n</w:t>
            </w:r>
            <w:r>
              <w:rPr>
                <w:szCs w:val="22"/>
              </w:rPr>
              <w:t>t</w:t>
            </w:r>
            <w:r>
              <w:rPr>
                <w:spacing w:val="-1"/>
                <w:szCs w:val="22"/>
              </w:rPr>
              <w:t xml:space="preserve"> </w:t>
            </w:r>
            <w:r>
              <w:rPr>
                <w:szCs w:val="22"/>
              </w:rPr>
              <w:t>o</w:t>
            </w:r>
            <w:r>
              <w:rPr>
                <w:spacing w:val="-4"/>
                <w:szCs w:val="22"/>
              </w:rPr>
              <w:t>p</w:t>
            </w:r>
            <w:r>
              <w:rPr>
                <w:szCs w:val="22"/>
              </w:rPr>
              <w:t>p</w:t>
            </w:r>
            <w:r>
              <w:rPr>
                <w:spacing w:val="-1"/>
                <w:szCs w:val="22"/>
              </w:rPr>
              <w:t>o</w:t>
            </w:r>
            <w:r>
              <w:rPr>
                <w:szCs w:val="22"/>
              </w:rPr>
              <w:t>rtu</w:t>
            </w:r>
            <w:r>
              <w:rPr>
                <w:spacing w:val="-1"/>
                <w:szCs w:val="22"/>
              </w:rPr>
              <w:t>n</w:t>
            </w:r>
            <w:r>
              <w:rPr>
                <w:spacing w:val="-2"/>
                <w:szCs w:val="22"/>
              </w:rPr>
              <w:t>i</w:t>
            </w:r>
            <w:r>
              <w:rPr>
                <w:szCs w:val="22"/>
              </w:rPr>
              <w:t>t</w:t>
            </w:r>
            <w:r>
              <w:rPr>
                <w:spacing w:val="-2"/>
                <w:szCs w:val="22"/>
              </w:rPr>
              <w:t>i</w:t>
            </w:r>
            <w:r>
              <w:rPr>
                <w:szCs w:val="22"/>
              </w:rPr>
              <w:t>es</w:t>
            </w:r>
            <w:r>
              <w:rPr>
                <w:spacing w:val="-4"/>
                <w:szCs w:val="22"/>
              </w:rPr>
              <w:t xml:space="preserve"> </w:t>
            </w:r>
            <w:r>
              <w:rPr>
                <w:spacing w:val="3"/>
                <w:szCs w:val="22"/>
              </w:rPr>
              <w:t>f</w:t>
            </w:r>
            <w:r>
              <w:rPr>
                <w:spacing w:val="-3"/>
                <w:szCs w:val="22"/>
              </w:rPr>
              <w:t>o</w:t>
            </w:r>
            <w:r>
              <w:rPr>
                <w:szCs w:val="22"/>
              </w:rPr>
              <w:t>r</w:t>
            </w:r>
            <w:r>
              <w:rPr>
                <w:spacing w:val="1"/>
                <w:szCs w:val="22"/>
              </w:rPr>
              <w:t xml:space="preserve"> </w:t>
            </w:r>
            <w:r>
              <w:rPr>
                <w:szCs w:val="22"/>
              </w:rPr>
              <w:t>o</w:t>
            </w:r>
            <w:r>
              <w:rPr>
                <w:spacing w:val="-4"/>
                <w:szCs w:val="22"/>
              </w:rPr>
              <w:t>u</w:t>
            </w:r>
            <w:r>
              <w:rPr>
                <w:szCs w:val="22"/>
              </w:rPr>
              <w:t>r</w:t>
            </w:r>
            <w:r>
              <w:rPr>
                <w:spacing w:val="1"/>
                <w:szCs w:val="22"/>
              </w:rPr>
              <w:t xml:space="preserve"> </w:t>
            </w:r>
            <w:r>
              <w:rPr>
                <w:szCs w:val="22"/>
              </w:rPr>
              <w:t>p</w:t>
            </w:r>
            <w:r>
              <w:rPr>
                <w:spacing w:val="-1"/>
                <w:szCs w:val="22"/>
              </w:rPr>
              <w:t>e</w:t>
            </w:r>
            <w:r>
              <w:rPr>
                <w:szCs w:val="22"/>
              </w:rPr>
              <w:t>o</w:t>
            </w:r>
            <w:r>
              <w:rPr>
                <w:spacing w:val="-1"/>
                <w:szCs w:val="22"/>
              </w:rPr>
              <w:t>p</w:t>
            </w:r>
            <w:r>
              <w:rPr>
                <w:spacing w:val="-2"/>
                <w:szCs w:val="22"/>
              </w:rPr>
              <w:t>l</w:t>
            </w:r>
            <w:r>
              <w:rPr>
                <w:spacing w:val="-3"/>
                <w:szCs w:val="22"/>
              </w:rPr>
              <w:t>e</w:t>
            </w:r>
            <w:r>
              <w:rPr>
                <w:sz w:val="10"/>
                <w:szCs w:val="10"/>
              </w:rPr>
              <w:t xml:space="preserve"> </w:t>
            </w:r>
          </w:p>
        </w:tc>
      </w:tr>
      <w:tr w:rsidR="00FA6BD6" w:rsidTr="00E95C28">
        <w:trPr>
          <w:trHeight w:hRule="exact" w:val="847"/>
        </w:trPr>
        <w:tc>
          <w:tcPr>
            <w:tcW w:w="340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F1685"/>
          </w:tcPr>
          <w:p w:rsidR="00FA6BD6" w:rsidRPr="00E95C28" w:rsidRDefault="00FA6BD6" w:rsidP="00E95C28">
            <w:pPr>
              <w:pStyle w:val="Parabeforeanother"/>
              <w:spacing w:after="0"/>
              <w:rPr>
                <w:b/>
                <w:color w:val="FFFFFF" w:themeColor="background1"/>
                <w:lang w:eastAsia="en-GB"/>
              </w:rPr>
            </w:pPr>
            <w:r w:rsidRPr="00E95C28">
              <w:rPr>
                <w:b/>
                <w:color w:val="FFFFFF" w:themeColor="background1"/>
                <w:spacing w:val="-1"/>
                <w:lang w:eastAsia="en-GB"/>
              </w:rPr>
              <w:t>E</w:t>
            </w:r>
            <w:r w:rsidRPr="00E95C28">
              <w:rPr>
                <w:b/>
                <w:color w:val="FFFFFF" w:themeColor="background1"/>
                <w:lang w:eastAsia="en-GB"/>
              </w:rPr>
              <w:t>q</w:t>
            </w:r>
            <w:r w:rsidRPr="00E95C28">
              <w:rPr>
                <w:b/>
                <w:color w:val="FFFFFF" w:themeColor="background1"/>
                <w:spacing w:val="-2"/>
                <w:lang w:eastAsia="en-GB"/>
              </w:rPr>
              <w:t>u</w:t>
            </w:r>
            <w:r w:rsidRPr="00E95C28">
              <w:rPr>
                <w:b/>
                <w:color w:val="FFFFFF" w:themeColor="background1"/>
                <w:lang w:eastAsia="en-GB"/>
              </w:rPr>
              <w:t>al</w:t>
            </w:r>
            <w:r w:rsidRPr="00E95C28">
              <w:rPr>
                <w:b/>
                <w:color w:val="FFFFFF" w:themeColor="background1"/>
                <w:spacing w:val="1"/>
                <w:lang w:eastAsia="en-GB"/>
              </w:rPr>
              <w:t>i</w:t>
            </w:r>
            <w:r w:rsidRPr="00E95C28">
              <w:rPr>
                <w:b/>
                <w:color w:val="FFFFFF" w:themeColor="background1"/>
                <w:lang w:eastAsia="en-GB"/>
              </w:rPr>
              <w:t>ty</w:t>
            </w:r>
            <w:r w:rsidRPr="00E95C28">
              <w:rPr>
                <w:b/>
                <w:color w:val="FFFFFF" w:themeColor="background1"/>
                <w:spacing w:val="-4"/>
                <w:lang w:eastAsia="en-GB"/>
              </w:rPr>
              <w:t xml:space="preserve"> </w:t>
            </w:r>
            <w:r w:rsidRPr="00E95C28">
              <w:rPr>
                <w:b/>
                <w:color w:val="FFFFFF" w:themeColor="background1"/>
                <w:lang w:eastAsia="en-GB"/>
              </w:rPr>
              <w:t>o</w:t>
            </w:r>
            <w:r w:rsidRPr="00E95C28">
              <w:rPr>
                <w:b/>
                <w:color w:val="FFFFFF" w:themeColor="background1"/>
                <w:spacing w:val="-2"/>
                <w:lang w:eastAsia="en-GB"/>
              </w:rPr>
              <w:t>u</w:t>
            </w:r>
            <w:r w:rsidRPr="00E95C28">
              <w:rPr>
                <w:b/>
                <w:color w:val="FFFFFF" w:themeColor="background1"/>
                <w:lang w:eastAsia="en-GB"/>
              </w:rPr>
              <w:t>tc</w:t>
            </w:r>
            <w:r w:rsidRPr="00E95C28">
              <w:rPr>
                <w:b/>
                <w:color w:val="FFFFFF" w:themeColor="background1"/>
                <w:spacing w:val="-1"/>
                <w:lang w:eastAsia="en-GB"/>
              </w:rPr>
              <w:t>o</w:t>
            </w:r>
            <w:r w:rsidRPr="00E95C28">
              <w:rPr>
                <w:b/>
                <w:color w:val="FFFFFF" w:themeColor="background1"/>
                <w:lang w:eastAsia="en-GB"/>
              </w:rPr>
              <w:t>me</w:t>
            </w:r>
          </w:p>
          <w:p w:rsidR="00FA6BD6" w:rsidRPr="00E95C28" w:rsidRDefault="00FA6BD6" w:rsidP="00E95C28">
            <w:pPr>
              <w:pStyle w:val="Parabeforeanother"/>
              <w:spacing w:after="0"/>
              <w:rPr>
                <w:color w:val="FFFFFF" w:themeColor="background1"/>
                <w:lang w:eastAsia="en-GB"/>
              </w:rPr>
            </w:pPr>
            <w:r w:rsidRPr="000A42CE">
              <w:rPr>
                <w:color w:val="FFFFFF" w:themeColor="background1"/>
                <w:spacing w:val="-1"/>
                <w:lang w:eastAsia="en-GB"/>
              </w:rPr>
              <w:t>Lon</w:t>
            </w:r>
            <w:r w:rsidRPr="000A42CE">
              <w:rPr>
                <w:color w:val="FFFFFF" w:themeColor="background1"/>
                <w:lang w:eastAsia="en-GB"/>
              </w:rPr>
              <w:t>g-t</w:t>
            </w:r>
            <w:r w:rsidRPr="000A42CE">
              <w:rPr>
                <w:color w:val="FFFFFF" w:themeColor="background1"/>
                <w:spacing w:val="-3"/>
                <w:lang w:eastAsia="en-GB"/>
              </w:rPr>
              <w:t>e</w:t>
            </w:r>
            <w:r w:rsidR="00E95C28">
              <w:rPr>
                <w:color w:val="FFFFFF" w:themeColor="background1"/>
                <w:lang w:eastAsia="en-GB"/>
              </w:rPr>
              <w:t>rm</w:t>
            </w:r>
          </w:p>
        </w:tc>
        <w:tc>
          <w:tcPr>
            <w:tcW w:w="10906"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FCDE5"/>
          </w:tcPr>
          <w:p w:rsidR="00FA6BD6" w:rsidRDefault="00FA6BD6" w:rsidP="00D8768C">
            <w:pPr>
              <w:pStyle w:val="Parabeforeanother"/>
              <w:rPr>
                <w:sz w:val="10"/>
                <w:szCs w:val="10"/>
              </w:rPr>
            </w:pPr>
            <w:r>
              <w:rPr>
                <w:szCs w:val="22"/>
              </w:rPr>
              <w:t>Increase</w:t>
            </w:r>
            <w:r>
              <w:rPr>
                <w:spacing w:val="-2"/>
                <w:szCs w:val="22"/>
              </w:rPr>
              <w:t xml:space="preserve"> </w:t>
            </w:r>
            <w:r>
              <w:rPr>
                <w:szCs w:val="22"/>
              </w:rPr>
              <w:t>re</w:t>
            </w:r>
            <w:r>
              <w:rPr>
                <w:spacing w:val="-4"/>
                <w:szCs w:val="22"/>
              </w:rPr>
              <w:t>p</w:t>
            </w:r>
            <w:r>
              <w:rPr>
                <w:szCs w:val="22"/>
              </w:rPr>
              <w:t>res</w:t>
            </w:r>
            <w:r>
              <w:rPr>
                <w:spacing w:val="-1"/>
                <w:szCs w:val="22"/>
              </w:rPr>
              <w:t>e</w:t>
            </w:r>
            <w:r>
              <w:rPr>
                <w:spacing w:val="-3"/>
                <w:szCs w:val="22"/>
              </w:rPr>
              <w:t>n</w:t>
            </w:r>
            <w:r>
              <w:rPr>
                <w:szCs w:val="22"/>
              </w:rPr>
              <w:t>tati</w:t>
            </w:r>
            <w:r>
              <w:rPr>
                <w:spacing w:val="-1"/>
                <w:szCs w:val="22"/>
              </w:rPr>
              <w:t>o</w:t>
            </w:r>
            <w:r>
              <w:rPr>
                <w:szCs w:val="22"/>
              </w:rPr>
              <w:t>n</w:t>
            </w:r>
            <w:r>
              <w:rPr>
                <w:spacing w:val="-2"/>
                <w:szCs w:val="22"/>
              </w:rPr>
              <w:t xml:space="preserve"> </w:t>
            </w:r>
            <w:r>
              <w:rPr>
                <w:spacing w:val="-3"/>
                <w:szCs w:val="22"/>
              </w:rPr>
              <w:t>o</w:t>
            </w:r>
            <w:r>
              <w:rPr>
                <w:szCs w:val="22"/>
              </w:rPr>
              <w:t>f</w:t>
            </w:r>
            <w:r>
              <w:rPr>
                <w:spacing w:val="4"/>
                <w:szCs w:val="22"/>
              </w:rPr>
              <w:t xml:space="preserve"> </w:t>
            </w:r>
            <w:r>
              <w:rPr>
                <w:spacing w:val="-4"/>
                <w:szCs w:val="22"/>
              </w:rPr>
              <w:t>w</w:t>
            </w:r>
            <w:r>
              <w:rPr>
                <w:szCs w:val="22"/>
              </w:rPr>
              <w:t xml:space="preserve">omen </w:t>
            </w:r>
            <w:r>
              <w:rPr>
                <w:spacing w:val="-2"/>
                <w:szCs w:val="22"/>
              </w:rPr>
              <w:t>i</w:t>
            </w:r>
            <w:r>
              <w:rPr>
                <w:szCs w:val="22"/>
              </w:rPr>
              <w:t xml:space="preserve">n </w:t>
            </w:r>
            <w:r>
              <w:rPr>
                <w:spacing w:val="-2"/>
                <w:szCs w:val="22"/>
              </w:rPr>
              <w:t>s</w:t>
            </w:r>
            <w:r>
              <w:rPr>
                <w:szCs w:val="22"/>
              </w:rPr>
              <w:t>c</w:t>
            </w:r>
            <w:r>
              <w:rPr>
                <w:spacing w:val="-2"/>
                <w:szCs w:val="22"/>
              </w:rPr>
              <w:t>i</w:t>
            </w:r>
            <w:r>
              <w:rPr>
                <w:szCs w:val="22"/>
              </w:rPr>
              <w:t>e</w:t>
            </w:r>
            <w:r>
              <w:rPr>
                <w:spacing w:val="-1"/>
                <w:szCs w:val="22"/>
              </w:rPr>
              <w:t>n</w:t>
            </w:r>
            <w:r>
              <w:rPr>
                <w:szCs w:val="22"/>
              </w:rPr>
              <w:t>ce,</w:t>
            </w:r>
            <w:r>
              <w:rPr>
                <w:spacing w:val="-1"/>
                <w:szCs w:val="22"/>
              </w:rPr>
              <w:t xml:space="preserve"> </w:t>
            </w:r>
            <w:r>
              <w:rPr>
                <w:szCs w:val="22"/>
              </w:rPr>
              <w:t>e</w:t>
            </w:r>
            <w:r>
              <w:rPr>
                <w:spacing w:val="-4"/>
                <w:szCs w:val="22"/>
              </w:rPr>
              <w:t>n</w:t>
            </w:r>
            <w:r>
              <w:rPr>
                <w:spacing w:val="1"/>
                <w:szCs w:val="22"/>
              </w:rPr>
              <w:t>g</w:t>
            </w:r>
            <w:r>
              <w:rPr>
                <w:spacing w:val="-2"/>
                <w:szCs w:val="22"/>
              </w:rPr>
              <w:t>i</w:t>
            </w:r>
            <w:r>
              <w:rPr>
                <w:szCs w:val="22"/>
              </w:rPr>
              <w:t>n</w:t>
            </w:r>
            <w:r>
              <w:rPr>
                <w:spacing w:val="-1"/>
                <w:szCs w:val="22"/>
              </w:rPr>
              <w:t>e</w:t>
            </w:r>
            <w:r>
              <w:rPr>
                <w:szCs w:val="22"/>
              </w:rPr>
              <w:t>eri</w:t>
            </w:r>
            <w:r>
              <w:rPr>
                <w:spacing w:val="-4"/>
                <w:szCs w:val="22"/>
              </w:rPr>
              <w:t>n</w:t>
            </w:r>
            <w:r>
              <w:rPr>
                <w:szCs w:val="22"/>
              </w:rPr>
              <w:t>g</w:t>
            </w:r>
            <w:r>
              <w:rPr>
                <w:spacing w:val="2"/>
                <w:szCs w:val="22"/>
              </w:rPr>
              <w:t xml:space="preserve"> </w:t>
            </w:r>
            <w:r>
              <w:rPr>
                <w:szCs w:val="22"/>
              </w:rPr>
              <w:t>a</w:t>
            </w:r>
            <w:r>
              <w:rPr>
                <w:spacing w:val="-1"/>
                <w:szCs w:val="22"/>
              </w:rPr>
              <w:t>n</w:t>
            </w:r>
            <w:r>
              <w:rPr>
                <w:szCs w:val="22"/>
              </w:rPr>
              <w:t>d</w:t>
            </w:r>
            <w:r>
              <w:rPr>
                <w:spacing w:val="-2"/>
                <w:szCs w:val="22"/>
              </w:rPr>
              <w:t xml:space="preserve"> </w:t>
            </w:r>
            <w:r>
              <w:rPr>
                <w:szCs w:val="22"/>
              </w:rPr>
              <w:t>t</w:t>
            </w:r>
            <w:r>
              <w:rPr>
                <w:spacing w:val="-3"/>
                <w:szCs w:val="22"/>
              </w:rPr>
              <w:t>e</w:t>
            </w:r>
            <w:r>
              <w:rPr>
                <w:szCs w:val="22"/>
              </w:rPr>
              <w:t>ch</w:t>
            </w:r>
            <w:r>
              <w:rPr>
                <w:spacing w:val="-1"/>
                <w:szCs w:val="22"/>
              </w:rPr>
              <w:t>n</w:t>
            </w:r>
            <w:r>
              <w:rPr>
                <w:szCs w:val="22"/>
              </w:rPr>
              <w:t>o</w:t>
            </w:r>
            <w:r>
              <w:rPr>
                <w:spacing w:val="-2"/>
                <w:szCs w:val="22"/>
              </w:rPr>
              <w:t>l</w:t>
            </w:r>
            <w:r>
              <w:rPr>
                <w:szCs w:val="22"/>
              </w:rPr>
              <w:t>o</w:t>
            </w:r>
            <w:r>
              <w:rPr>
                <w:spacing w:val="-1"/>
                <w:szCs w:val="22"/>
              </w:rPr>
              <w:t>g</w:t>
            </w:r>
            <w:r>
              <w:rPr>
                <w:szCs w:val="22"/>
              </w:rPr>
              <w:t>y</w:t>
            </w:r>
            <w:r>
              <w:rPr>
                <w:spacing w:val="-2"/>
                <w:szCs w:val="22"/>
              </w:rPr>
              <w:t xml:space="preserve"> </w:t>
            </w:r>
            <w:r>
              <w:rPr>
                <w:szCs w:val="22"/>
              </w:rPr>
              <w:t>(</w:t>
            </w:r>
            <w:r>
              <w:rPr>
                <w:spacing w:val="-1"/>
                <w:szCs w:val="22"/>
              </w:rPr>
              <w:t>SE</w:t>
            </w:r>
            <w:r>
              <w:rPr>
                <w:spacing w:val="1"/>
                <w:szCs w:val="22"/>
              </w:rPr>
              <w:t>T</w:t>
            </w:r>
            <w:r>
              <w:rPr>
                <w:szCs w:val="22"/>
              </w:rPr>
              <w:t>)</w:t>
            </w:r>
            <w:r>
              <w:rPr>
                <w:spacing w:val="-1"/>
                <w:szCs w:val="22"/>
              </w:rPr>
              <w:t xml:space="preserve"> </w:t>
            </w:r>
            <w:r>
              <w:rPr>
                <w:szCs w:val="22"/>
              </w:rPr>
              <w:t>co</w:t>
            </w:r>
            <w:r>
              <w:rPr>
                <w:spacing w:val="-4"/>
                <w:szCs w:val="22"/>
              </w:rPr>
              <w:t>u</w:t>
            </w:r>
            <w:r>
              <w:rPr>
                <w:szCs w:val="22"/>
              </w:rPr>
              <w:t>rses</w:t>
            </w:r>
          </w:p>
        </w:tc>
      </w:tr>
      <w:tr w:rsidR="00FA6BD6" w:rsidTr="00794E98">
        <w:trPr>
          <w:trHeight w:hRule="exact" w:val="547"/>
        </w:trPr>
        <w:tc>
          <w:tcPr>
            <w:tcW w:w="3405" w:type="dxa"/>
            <w:vMerge w:val="restar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F1685"/>
          </w:tcPr>
          <w:p w:rsidR="000A42CE" w:rsidRPr="00E95C28" w:rsidRDefault="00FA6BD6" w:rsidP="00E95C28">
            <w:pPr>
              <w:pStyle w:val="Parabeforeanother"/>
              <w:spacing w:after="0"/>
              <w:rPr>
                <w:b/>
                <w:color w:val="FFFFFF" w:themeColor="background1"/>
                <w:lang w:eastAsia="en-GB"/>
              </w:rPr>
            </w:pPr>
            <w:r w:rsidRPr="00E95C28">
              <w:rPr>
                <w:b/>
                <w:color w:val="FFFFFF" w:themeColor="background1"/>
                <w:lang w:eastAsia="en-GB"/>
              </w:rPr>
              <w:t>Outc</w:t>
            </w:r>
            <w:r w:rsidRPr="00E95C28">
              <w:rPr>
                <w:b/>
                <w:color w:val="FFFFFF" w:themeColor="background1"/>
                <w:spacing w:val="-3"/>
                <w:lang w:eastAsia="en-GB"/>
              </w:rPr>
              <w:t>o</w:t>
            </w:r>
            <w:r w:rsidRPr="00E95C28">
              <w:rPr>
                <w:b/>
                <w:color w:val="FFFFFF" w:themeColor="background1"/>
                <w:lang w:eastAsia="en-GB"/>
              </w:rPr>
              <w:t>mes</w:t>
            </w:r>
          </w:p>
          <w:p w:rsidR="000A42CE" w:rsidRPr="000A42CE" w:rsidRDefault="00FA6BD6" w:rsidP="00E95C28">
            <w:pPr>
              <w:pStyle w:val="Parabeforeanother"/>
              <w:spacing w:after="0"/>
              <w:rPr>
                <w:color w:val="FFFFFF" w:themeColor="background1"/>
                <w:lang w:eastAsia="en-GB"/>
              </w:rPr>
            </w:pPr>
            <w:r w:rsidRPr="000A42CE">
              <w:rPr>
                <w:color w:val="FFFFFF" w:themeColor="background1"/>
                <w:spacing w:val="-1"/>
                <w:lang w:eastAsia="en-GB"/>
              </w:rPr>
              <w:t>S</w:t>
            </w:r>
            <w:r w:rsidRPr="000A42CE">
              <w:rPr>
                <w:color w:val="FFFFFF" w:themeColor="background1"/>
                <w:lang w:eastAsia="en-GB"/>
              </w:rPr>
              <w:t>h</w:t>
            </w:r>
            <w:r w:rsidRPr="000A42CE">
              <w:rPr>
                <w:color w:val="FFFFFF" w:themeColor="background1"/>
                <w:spacing w:val="-1"/>
                <w:lang w:eastAsia="en-GB"/>
              </w:rPr>
              <w:t>o</w:t>
            </w:r>
            <w:r w:rsidRPr="000A42CE">
              <w:rPr>
                <w:color w:val="FFFFFF" w:themeColor="background1"/>
                <w:lang w:eastAsia="en-GB"/>
              </w:rPr>
              <w:t>rt</w:t>
            </w:r>
            <w:r w:rsidRPr="000A42CE">
              <w:rPr>
                <w:color w:val="FFFFFF" w:themeColor="background1"/>
                <w:spacing w:val="2"/>
                <w:lang w:eastAsia="en-GB"/>
              </w:rPr>
              <w:t xml:space="preserve"> </w:t>
            </w:r>
            <w:r w:rsidRPr="000A42CE">
              <w:rPr>
                <w:color w:val="FFFFFF" w:themeColor="background1"/>
                <w:lang w:eastAsia="en-GB"/>
              </w:rPr>
              <w:t>a</w:t>
            </w:r>
            <w:r w:rsidRPr="000A42CE">
              <w:rPr>
                <w:color w:val="FFFFFF" w:themeColor="background1"/>
                <w:spacing w:val="-1"/>
                <w:lang w:eastAsia="en-GB"/>
              </w:rPr>
              <w:t>n</w:t>
            </w:r>
            <w:r w:rsidRPr="000A42CE">
              <w:rPr>
                <w:color w:val="FFFFFF" w:themeColor="background1"/>
                <w:lang w:eastAsia="en-GB"/>
              </w:rPr>
              <w:t>d</w:t>
            </w:r>
            <w:r w:rsidRPr="000A42CE">
              <w:rPr>
                <w:color w:val="FFFFFF" w:themeColor="background1"/>
                <w:spacing w:val="-4"/>
                <w:lang w:eastAsia="en-GB"/>
              </w:rPr>
              <w:t xml:space="preserve"> </w:t>
            </w:r>
            <w:r w:rsidRPr="000A42CE">
              <w:rPr>
                <w:color w:val="FFFFFF" w:themeColor="background1"/>
                <w:lang w:eastAsia="en-GB"/>
              </w:rPr>
              <w:t>me</w:t>
            </w:r>
            <w:r w:rsidRPr="000A42CE">
              <w:rPr>
                <w:color w:val="FFFFFF" w:themeColor="background1"/>
                <w:spacing w:val="-1"/>
                <w:lang w:eastAsia="en-GB"/>
              </w:rPr>
              <w:t>d</w:t>
            </w:r>
            <w:r w:rsidRPr="000A42CE">
              <w:rPr>
                <w:color w:val="FFFFFF" w:themeColor="background1"/>
                <w:spacing w:val="-2"/>
                <w:lang w:eastAsia="en-GB"/>
              </w:rPr>
              <w:t>i</w:t>
            </w:r>
            <w:r w:rsidRPr="000A42CE">
              <w:rPr>
                <w:color w:val="FFFFFF" w:themeColor="background1"/>
                <w:lang w:eastAsia="en-GB"/>
              </w:rPr>
              <w:t>um</w:t>
            </w:r>
            <w:r w:rsidRPr="000A42CE">
              <w:rPr>
                <w:color w:val="FFFFFF" w:themeColor="background1"/>
                <w:spacing w:val="-1"/>
                <w:lang w:eastAsia="en-GB"/>
              </w:rPr>
              <w:t xml:space="preserve"> </w:t>
            </w:r>
            <w:r w:rsidRPr="000A42CE">
              <w:rPr>
                <w:color w:val="FFFFFF" w:themeColor="background1"/>
                <w:lang w:eastAsia="en-GB"/>
              </w:rPr>
              <w:t>te</w:t>
            </w:r>
            <w:r w:rsidRPr="000A42CE">
              <w:rPr>
                <w:color w:val="FFFFFF" w:themeColor="background1"/>
                <w:spacing w:val="-2"/>
                <w:lang w:eastAsia="en-GB"/>
              </w:rPr>
              <w:t>r</w:t>
            </w:r>
            <w:r w:rsidRPr="000A42CE">
              <w:rPr>
                <w:color w:val="FFFFFF" w:themeColor="background1"/>
                <w:lang w:eastAsia="en-GB"/>
              </w:rPr>
              <w:t xml:space="preserve">m </w:t>
            </w:r>
          </w:p>
          <w:p w:rsidR="00FA6BD6" w:rsidRPr="000A42CE" w:rsidRDefault="00FA6BD6" w:rsidP="00E95C28">
            <w:pPr>
              <w:pStyle w:val="Parabeforeanother"/>
              <w:spacing w:after="0"/>
              <w:rPr>
                <w:color w:val="FFFFFF" w:themeColor="background1"/>
                <w:lang w:eastAsia="en-GB"/>
              </w:rPr>
            </w:pPr>
            <w:r w:rsidRPr="000A42CE">
              <w:rPr>
                <w:color w:val="FFFFFF" w:themeColor="background1"/>
                <w:lang w:eastAsia="en-GB"/>
              </w:rPr>
              <w:t>(</w:t>
            </w:r>
            <w:r w:rsidRPr="000A42CE">
              <w:rPr>
                <w:color w:val="FFFFFF" w:themeColor="background1"/>
                <w:spacing w:val="-1"/>
                <w:lang w:eastAsia="en-GB"/>
              </w:rPr>
              <w:t>2–</w:t>
            </w:r>
            <w:r w:rsidRPr="000A42CE">
              <w:rPr>
                <w:color w:val="FFFFFF" w:themeColor="background1"/>
                <w:lang w:eastAsia="en-GB"/>
              </w:rPr>
              <w:t xml:space="preserve">4 </w:t>
            </w:r>
            <w:r w:rsidRPr="000A42CE">
              <w:rPr>
                <w:color w:val="FFFFFF" w:themeColor="background1"/>
                <w:spacing w:val="-2"/>
                <w:lang w:eastAsia="en-GB"/>
              </w:rPr>
              <w:t>y</w:t>
            </w:r>
            <w:r w:rsidRPr="000A42CE">
              <w:rPr>
                <w:color w:val="FFFFFF" w:themeColor="background1"/>
                <w:lang w:eastAsia="en-GB"/>
              </w:rPr>
              <w:t>e</w:t>
            </w:r>
            <w:r w:rsidRPr="000A42CE">
              <w:rPr>
                <w:color w:val="FFFFFF" w:themeColor="background1"/>
                <w:spacing w:val="-1"/>
                <w:lang w:eastAsia="en-GB"/>
              </w:rPr>
              <w:t>a</w:t>
            </w:r>
            <w:r w:rsidRPr="000A42CE">
              <w:rPr>
                <w:color w:val="FFFFFF" w:themeColor="background1"/>
                <w:lang w:eastAsia="en-GB"/>
              </w:rPr>
              <w:t>rs)</w:t>
            </w:r>
          </w:p>
          <w:p w:rsidR="00FA6BD6" w:rsidRPr="000A42CE" w:rsidRDefault="00FA6BD6" w:rsidP="00D8768C">
            <w:pPr>
              <w:pStyle w:val="Parabeforeanother"/>
              <w:rPr>
                <w:color w:val="FFFFFF" w:themeColor="background1"/>
                <w:lang w:eastAsia="en-GB"/>
              </w:rPr>
            </w:pPr>
          </w:p>
        </w:tc>
        <w:tc>
          <w:tcPr>
            <w:tcW w:w="10906"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505759"/>
            <w:vAlign w:val="center"/>
          </w:tcPr>
          <w:p w:rsidR="00FA6BD6" w:rsidRPr="00E343A0" w:rsidRDefault="00FA6BD6" w:rsidP="00794E98">
            <w:pPr>
              <w:pStyle w:val="Parabeforeanother"/>
              <w:spacing w:before="40" w:after="0"/>
              <w:jc w:val="center"/>
              <w:rPr>
                <w:b/>
                <w:color w:val="FFFFFF" w:themeColor="background1"/>
                <w:lang w:eastAsia="en-GB"/>
              </w:rPr>
            </w:pPr>
            <w:r w:rsidRPr="00E343A0">
              <w:rPr>
                <w:b/>
                <w:color w:val="FFFFFF" w:themeColor="background1"/>
                <w:spacing w:val="-1"/>
                <w:lang w:eastAsia="en-GB"/>
              </w:rPr>
              <w:t>P</w:t>
            </w:r>
            <w:r w:rsidRPr="00E343A0">
              <w:rPr>
                <w:b/>
                <w:color w:val="FFFFFF" w:themeColor="background1"/>
                <w:lang w:eastAsia="en-GB"/>
              </w:rPr>
              <w:t>artn</w:t>
            </w:r>
            <w:r w:rsidRPr="00E343A0">
              <w:rPr>
                <w:b/>
                <w:color w:val="FFFFFF" w:themeColor="background1"/>
                <w:spacing w:val="-1"/>
                <w:lang w:eastAsia="en-GB"/>
              </w:rPr>
              <w:t>e</w:t>
            </w:r>
            <w:r w:rsidRPr="00E343A0">
              <w:rPr>
                <w:b/>
                <w:color w:val="FFFFFF" w:themeColor="background1"/>
                <w:lang w:eastAsia="en-GB"/>
              </w:rPr>
              <w:t>r</w:t>
            </w:r>
            <w:r w:rsidRPr="00E343A0">
              <w:rPr>
                <w:b/>
                <w:color w:val="FFFFFF" w:themeColor="background1"/>
                <w:spacing w:val="-1"/>
                <w:lang w:eastAsia="en-GB"/>
              </w:rPr>
              <w:t xml:space="preserve"> </w:t>
            </w:r>
            <w:r w:rsidRPr="00E343A0">
              <w:rPr>
                <w:b/>
                <w:color w:val="FFFFFF" w:themeColor="background1"/>
                <w:lang w:eastAsia="en-GB"/>
              </w:rPr>
              <w:t>c</w:t>
            </w:r>
            <w:r w:rsidRPr="00E343A0">
              <w:rPr>
                <w:b/>
                <w:color w:val="FFFFFF" w:themeColor="background1"/>
                <w:spacing w:val="-1"/>
                <w:lang w:eastAsia="en-GB"/>
              </w:rPr>
              <w:t>o</w:t>
            </w:r>
            <w:r w:rsidRPr="00E343A0">
              <w:rPr>
                <w:b/>
                <w:color w:val="FFFFFF" w:themeColor="background1"/>
                <w:lang w:eastAsia="en-GB"/>
              </w:rPr>
              <w:t>nt</w:t>
            </w:r>
            <w:r w:rsidRPr="00E343A0">
              <w:rPr>
                <w:b/>
                <w:color w:val="FFFFFF" w:themeColor="background1"/>
                <w:spacing w:val="-2"/>
                <w:lang w:eastAsia="en-GB"/>
              </w:rPr>
              <w:t>r</w:t>
            </w:r>
            <w:r w:rsidRPr="00E343A0">
              <w:rPr>
                <w:b/>
                <w:color w:val="FFFFFF" w:themeColor="background1"/>
                <w:lang w:eastAsia="en-GB"/>
              </w:rPr>
              <w:t>ib</w:t>
            </w:r>
            <w:r w:rsidRPr="00E343A0">
              <w:rPr>
                <w:b/>
                <w:color w:val="FFFFFF" w:themeColor="background1"/>
                <w:spacing w:val="-2"/>
                <w:lang w:eastAsia="en-GB"/>
              </w:rPr>
              <w:t>ut</w:t>
            </w:r>
            <w:r w:rsidRPr="00E343A0">
              <w:rPr>
                <w:b/>
                <w:color w:val="FFFFFF" w:themeColor="background1"/>
                <w:lang w:eastAsia="en-GB"/>
              </w:rPr>
              <w:t>io</w:t>
            </w:r>
            <w:r w:rsidRPr="00E343A0">
              <w:rPr>
                <w:b/>
                <w:color w:val="FFFFFF" w:themeColor="background1"/>
                <w:spacing w:val="-2"/>
                <w:lang w:eastAsia="en-GB"/>
              </w:rPr>
              <w:t>n</w:t>
            </w:r>
            <w:r w:rsidRPr="00E343A0">
              <w:rPr>
                <w:b/>
                <w:color w:val="FFFFFF" w:themeColor="background1"/>
                <w:lang w:eastAsia="en-GB"/>
              </w:rPr>
              <w:t>s</w:t>
            </w:r>
            <w:r w:rsidRPr="00E343A0">
              <w:rPr>
                <w:b/>
                <w:color w:val="FFFFFF" w:themeColor="background1"/>
                <w:spacing w:val="-2"/>
                <w:lang w:eastAsia="en-GB"/>
              </w:rPr>
              <w:t xml:space="preserve"> t</w:t>
            </w:r>
            <w:r w:rsidRPr="00E343A0">
              <w:rPr>
                <w:b/>
                <w:color w:val="FFFFFF" w:themeColor="background1"/>
                <w:lang w:eastAsia="en-GB"/>
              </w:rPr>
              <w:t>o outc</w:t>
            </w:r>
            <w:r w:rsidRPr="00E343A0">
              <w:rPr>
                <w:b/>
                <w:color w:val="FFFFFF" w:themeColor="background1"/>
                <w:spacing w:val="-3"/>
                <w:lang w:eastAsia="en-GB"/>
              </w:rPr>
              <w:t>o</w:t>
            </w:r>
            <w:r w:rsidRPr="00E343A0">
              <w:rPr>
                <w:b/>
                <w:color w:val="FFFFFF" w:themeColor="background1"/>
                <w:lang w:eastAsia="en-GB"/>
              </w:rPr>
              <w:t>mes</w:t>
            </w:r>
          </w:p>
          <w:p w:rsidR="00FA6BD6" w:rsidRDefault="00FA6BD6" w:rsidP="00794E98">
            <w:pPr>
              <w:pStyle w:val="Parabeforeanother"/>
              <w:jc w:val="center"/>
              <w:rPr>
                <w:sz w:val="10"/>
                <w:szCs w:val="10"/>
              </w:rPr>
            </w:pPr>
          </w:p>
        </w:tc>
      </w:tr>
      <w:tr w:rsidR="00FA6BD6" w:rsidTr="00794E98">
        <w:trPr>
          <w:trHeight w:val="507"/>
        </w:trPr>
        <w:tc>
          <w:tcPr>
            <w:tcW w:w="3405" w:type="dxa"/>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FCDE5"/>
          </w:tcPr>
          <w:p w:rsidR="00FA6BD6" w:rsidRPr="00AA60E8" w:rsidRDefault="00FA6BD6" w:rsidP="00D8768C">
            <w:pPr>
              <w:pStyle w:val="Parabeforeanother"/>
            </w:pPr>
          </w:p>
        </w:tc>
        <w:tc>
          <w:tcPr>
            <w:tcW w:w="537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FCDE5"/>
            <w:vAlign w:val="center"/>
          </w:tcPr>
          <w:p w:rsidR="00FA6BD6" w:rsidRPr="00AA60E8" w:rsidRDefault="00FA6BD6" w:rsidP="00794E98">
            <w:r>
              <w:rPr>
                <w:rFonts w:cs="Arial"/>
                <w:b/>
                <w:bCs/>
                <w:spacing w:val="-1"/>
                <w:sz w:val="22"/>
              </w:rPr>
              <w:t>S</w:t>
            </w:r>
            <w:r>
              <w:rPr>
                <w:rFonts w:cs="Arial"/>
                <w:b/>
                <w:bCs/>
                <w:sz w:val="22"/>
              </w:rPr>
              <w:t>ki</w:t>
            </w:r>
            <w:r>
              <w:rPr>
                <w:rFonts w:cs="Arial"/>
                <w:b/>
                <w:bCs/>
                <w:spacing w:val="1"/>
                <w:sz w:val="22"/>
              </w:rPr>
              <w:t>l</w:t>
            </w:r>
            <w:r>
              <w:rPr>
                <w:rFonts w:cs="Arial"/>
                <w:b/>
                <w:bCs/>
                <w:sz w:val="22"/>
              </w:rPr>
              <w:t>ls</w:t>
            </w:r>
            <w:r>
              <w:rPr>
                <w:rFonts w:cs="Arial"/>
                <w:b/>
                <w:bCs/>
                <w:spacing w:val="-2"/>
                <w:sz w:val="22"/>
              </w:rPr>
              <w:t xml:space="preserve"> </w:t>
            </w:r>
            <w:r>
              <w:rPr>
                <w:rFonts w:cs="Arial"/>
                <w:b/>
                <w:bCs/>
                <w:sz w:val="22"/>
              </w:rPr>
              <w:t>d</w:t>
            </w:r>
            <w:r>
              <w:rPr>
                <w:rFonts w:cs="Arial"/>
                <w:b/>
                <w:bCs/>
                <w:spacing w:val="-1"/>
                <w:sz w:val="22"/>
              </w:rPr>
              <w:t>e</w:t>
            </w:r>
            <w:r>
              <w:rPr>
                <w:rFonts w:cs="Arial"/>
                <w:b/>
                <w:bCs/>
                <w:spacing w:val="-3"/>
                <w:sz w:val="22"/>
              </w:rPr>
              <w:t>v</w:t>
            </w:r>
            <w:r>
              <w:rPr>
                <w:rFonts w:cs="Arial"/>
                <w:b/>
                <w:bCs/>
                <w:sz w:val="22"/>
              </w:rPr>
              <w:t>elopme</w:t>
            </w:r>
            <w:r>
              <w:rPr>
                <w:rFonts w:cs="Arial"/>
                <w:b/>
                <w:bCs/>
                <w:spacing w:val="-4"/>
                <w:sz w:val="22"/>
              </w:rPr>
              <w:t>n</w:t>
            </w:r>
            <w:r>
              <w:rPr>
                <w:rFonts w:cs="Arial"/>
                <w:b/>
                <w:bCs/>
                <w:sz w:val="22"/>
              </w:rPr>
              <w:t>t</w:t>
            </w:r>
            <w:r>
              <w:rPr>
                <w:rFonts w:cs="Arial"/>
                <w:b/>
                <w:bCs/>
                <w:spacing w:val="1"/>
                <w:sz w:val="22"/>
              </w:rPr>
              <w:t xml:space="preserve"> </w:t>
            </w:r>
            <w:r>
              <w:rPr>
                <w:rFonts w:cs="Arial"/>
                <w:b/>
                <w:bCs/>
                <w:sz w:val="22"/>
              </w:rPr>
              <w:t>b</w:t>
            </w:r>
            <w:r>
              <w:rPr>
                <w:rFonts w:cs="Arial"/>
                <w:b/>
                <w:bCs/>
                <w:spacing w:val="-4"/>
                <w:sz w:val="22"/>
              </w:rPr>
              <w:t>o</w:t>
            </w:r>
            <w:r>
              <w:rPr>
                <w:rFonts w:cs="Arial"/>
                <w:b/>
                <w:bCs/>
                <w:spacing w:val="1"/>
                <w:sz w:val="22"/>
              </w:rPr>
              <w:t>d</w:t>
            </w:r>
            <w:r>
              <w:rPr>
                <w:rFonts w:cs="Arial"/>
                <w:b/>
                <w:bCs/>
                <w:sz w:val="22"/>
              </w:rPr>
              <w:t>y</w:t>
            </w:r>
          </w:p>
        </w:tc>
        <w:tc>
          <w:tcPr>
            <w:tcW w:w="552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FCDE5"/>
            <w:vAlign w:val="center"/>
          </w:tcPr>
          <w:p w:rsidR="00794E98" w:rsidRPr="00794E98" w:rsidRDefault="00FA6BD6" w:rsidP="00794E98">
            <w:pPr>
              <w:widowControl w:val="0"/>
              <w:tabs>
                <w:tab w:val="left" w:pos="5908"/>
              </w:tabs>
              <w:kinsoku w:val="0"/>
              <w:overflowPunct w:val="0"/>
              <w:autoSpaceDE w:val="0"/>
              <w:autoSpaceDN w:val="0"/>
              <w:adjustRightInd w:val="0"/>
              <w:spacing w:line="240" w:lineRule="auto"/>
              <w:rPr>
                <w:rFonts w:eastAsiaTheme="minorEastAsia" w:cs="Arial"/>
                <w:sz w:val="22"/>
                <w:lang w:eastAsia="en-GB"/>
              </w:rPr>
            </w:pPr>
            <w:r w:rsidRPr="00FA6BD6">
              <w:rPr>
                <w:rFonts w:eastAsiaTheme="minorEastAsia" w:cs="Arial"/>
                <w:b/>
                <w:bCs/>
                <w:spacing w:val="-2"/>
                <w:sz w:val="22"/>
                <w:lang w:eastAsia="en-GB"/>
              </w:rPr>
              <w:t>H</w:t>
            </w:r>
            <w:r w:rsidRPr="00FA6BD6">
              <w:rPr>
                <w:rFonts w:eastAsiaTheme="minorEastAsia" w:cs="Arial"/>
                <w:b/>
                <w:bCs/>
                <w:sz w:val="22"/>
                <w:lang w:eastAsia="en-GB"/>
              </w:rPr>
              <w:t>ig</w:t>
            </w:r>
            <w:r w:rsidRPr="00FA6BD6">
              <w:rPr>
                <w:rFonts w:eastAsiaTheme="minorEastAsia" w:cs="Arial"/>
                <w:b/>
                <w:bCs/>
                <w:spacing w:val="-2"/>
                <w:sz w:val="22"/>
                <w:lang w:eastAsia="en-GB"/>
              </w:rPr>
              <w:t>h</w:t>
            </w:r>
            <w:r w:rsidRPr="00FA6BD6">
              <w:rPr>
                <w:rFonts w:eastAsiaTheme="minorEastAsia" w:cs="Arial"/>
                <w:b/>
                <w:bCs/>
                <w:sz w:val="22"/>
                <w:lang w:eastAsia="en-GB"/>
              </w:rPr>
              <w:t>er</w:t>
            </w:r>
            <w:r w:rsidRPr="00FA6BD6">
              <w:rPr>
                <w:rFonts w:eastAsiaTheme="minorEastAsia" w:cs="Arial"/>
                <w:b/>
                <w:bCs/>
                <w:spacing w:val="1"/>
                <w:sz w:val="22"/>
                <w:lang w:eastAsia="en-GB"/>
              </w:rPr>
              <w:t xml:space="preserve"> </w:t>
            </w:r>
            <w:r w:rsidRPr="00FA6BD6">
              <w:rPr>
                <w:rFonts w:eastAsiaTheme="minorEastAsia" w:cs="Arial"/>
                <w:b/>
                <w:bCs/>
                <w:sz w:val="22"/>
                <w:lang w:eastAsia="en-GB"/>
              </w:rPr>
              <w:t>e</w:t>
            </w:r>
            <w:r w:rsidRPr="00FA6BD6">
              <w:rPr>
                <w:rFonts w:eastAsiaTheme="minorEastAsia" w:cs="Arial"/>
                <w:b/>
                <w:bCs/>
                <w:spacing w:val="-1"/>
                <w:sz w:val="22"/>
                <w:lang w:eastAsia="en-GB"/>
              </w:rPr>
              <w:t>d</w:t>
            </w:r>
            <w:r w:rsidRPr="00FA6BD6">
              <w:rPr>
                <w:rFonts w:eastAsiaTheme="minorEastAsia" w:cs="Arial"/>
                <w:b/>
                <w:bCs/>
                <w:sz w:val="22"/>
                <w:lang w:eastAsia="en-GB"/>
              </w:rPr>
              <w:t>u</w:t>
            </w:r>
            <w:r w:rsidRPr="00FA6BD6">
              <w:rPr>
                <w:rFonts w:eastAsiaTheme="minorEastAsia" w:cs="Arial"/>
                <w:b/>
                <w:bCs/>
                <w:spacing w:val="-1"/>
                <w:sz w:val="22"/>
                <w:lang w:eastAsia="en-GB"/>
              </w:rPr>
              <w:t>c</w:t>
            </w:r>
            <w:r w:rsidRPr="00FA6BD6">
              <w:rPr>
                <w:rFonts w:eastAsiaTheme="minorEastAsia" w:cs="Arial"/>
                <w:b/>
                <w:bCs/>
                <w:spacing w:val="-3"/>
                <w:sz w:val="22"/>
                <w:lang w:eastAsia="en-GB"/>
              </w:rPr>
              <w:t>a</w:t>
            </w:r>
            <w:r w:rsidRPr="00FA6BD6">
              <w:rPr>
                <w:rFonts w:eastAsiaTheme="minorEastAsia" w:cs="Arial"/>
                <w:b/>
                <w:bCs/>
                <w:sz w:val="22"/>
                <w:lang w:eastAsia="en-GB"/>
              </w:rPr>
              <w:t>tion</w:t>
            </w:r>
            <w:r w:rsidRPr="00FA6BD6">
              <w:rPr>
                <w:rFonts w:eastAsiaTheme="minorEastAsia" w:cs="Arial"/>
                <w:b/>
                <w:bCs/>
                <w:spacing w:val="-3"/>
                <w:sz w:val="22"/>
                <w:lang w:eastAsia="en-GB"/>
              </w:rPr>
              <w:t xml:space="preserve"> </w:t>
            </w:r>
            <w:r w:rsidRPr="00FA6BD6">
              <w:rPr>
                <w:rFonts w:eastAsiaTheme="minorEastAsia" w:cs="Arial"/>
                <w:b/>
                <w:bCs/>
                <w:sz w:val="22"/>
                <w:lang w:eastAsia="en-GB"/>
              </w:rPr>
              <w:t>b</w:t>
            </w:r>
            <w:r w:rsidRPr="00FA6BD6">
              <w:rPr>
                <w:rFonts w:eastAsiaTheme="minorEastAsia" w:cs="Arial"/>
                <w:b/>
                <w:bCs/>
                <w:spacing w:val="-2"/>
                <w:sz w:val="22"/>
                <w:lang w:eastAsia="en-GB"/>
              </w:rPr>
              <w:t>o</w:t>
            </w:r>
            <w:r w:rsidRPr="00FA6BD6">
              <w:rPr>
                <w:rFonts w:eastAsiaTheme="minorEastAsia" w:cs="Arial"/>
                <w:b/>
                <w:bCs/>
                <w:sz w:val="22"/>
                <w:lang w:eastAsia="en-GB"/>
              </w:rPr>
              <w:t>dy</w:t>
            </w:r>
          </w:p>
        </w:tc>
      </w:tr>
      <w:tr w:rsidR="00FA6BD6" w:rsidTr="00E95C28">
        <w:trPr>
          <w:trHeight w:val="567"/>
        </w:trPr>
        <w:tc>
          <w:tcPr>
            <w:tcW w:w="3405" w:type="dxa"/>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FCDE5"/>
          </w:tcPr>
          <w:p w:rsidR="00FA6BD6" w:rsidRPr="00AA60E8" w:rsidRDefault="00FA6BD6" w:rsidP="00D8768C">
            <w:pPr>
              <w:pStyle w:val="Parabeforeanother"/>
            </w:pPr>
          </w:p>
        </w:tc>
        <w:tc>
          <w:tcPr>
            <w:tcW w:w="537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FCDE5"/>
          </w:tcPr>
          <w:p w:rsidR="00337452" w:rsidRDefault="00FA6BD6" w:rsidP="00D8768C">
            <w:pPr>
              <w:pStyle w:val="Bullet-followedbyothers"/>
              <w:rPr>
                <w:lang w:eastAsia="en-GB"/>
              </w:rPr>
            </w:pPr>
            <w:r w:rsidRPr="00FA6BD6">
              <w:rPr>
                <w:spacing w:val="4"/>
                <w:lang w:eastAsia="en-GB"/>
              </w:rPr>
              <w:t>W</w:t>
            </w:r>
            <w:r w:rsidRPr="00FA6BD6">
              <w:rPr>
                <w:spacing w:val="-3"/>
                <w:lang w:eastAsia="en-GB"/>
              </w:rPr>
              <w:t>o</w:t>
            </w:r>
            <w:r w:rsidRPr="00FA6BD6">
              <w:rPr>
                <w:spacing w:val="-2"/>
                <w:lang w:eastAsia="en-GB"/>
              </w:rPr>
              <w:t>m</w:t>
            </w:r>
            <w:r w:rsidRPr="00FA6BD6">
              <w:rPr>
                <w:lang w:eastAsia="en-GB"/>
              </w:rPr>
              <w:t>en</w:t>
            </w:r>
            <w:r w:rsidRPr="00FA6BD6">
              <w:rPr>
                <w:spacing w:val="-2"/>
                <w:lang w:eastAsia="en-GB"/>
              </w:rPr>
              <w:t xml:space="preserve"> </w:t>
            </w:r>
            <w:r w:rsidRPr="00FA6BD6">
              <w:rPr>
                <w:lang w:eastAsia="en-GB"/>
              </w:rPr>
              <w:t>h</w:t>
            </w:r>
            <w:r w:rsidRPr="00FA6BD6">
              <w:rPr>
                <w:spacing w:val="-1"/>
                <w:lang w:eastAsia="en-GB"/>
              </w:rPr>
              <w:t>a</w:t>
            </w:r>
            <w:r w:rsidRPr="00FA6BD6">
              <w:rPr>
                <w:spacing w:val="-3"/>
                <w:lang w:eastAsia="en-GB"/>
              </w:rPr>
              <w:t>v</w:t>
            </w:r>
            <w:r w:rsidRPr="00FA6BD6">
              <w:rPr>
                <w:lang w:eastAsia="en-GB"/>
              </w:rPr>
              <w:t xml:space="preserve">e </w:t>
            </w:r>
            <w:r w:rsidRPr="00FA6BD6">
              <w:rPr>
                <w:spacing w:val="1"/>
                <w:lang w:eastAsia="en-GB"/>
              </w:rPr>
              <w:t>m</w:t>
            </w:r>
            <w:r w:rsidRPr="00FA6BD6">
              <w:rPr>
                <w:spacing w:val="-3"/>
                <w:lang w:eastAsia="en-GB"/>
              </w:rPr>
              <w:t>o</w:t>
            </w:r>
            <w:r w:rsidRPr="00FA6BD6">
              <w:rPr>
                <w:lang w:eastAsia="en-GB"/>
              </w:rPr>
              <w:t>re pos</w:t>
            </w:r>
            <w:r w:rsidRPr="00FA6BD6">
              <w:rPr>
                <w:spacing w:val="-2"/>
                <w:lang w:eastAsia="en-GB"/>
              </w:rPr>
              <w:t>i</w:t>
            </w:r>
            <w:r w:rsidRPr="00FA6BD6">
              <w:rPr>
                <w:lang w:eastAsia="en-GB"/>
              </w:rPr>
              <w:t>t</w:t>
            </w:r>
            <w:r w:rsidRPr="00FA6BD6">
              <w:rPr>
                <w:spacing w:val="-4"/>
                <w:lang w:eastAsia="en-GB"/>
              </w:rPr>
              <w:t>i</w:t>
            </w:r>
            <w:r w:rsidRPr="00FA6BD6">
              <w:rPr>
                <w:spacing w:val="-3"/>
                <w:lang w:eastAsia="en-GB"/>
              </w:rPr>
              <w:t>v</w:t>
            </w:r>
            <w:r w:rsidRPr="00FA6BD6">
              <w:rPr>
                <w:lang w:eastAsia="en-GB"/>
              </w:rPr>
              <w:t>e a</w:t>
            </w:r>
            <w:r w:rsidRPr="00FA6BD6">
              <w:rPr>
                <w:spacing w:val="1"/>
                <w:lang w:eastAsia="en-GB"/>
              </w:rPr>
              <w:t>t</w:t>
            </w:r>
            <w:r w:rsidRPr="00FA6BD6">
              <w:rPr>
                <w:lang w:eastAsia="en-GB"/>
              </w:rPr>
              <w:t>t</w:t>
            </w:r>
            <w:r w:rsidRPr="00FA6BD6">
              <w:rPr>
                <w:spacing w:val="-2"/>
                <w:lang w:eastAsia="en-GB"/>
              </w:rPr>
              <w:t>i</w:t>
            </w:r>
            <w:r w:rsidRPr="00FA6BD6">
              <w:rPr>
                <w:lang w:eastAsia="en-GB"/>
              </w:rPr>
              <w:t>tu</w:t>
            </w:r>
            <w:r w:rsidRPr="00FA6BD6">
              <w:rPr>
                <w:spacing w:val="-1"/>
                <w:lang w:eastAsia="en-GB"/>
              </w:rPr>
              <w:t>d</w:t>
            </w:r>
            <w:r w:rsidRPr="00FA6BD6">
              <w:rPr>
                <w:lang w:eastAsia="en-GB"/>
              </w:rPr>
              <w:t>es</w:t>
            </w:r>
            <w:r w:rsidRPr="00FA6BD6">
              <w:rPr>
                <w:spacing w:val="-2"/>
                <w:lang w:eastAsia="en-GB"/>
              </w:rPr>
              <w:t xml:space="preserve"> </w:t>
            </w:r>
            <w:r w:rsidRPr="00FA6BD6">
              <w:rPr>
                <w:lang w:eastAsia="en-GB"/>
              </w:rPr>
              <w:t>to</w:t>
            </w:r>
            <w:r w:rsidRPr="00FA6BD6">
              <w:rPr>
                <w:spacing w:val="-2"/>
                <w:lang w:eastAsia="en-GB"/>
              </w:rPr>
              <w:t xml:space="preserve"> </w:t>
            </w:r>
            <w:r w:rsidRPr="00FA6BD6">
              <w:rPr>
                <w:lang w:eastAsia="en-GB"/>
              </w:rPr>
              <w:t>a c</w:t>
            </w:r>
            <w:r w:rsidRPr="00FA6BD6">
              <w:rPr>
                <w:spacing w:val="-3"/>
                <w:lang w:eastAsia="en-GB"/>
              </w:rPr>
              <w:t>a</w:t>
            </w:r>
            <w:r w:rsidRPr="00FA6BD6">
              <w:rPr>
                <w:lang w:eastAsia="en-GB"/>
              </w:rPr>
              <w:t>re</w:t>
            </w:r>
            <w:r w:rsidRPr="00FA6BD6">
              <w:rPr>
                <w:spacing w:val="-1"/>
                <w:lang w:eastAsia="en-GB"/>
              </w:rPr>
              <w:t>e</w:t>
            </w:r>
            <w:r w:rsidRPr="00FA6BD6">
              <w:rPr>
                <w:lang w:eastAsia="en-GB"/>
              </w:rPr>
              <w:t>r</w:t>
            </w:r>
            <w:r w:rsidR="00337452">
              <w:rPr>
                <w:lang w:eastAsia="en-GB"/>
              </w:rPr>
              <w:t xml:space="preserve"> </w:t>
            </w:r>
            <w:r w:rsidRPr="00337452">
              <w:rPr>
                <w:spacing w:val="-2"/>
                <w:lang w:eastAsia="en-GB"/>
              </w:rPr>
              <w:t>i</w:t>
            </w:r>
            <w:r w:rsidRPr="00337452">
              <w:rPr>
                <w:lang w:eastAsia="en-GB"/>
              </w:rPr>
              <w:t>n S</w:t>
            </w:r>
            <w:r w:rsidRPr="00337452">
              <w:rPr>
                <w:spacing w:val="-2"/>
                <w:lang w:eastAsia="en-GB"/>
              </w:rPr>
              <w:t>E</w:t>
            </w:r>
            <w:r w:rsidRPr="00337452">
              <w:rPr>
                <w:lang w:eastAsia="en-GB"/>
              </w:rPr>
              <w:t>T</w:t>
            </w:r>
          </w:p>
          <w:p w:rsidR="00337452" w:rsidRDefault="00FA6BD6" w:rsidP="00D8768C">
            <w:pPr>
              <w:pStyle w:val="Bullet-followedbyothers"/>
              <w:rPr>
                <w:lang w:eastAsia="en-GB"/>
              </w:rPr>
            </w:pPr>
            <w:r w:rsidRPr="00337452">
              <w:rPr>
                <w:spacing w:val="4"/>
                <w:lang w:eastAsia="en-GB"/>
              </w:rPr>
              <w:t>W</w:t>
            </w:r>
            <w:r w:rsidRPr="00337452">
              <w:rPr>
                <w:spacing w:val="-3"/>
                <w:lang w:eastAsia="en-GB"/>
              </w:rPr>
              <w:t>o</w:t>
            </w:r>
            <w:r w:rsidRPr="00337452">
              <w:rPr>
                <w:spacing w:val="-2"/>
                <w:lang w:eastAsia="en-GB"/>
              </w:rPr>
              <w:t>m</w:t>
            </w:r>
            <w:r w:rsidRPr="00337452">
              <w:rPr>
                <w:lang w:eastAsia="en-GB"/>
              </w:rPr>
              <w:t>en</w:t>
            </w:r>
            <w:r w:rsidRPr="00337452">
              <w:rPr>
                <w:spacing w:val="-2"/>
                <w:lang w:eastAsia="en-GB"/>
              </w:rPr>
              <w:t xml:space="preserve"> </w:t>
            </w:r>
            <w:r w:rsidRPr="00337452">
              <w:rPr>
                <w:lang w:eastAsia="en-GB"/>
              </w:rPr>
              <w:t>h</w:t>
            </w:r>
            <w:r w:rsidRPr="00337452">
              <w:rPr>
                <w:spacing w:val="-1"/>
                <w:lang w:eastAsia="en-GB"/>
              </w:rPr>
              <w:t>a</w:t>
            </w:r>
            <w:r w:rsidRPr="00337452">
              <w:rPr>
                <w:spacing w:val="-3"/>
                <w:lang w:eastAsia="en-GB"/>
              </w:rPr>
              <w:t>v</w:t>
            </w:r>
            <w:r w:rsidRPr="00337452">
              <w:rPr>
                <w:lang w:eastAsia="en-GB"/>
              </w:rPr>
              <w:t>e i</w:t>
            </w:r>
            <w:r w:rsidRPr="00337452">
              <w:rPr>
                <w:spacing w:val="-1"/>
                <w:lang w:eastAsia="en-GB"/>
              </w:rPr>
              <w:t>n</w:t>
            </w:r>
            <w:r w:rsidRPr="00337452">
              <w:rPr>
                <w:lang w:eastAsia="en-GB"/>
              </w:rPr>
              <w:t>cre</w:t>
            </w:r>
            <w:r w:rsidRPr="00337452">
              <w:rPr>
                <w:spacing w:val="-1"/>
                <w:lang w:eastAsia="en-GB"/>
              </w:rPr>
              <w:t>a</w:t>
            </w:r>
            <w:r w:rsidRPr="00337452">
              <w:rPr>
                <w:lang w:eastAsia="en-GB"/>
              </w:rPr>
              <w:t>sed</w:t>
            </w:r>
            <w:r w:rsidRPr="00337452">
              <w:rPr>
                <w:spacing w:val="-2"/>
                <w:lang w:eastAsia="en-GB"/>
              </w:rPr>
              <w:t xml:space="preserve"> </w:t>
            </w:r>
            <w:r w:rsidRPr="00337452">
              <w:rPr>
                <w:lang w:eastAsia="en-GB"/>
              </w:rPr>
              <w:t>a</w:t>
            </w:r>
            <w:r w:rsidRPr="00337452">
              <w:rPr>
                <w:spacing w:val="-4"/>
                <w:lang w:eastAsia="en-GB"/>
              </w:rPr>
              <w:t>w</w:t>
            </w:r>
            <w:r w:rsidRPr="00337452">
              <w:rPr>
                <w:lang w:eastAsia="en-GB"/>
              </w:rPr>
              <w:t xml:space="preserve">areness </w:t>
            </w:r>
            <w:r w:rsidRPr="00337452">
              <w:rPr>
                <w:spacing w:val="-3"/>
                <w:lang w:eastAsia="en-GB"/>
              </w:rPr>
              <w:t>o</w:t>
            </w:r>
            <w:r w:rsidRPr="00337452">
              <w:rPr>
                <w:lang w:eastAsia="en-GB"/>
              </w:rPr>
              <w:t>f</w:t>
            </w:r>
            <w:r w:rsidRPr="00337452">
              <w:rPr>
                <w:spacing w:val="4"/>
                <w:lang w:eastAsia="en-GB"/>
              </w:rPr>
              <w:t xml:space="preserve"> </w:t>
            </w:r>
            <w:r w:rsidRPr="00337452">
              <w:rPr>
                <w:spacing w:val="-1"/>
                <w:lang w:eastAsia="en-GB"/>
              </w:rPr>
              <w:t>S</w:t>
            </w:r>
            <w:r w:rsidRPr="00337452">
              <w:rPr>
                <w:spacing w:val="-4"/>
                <w:lang w:eastAsia="en-GB"/>
              </w:rPr>
              <w:t>E</w:t>
            </w:r>
            <w:r w:rsidRPr="00337452">
              <w:rPr>
                <w:lang w:eastAsia="en-GB"/>
              </w:rPr>
              <w:t>T tra</w:t>
            </w:r>
            <w:r w:rsidRPr="00337452">
              <w:rPr>
                <w:spacing w:val="-2"/>
                <w:lang w:eastAsia="en-GB"/>
              </w:rPr>
              <w:t>i</w:t>
            </w:r>
            <w:r w:rsidRPr="00337452">
              <w:rPr>
                <w:lang w:eastAsia="en-GB"/>
              </w:rPr>
              <w:t>n</w:t>
            </w:r>
            <w:r w:rsidRPr="00337452">
              <w:rPr>
                <w:spacing w:val="-2"/>
                <w:lang w:eastAsia="en-GB"/>
              </w:rPr>
              <w:t>i</w:t>
            </w:r>
            <w:r w:rsidRPr="00337452">
              <w:rPr>
                <w:lang w:eastAsia="en-GB"/>
              </w:rPr>
              <w:t>ng o</w:t>
            </w:r>
            <w:r w:rsidRPr="00337452">
              <w:rPr>
                <w:spacing w:val="-1"/>
                <w:lang w:eastAsia="en-GB"/>
              </w:rPr>
              <w:t>p</w:t>
            </w:r>
            <w:r w:rsidRPr="00337452">
              <w:rPr>
                <w:lang w:eastAsia="en-GB"/>
              </w:rPr>
              <w:t>p</w:t>
            </w:r>
            <w:r w:rsidRPr="00337452">
              <w:rPr>
                <w:spacing w:val="-1"/>
                <w:lang w:eastAsia="en-GB"/>
              </w:rPr>
              <w:t>o</w:t>
            </w:r>
            <w:r w:rsidRPr="00337452">
              <w:rPr>
                <w:spacing w:val="-2"/>
                <w:lang w:eastAsia="en-GB"/>
              </w:rPr>
              <w:t>r</w:t>
            </w:r>
            <w:r w:rsidRPr="00337452">
              <w:rPr>
                <w:lang w:eastAsia="en-GB"/>
              </w:rPr>
              <w:t>tu</w:t>
            </w:r>
            <w:r w:rsidRPr="00337452">
              <w:rPr>
                <w:spacing w:val="-1"/>
                <w:lang w:eastAsia="en-GB"/>
              </w:rPr>
              <w:t>n</w:t>
            </w:r>
            <w:r w:rsidRPr="00337452">
              <w:rPr>
                <w:spacing w:val="-2"/>
                <w:lang w:eastAsia="en-GB"/>
              </w:rPr>
              <w:t>i</w:t>
            </w:r>
            <w:r w:rsidRPr="00337452">
              <w:rPr>
                <w:lang w:eastAsia="en-GB"/>
              </w:rPr>
              <w:t>t</w:t>
            </w:r>
            <w:r w:rsidRPr="00337452">
              <w:rPr>
                <w:spacing w:val="-2"/>
                <w:lang w:eastAsia="en-GB"/>
              </w:rPr>
              <w:t>i</w:t>
            </w:r>
            <w:r w:rsidRPr="00337452">
              <w:rPr>
                <w:lang w:eastAsia="en-GB"/>
              </w:rPr>
              <w:t>es</w:t>
            </w:r>
          </w:p>
          <w:p w:rsidR="00FA6BD6" w:rsidRPr="00337452" w:rsidRDefault="00FA6BD6" w:rsidP="00D8768C">
            <w:pPr>
              <w:pStyle w:val="Bullet-followedbyothers"/>
              <w:rPr>
                <w:lang w:eastAsia="en-GB"/>
              </w:rPr>
            </w:pPr>
            <w:r w:rsidRPr="00337452">
              <w:rPr>
                <w:spacing w:val="-1"/>
                <w:lang w:eastAsia="en-GB"/>
              </w:rPr>
              <w:t>E</w:t>
            </w:r>
            <w:r w:rsidRPr="00337452">
              <w:rPr>
                <w:lang w:eastAsia="en-GB"/>
              </w:rPr>
              <w:t>d</w:t>
            </w:r>
            <w:r w:rsidRPr="00337452">
              <w:rPr>
                <w:spacing w:val="-1"/>
                <w:lang w:eastAsia="en-GB"/>
              </w:rPr>
              <w:t>u</w:t>
            </w:r>
            <w:r w:rsidRPr="00337452">
              <w:rPr>
                <w:lang w:eastAsia="en-GB"/>
              </w:rPr>
              <w:t>cati</w:t>
            </w:r>
            <w:r w:rsidRPr="00337452">
              <w:rPr>
                <w:spacing w:val="-1"/>
                <w:lang w:eastAsia="en-GB"/>
              </w:rPr>
              <w:t>o</w:t>
            </w:r>
            <w:r w:rsidRPr="00337452">
              <w:rPr>
                <w:lang w:eastAsia="en-GB"/>
              </w:rPr>
              <w:t>n and</w:t>
            </w:r>
            <w:r w:rsidRPr="00337452">
              <w:rPr>
                <w:spacing w:val="-2"/>
                <w:lang w:eastAsia="en-GB"/>
              </w:rPr>
              <w:t xml:space="preserve"> </w:t>
            </w:r>
            <w:r w:rsidRPr="00337452">
              <w:rPr>
                <w:lang w:eastAsia="en-GB"/>
              </w:rPr>
              <w:t>care</w:t>
            </w:r>
            <w:r w:rsidRPr="00337452">
              <w:rPr>
                <w:spacing w:val="-3"/>
                <w:lang w:eastAsia="en-GB"/>
              </w:rPr>
              <w:t>e</w:t>
            </w:r>
            <w:r w:rsidRPr="00337452">
              <w:rPr>
                <w:lang w:eastAsia="en-GB"/>
              </w:rPr>
              <w:t>rs</w:t>
            </w:r>
            <w:r w:rsidRPr="00337452">
              <w:rPr>
                <w:spacing w:val="1"/>
                <w:lang w:eastAsia="en-GB"/>
              </w:rPr>
              <w:t xml:space="preserve"> </w:t>
            </w:r>
            <w:r w:rsidRPr="00337452">
              <w:rPr>
                <w:spacing w:val="-3"/>
                <w:lang w:eastAsia="en-GB"/>
              </w:rPr>
              <w:t>p</w:t>
            </w:r>
            <w:r w:rsidRPr="00337452">
              <w:rPr>
                <w:lang w:eastAsia="en-GB"/>
              </w:rPr>
              <w:t>r</w:t>
            </w:r>
            <w:r w:rsidRPr="00337452">
              <w:rPr>
                <w:spacing w:val="-3"/>
                <w:lang w:eastAsia="en-GB"/>
              </w:rPr>
              <w:t>o</w:t>
            </w:r>
            <w:r w:rsidRPr="00337452">
              <w:rPr>
                <w:spacing w:val="3"/>
                <w:lang w:eastAsia="en-GB"/>
              </w:rPr>
              <w:t>f</w:t>
            </w:r>
            <w:r w:rsidRPr="00337452">
              <w:rPr>
                <w:lang w:eastAsia="en-GB"/>
              </w:rPr>
              <w:t>ess</w:t>
            </w:r>
            <w:r w:rsidRPr="00337452">
              <w:rPr>
                <w:spacing w:val="-2"/>
                <w:lang w:eastAsia="en-GB"/>
              </w:rPr>
              <w:t>i</w:t>
            </w:r>
            <w:r w:rsidRPr="00337452">
              <w:rPr>
                <w:lang w:eastAsia="en-GB"/>
              </w:rPr>
              <w:t>o</w:t>
            </w:r>
            <w:r w:rsidRPr="00337452">
              <w:rPr>
                <w:spacing w:val="-1"/>
                <w:lang w:eastAsia="en-GB"/>
              </w:rPr>
              <w:t>n</w:t>
            </w:r>
            <w:r w:rsidRPr="00337452">
              <w:rPr>
                <w:lang w:eastAsia="en-GB"/>
              </w:rPr>
              <w:t>a</w:t>
            </w:r>
            <w:r w:rsidRPr="00337452">
              <w:rPr>
                <w:spacing w:val="-2"/>
                <w:lang w:eastAsia="en-GB"/>
              </w:rPr>
              <w:t>l</w:t>
            </w:r>
            <w:r w:rsidRPr="00337452">
              <w:rPr>
                <w:lang w:eastAsia="en-GB"/>
              </w:rPr>
              <w:t>s</w:t>
            </w:r>
            <w:r w:rsidRPr="00337452">
              <w:rPr>
                <w:spacing w:val="1"/>
                <w:lang w:eastAsia="en-GB"/>
              </w:rPr>
              <w:t xml:space="preserve"> </w:t>
            </w:r>
            <w:r w:rsidRPr="00337452">
              <w:rPr>
                <w:lang w:eastAsia="en-GB"/>
              </w:rPr>
              <w:t>h</w:t>
            </w:r>
            <w:r w:rsidRPr="00337452">
              <w:rPr>
                <w:spacing w:val="-1"/>
                <w:lang w:eastAsia="en-GB"/>
              </w:rPr>
              <w:t>a</w:t>
            </w:r>
            <w:r w:rsidRPr="00337452">
              <w:rPr>
                <w:spacing w:val="-3"/>
                <w:lang w:eastAsia="en-GB"/>
              </w:rPr>
              <w:t>v</w:t>
            </w:r>
            <w:r w:rsidRPr="00337452">
              <w:rPr>
                <w:lang w:eastAsia="en-GB"/>
              </w:rPr>
              <w:t xml:space="preserve">e </w:t>
            </w:r>
            <w:r w:rsidRPr="00337452">
              <w:rPr>
                <w:spacing w:val="-2"/>
                <w:lang w:eastAsia="en-GB"/>
              </w:rPr>
              <w:t>i</w:t>
            </w:r>
            <w:r w:rsidRPr="00337452">
              <w:rPr>
                <w:lang w:eastAsia="en-GB"/>
              </w:rPr>
              <w:t>ncreased co</w:t>
            </w:r>
            <w:r w:rsidRPr="00337452">
              <w:rPr>
                <w:spacing w:val="-4"/>
                <w:lang w:eastAsia="en-GB"/>
              </w:rPr>
              <w:t>n</w:t>
            </w:r>
            <w:r w:rsidRPr="00337452">
              <w:rPr>
                <w:spacing w:val="3"/>
                <w:lang w:eastAsia="en-GB"/>
              </w:rPr>
              <w:t>f</w:t>
            </w:r>
            <w:r w:rsidRPr="00337452">
              <w:rPr>
                <w:spacing w:val="-2"/>
                <w:lang w:eastAsia="en-GB"/>
              </w:rPr>
              <w:t>i</w:t>
            </w:r>
            <w:r w:rsidRPr="00337452">
              <w:rPr>
                <w:lang w:eastAsia="en-GB"/>
              </w:rPr>
              <w:t>d</w:t>
            </w:r>
            <w:r w:rsidRPr="00337452">
              <w:rPr>
                <w:spacing w:val="-1"/>
                <w:lang w:eastAsia="en-GB"/>
              </w:rPr>
              <w:t>e</w:t>
            </w:r>
            <w:r w:rsidRPr="00337452">
              <w:rPr>
                <w:spacing w:val="-3"/>
                <w:lang w:eastAsia="en-GB"/>
              </w:rPr>
              <w:t>n</w:t>
            </w:r>
            <w:r w:rsidRPr="00337452">
              <w:rPr>
                <w:lang w:eastAsia="en-GB"/>
              </w:rPr>
              <w:t>ce in</w:t>
            </w:r>
            <w:r w:rsidRPr="00337452">
              <w:rPr>
                <w:spacing w:val="-2"/>
                <w:lang w:eastAsia="en-GB"/>
              </w:rPr>
              <w:t xml:space="preserve"> </w:t>
            </w:r>
            <w:r w:rsidRPr="00337452">
              <w:rPr>
                <w:lang w:eastAsia="en-GB"/>
              </w:rPr>
              <w:t>h</w:t>
            </w:r>
            <w:r w:rsidRPr="00337452">
              <w:rPr>
                <w:spacing w:val="-1"/>
                <w:lang w:eastAsia="en-GB"/>
              </w:rPr>
              <w:t>o</w:t>
            </w:r>
            <w:r w:rsidRPr="00337452">
              <w:rPr>
                <w:lang w:eastAsia="en-GB"/>
              </w:rPr>
              <w:t>w</w:t>
            </w:r>
            <w:r w:rsidRPr="00337452">
              <w:rPr>
                <w:spacing w:val="-3"/>
                <w:lang w:eastAsia="en-GB"/>
              </w:rPr>
              <w:t xml:space="preserve"> </w:t>
            </w:r>
            <w:r w:rsidRPr="00337452">
              <w:rPr>
                <w:lang w:eastAsia="en-GB"/>
              </w:rPr>
              <w:t xml:space="preserve">to </w:t>
            </w:r>
            <w:r w:rsidRPr="00337452">
              <w:rPr>
                <w:spacing w:val="1"/>
                <w:lang w:eastAsia="en-GB"/>
              </w:rPr>
              <w:t>t</w:t>
            </w:r>
            <w:r w:rsidRPr="00337452">
              <w:rPr>
                <w:lang w:eastAsia="en-GB"/>
              </w:rPr>
              <w:t>a</w:t>
            </w:r>
            <w:r w:rsidRPr="00337452">
              <w:rPr>
                <w:spacing w:val="-3"/>
                <w:lang w:eastAsia="en-GB"/>
              </w:rPr>
              <w:t>c</w:t>
            </w:r>
            <w:r w:rsidRPr="00337452">
              <w:rPr>
                <w:spacing w:val="2"/>
                <w:lang w:eastAsia="en-GB"/>
              </w:rPr>
              <w:t>k</w:t>
            </w:r>
            <w:r w:rsidRPr="00337452">
              <w:rPr>
                <w:spacing w:val="-2"/>
                <w:lang w:eastAsia="en-GB"/>
              </w:rPr>
              <w:t>l</w:t>
            </w:r>
            <w:r w:rsidRPr="00337452">
              <w:rPr>
                <w:lang w:eastAsia="en-GB"/>
              </w:rPr>
              <w:t>e</w:t>
            </w:r>
            <w:r w:rsidRPr="00337452">
              <w:rPr>
                <w:spacing w:val="-2"/>
                <w:lang w:eastAsia="en-GB"/>
              </w:rPr>
              <w:t xml:space="preserve"> </w:t>
            </w:r>
            <w:r w:rsidRPr="00337452">
              <w:rPr>
                <w:lang w:eastAsia="en-GB"/>
              </w:rPr>
              <w:t>g</w:t>
            </w:r>
            <w:r w:rsidRPr="00337452">
              <w:rPr>
                <w:spacing w:val="-1"/>
                <w:lang w:eastAsia="en-GB"/>
              </w:rPr>
              <w:t>e</w:t>
            </w:r>
            <w:r w:rsidRPr="00337452">
              <w:rPr>
                <w:lang w:eastAsia="en-GB"/>
              </w:rPr>
              <w:t>n</w:t>
            </w:r>
            <w:r w:rsidRPr="00337452">
              <w:rPr>
                <w:spacing w:val="-1"/>
                <w:lang w:eastAsia="en-GB"/>
              </w:rPr>
              <w:t>d</w:t>
            </w:r>
            <w:r w:rsidRPr="00337452">
              <w:rPr>
                <w:lang w:eastAsia="en-GB"/>
              </w:rPr>
              <w:t>er se</w:t>
            </w:r>
            <w:r w:rsidRPr="00337452">
              <w:rPr>
                <w:spacing w:val="-1"/>
                <w:lang w:eastAsia="en-GB"/>
              </w:rPr>
              <w:t>g</w:t>
            </w:r>
            <w:r w:rsidRPr="00337452">
              <w:rPr>
                <w:lang w:eastAsia="en-GB"/>
              </w:rPr>
              <w:t>r</w:t>
            </w:r>
            <w:r w:rsidRPr="00337452">
              <w:rPr>
                <w:spacing w:val="-3"/>
                <w:lang w:eastAsia="en-GB"/>
              </w:rPr>
              <w:t>e</w:t>
            </w:r>
            <w:r w:rsidRPr="00337452">
              <w:rPr>
                <w:spacing w:val="1"/>
                <w:lang w:eastAsia="en-GB"/>
              </w:rPr>
              <w:t>g</w:t>
            </w:r>
            <w:r w:rsidRPr="00337452">
              <w:rPr>
                <w:lang w:eastAsia="en-GB"/>
              </w:rPr>
              <w:t>ati</w:t>
            </w:r>
            <w:r w:rsidRPr="00337452">
              <w:rPr>
                <w:spacing w:val="-1"/>
                <w:lang w:eastAsia="en-GB"/>
              </w:rPr>
              <w:t>o</w:t>
            </w:r>
            <w:r w:rsidRPr="00337452">
              <w:rPr>
                <w:lang w:eastAsia="en-GB"/>
              </w:rPr>
              <w:t>n</w:t>
            </w:r>
          </w:p>
          <w:p w:rsidR="00FA6BD6" w:rsidRPr="00337452" w:rsidRDefault="00FA6BD6" w:rsidP="00D8768C">
            <w:pPr>
              <w:pStyle w:val="Bullet-followedbyothers"/>
              <w:rPr>
                <w:lang w:eastAsia="en-GB"/>
              </w:rPr>
            </w:pPr>
            <w:r w:rsidRPr="00FA6BD6">
              <w:rPr>
                <w:spacing w:val="-1"/>
                <w:lang w:eastAsia="en-GB"/>
              </w:rPr>
              <w:t>E</w:t>
            </w:r>
            <w:r w:rsidRPr="00FA6BD6">
              <w:rPr>
                <w:lang w:eastAsia="en-GB"/>
              </w:rPr>
              <w:t>d</w:t>
            </w:r>
            <w:r w:rsidRPr="00FA6BD6">
              <w:rPr>
                <w:spacing w:val="-1"/>
                <w:lang w:eastAsia="en-GB"/>
              </w:rPr>
              <w:t>u</w:t>
            </w:r>
            <w:r w:rsidRPr="00FA6BD6">
              <w:rPr>
                <w:lang w:eastAsia="en-GB"/>
              </w:rPr>
              <w:t>cati</w:t>
            </w:r>
            <w:r w:rsidRPr="00FA6BD6">
              <w:rPr>
                <w:spacing w:val="-1"/>
                <w:lang w:eastAsia="en-GB"/>
              </w:rPr>
              <w:t>o</w:t>
            </w:r>
            <w:r w:rsidRPr="00FA6BD6">
              <w:rPr>
                <w:lang w:eastAsia="en-GB"/>
              </w:rPr>
              <w:t>n and</w:t>
            </w:r>
            <w:r w:rsidRPr="00FA6BD6">
              <w:rPr>
                <w:spacing w:val="-2"/>
                <w:lang w:eastAsia="en-GB"/>
              </w:rPr>
              <w:t xml:space="preserve"> </w:t>
            </w:r>
            <w:r w:rsidRPr="00FA6BD6">
              <w:rPr>
                <w:lang w:eastAsia="en-GB"/>
              </w:rPr>
              <w:t>care</w:t>
            </w:r>
            <w:r w:rsidRPr="00FA6BD6">
              <w:rPr>
                <w:spacing w:val="-3"/>
                <w:lang w:eastAsia="en-GB"/>
              </w:rPr>
              <w:t>e</w:t>
            </w:r>
            <w:r w:rsidRPr="00FA6BD6">
              <w:rPr>
                <w:lang w:eastAsia="en-GB"/>
              </w:rPr>
              <w:t>rs</w:t>
            </w:r>
            <w:r w:rsidRPr="00FA6BD6">
              <w:rPr>
                <w:spacing w:val="1"/>
                <w:lang w:eastAsia="en-GB"/>
              </w:rPr>
              <w:t xml:space="preserve"> </w:t>
            </w:r>
            <w:r w:rsidRPr="00FA6BD6">
              <w:rPr>
                <w:spacing w:val="-3"/>
                <w:lang w:eastAsia="en-GB"/>
              </w:rPr>
              <w:t>p</w:t>
            </w:r>
            <w:r w:rsidRPr="00FA6BD6">
              <w:rPr>
                <w:lang w:eastAsia="en-GB"/>
              </w:rPr>
              <w:t>r</w:t>
            </w:r>
            <w:r w:rsidRPr="00FA6BD6">
              <w:rPr>
                <w:spacing w:val="-3"/>
                <w:lang w:eastAsia="en-GB"/>
              </w:rPr>
              <w:t>o</w:t>
            </w:r>
            <w:r w:rsidRPr="00FA6BD6">
              <w:rPr>
                <w:spacing w:val="3"/>
                <w:lang w:eastAsia="en-GB"/>
              </w:rPr>
              <w:t>f</w:t>
            </w:r>
            <w:r w:rsidRPr="00FA6BD6">
              <w:rPr>
                <w:lang w:eastAsia="en-GB"/>
              </w:rPr>
              <w:t>ess</w:t>
            </w:r>
            <w:r w:rsidRPr="00FA6BD6">
              <w:rPr>
                <w:spacing w:val="-2"/>
                <w:lang w:eastAsia="en-GB"/>
              </w:rPr>
              <w:t>i</w:t>
            </w:r>
            <w:r w:rsidRPr="00FA6BD6">
              <w:rPr>
                <w:lang w:eastAsia="en-GB"/>
              </w:rPr>
              <w:t>o</w:t>
            </w:r>
            <w:r w:rsidRPr="00FA6BD6">
              <w:rPr>
                <w:spacing w:val="-1"/>
                <w:lang w:eastAsia="en-GB"/>
              </w:rPr>
              <w:t>n</w:t>
            </w:r>
            <w:r w:rsidRPr="00FA6BD6">
              <w:rPr>
                <w:lang w:eastAsia="en-GB"/>
              </w:rPr>
              <w:t>a</w:t>
            </w:r>
            <w:r w:rsidRPr="00FA6BD6">
              <w:rPr>
                <w:spacing w:val="-2"/>
                <w:lang w:eastAsia="en-GB"/>
              </w:rPr>
              <w:t>l</w:t>
            </w:r>
            <w:r w:rsidRPr="00FA6BD6">
              <w:rPr>
                <w:lang w:eastAsia="en-GB"/>
              </w:rPr>
              <w:t>s</w:t>
            </w:r>
            <w:r w:rsidRPr="00FA6BD6">
              <w:rPr>
                <w:spacing w:val="1"/>
                <w:lang w:eastAsia="en-GB"/>
              </w:rPr>
              <w:t xml:space="preserve"> </w:t>
            </w:r>
            <w:r w:rsidRPr="00FA6BD6">
              <w:rPr>
                <w:lang w:eastAsia="en-GB"/>
              </w:rPr>
              <w:t>h</w:t>
            </w:r>
            <w:r w:rsidRPr="00FA6BD6">
              <w:rPr>
                <w:spacing w:val="-1"/>
                <w:lang w:eastAsia="en-GB"/>
              </w:rPr>
              <w:t>a</w:t>
            </w:r>
            <w:r w:rsidRPr="00FA6BD6">
              <w:rPr>
                <w:spacing w:val="-3"/>
                <w:lang w:eastAsia="en-GB"/>
              </w:rPr>
              <w:t>v</w:t>
            </w:r>
            <w:r w:rsidRPr="00FA6BD6">
              <w:rPr>
                <w:lang w:eastAsia="en-GB"/>
              </w:rPr>
              <w:t xml:space="preserve">e </w:t>
            </w:r>
            <w:r w:rsidRPr="00FA6BD6">
              <w:rPr>
                <w:spacing w:val="-2"/>
                <w:lang w:eastAsia="en-GB"/>
              </w:rPr>
              <w:t>i</w:t>
            </w:r>
            <w:r w:rsidRPr="00FA6BD6">
              <w:rPr>
                <w:lang w:eastAsia="en-GB"/>
              </w:rPr>
              <w:t>ncreased a</w:t>
            </w:r>
            <w:r w:rsidRPr="00FA6BD6">
              <w:rPr>
                <w:spacing w:val="-4"/>
                <w:lang w:eastAsia="en-GB"/>
              </w:rPr>
              <w:t>w</w:t>
            </w:r>
            <w:r w:rsidRPr="00FA6BD6">
              <w:rPr>
                <w:lang w:eastAsia="en-GB"/>
              </w:rPr>
              <w:t xml:space="preserve">areness </w:t>
            </w:r>
            <w:r w:rsidRPr="00FA6BD6">
              <w:rPr>
                <w:spacing w:val="-3"/>
                <w:lang w:eastAsia="en-GB"/>
              </w:rPr>
              <w:t>o</w:t>
            </w:r>
            <w:r w:rsidRPr="00FA6BD6">
              <w:rPr>
                <w:lang w:eastAsia="en-GB"/>
              </w:rPr>
              <w:t>f</w:t>
            </w:r>
            <w:r w:rsidRPr="00FA6BD6">
              <w:rPr>
                <w:spacing w:val="-1"/>
                <w:lang w:eastAsia="en-GB"/>
              </w:rPr>
              <w:t xml:space="preserve"> </w:t>
            </w:r>
            <w:r w:rsidRPr="00FA6BD6">
              <w:rPr>
                <w:spacing w:val="1"/>
                <w:lang w:eastAsia="en-GB"/>
              </w:rPr>
              <w:t>g</w:t>
            </w:r>
            <w:r w:rsidRPr="00FA6BD6">
              <w:rPr>
                <w:lang w:eastAsia="en-GB"/>
              </w:rPr>
              <w:t>e</w:t>
            </w:r>
            <w:r w:rsidRPr="00FA6BD6">
              <w:rPr>
                <w:spacing w:val="-1"/>
                <w:lang w:eastAsia="en-GB"/>
              </w:rPr>
              <w:t>n</w:t>
            </w:r>
            <w:r w:rsidRPr="00FA6BD6">
              <w:rPr>
                <w:lang w:eastAsia="en-GB"/>
              </w:rPr>
              <w:t>d</w:t>
            </w:r>
            <w:r w:rsidRPr="00FA6BD6">
              <w:rPr>
                <w:spacing w:val="-4"/>
                <w:lang w:eastAsia="en-GB"/>
              </w:rPr>
              <w:t>e</w:t>
            </w:r>
            <w:r w:rsidRPr="00FA6BD6">
              <w:rPr>
                <w:lang w:eastAsia="en-GB"/>
              </w:rPr>
              <w:t>r</w:t>
            </w:r>
            <w:r w:rsidRPr="00FA6BD6">
              <w:rPr>
                <w:spacing w:val="1"/>
                <w:lang w:eastAsia="en-GB"/>
              </w:rPr>
              <w:t xml:space="preserve"> </w:t>
            </w:r>
            <w:r w:rsidRPr="00FA6BD6">
              <w:rPr>
                <w:lang w:eastAsia="en-GB"/>
              </w:rPr>
              <w:t>s</w:t>
            </w:r>
            <w:r w:rsidRPr="00FA6BD6">
              <w:rPr>
                <w:spacing w:val="-3"/>
                <w:lang w:eastAsia="en-GB"/>
              </w:rPr>
              <w:t>e</w:t>
            </w:r>
            <w:r w:rsidRPr="00FA6BD6">
              <w:rPr>
                <w:lang w:eastAsia="en-GB"/>
              </w:rPr>
              <w:t>gr</w:t>
            </w:r>
            <w:r w:rsidRPr="00FA6BD6">
              <w:rPr>
                <w:spacing w:val="-3"/>
                <w:lang w:eastAsia="en-GB"/>
              </w:rPr>
              <w:t>e</w:t>
            </w:r>
            <w:r w:rsidRPr="00FA6BD6">
              <w:rPr>
                <w:spacing w:val="1"/>
                <w:lang w:eastAsia="en-GB"/>
              </w:rPr>
              <w:t>g</w:t>
            </w:r>
            <w:r w:rsidRPr="00FA6BD6">
              <w:rPr>
                <w:lang w:eastAsia="en-GB"/>
              </w:rPr>
              <w:t>ati</w:t>
            </w:r>
            <w:r w:rsidRPr="00FA6BD6">
              <w:rPr>
                <w:spacing w:val="-1"/>
                <w:lang w:eastAsia="en-GB"/>
              </w:rPr>
              <w:t>o</w:t>
            </w:r>
            <w:r w:rsidRPr="00FA6BD6">
              <w:rPr>
                <w:lang w:eastAsia="en-GB"/>
              </w:rPr>
              <w:t>n</w:t>
            </w:r>
            <w:r w:rsidRPr="00FA6BD6">
              <w:rPr>
                <w:spacing w:val="-2"/>
                <w:lang w:eastAsia="en-GB"/>
              </w:rPr>
              <w:t xml:space="preserve"> i</w:t>
            </w:r>
            <w:r w:rsidRPr="00FA6BD6">
              <w:rPr>
                <w:lang w:eastAsia="en-GB"/>
              </w:rPr>
              <w:t xml:space="preserve">n </w:t>
            </w:r>
            <w:r w:rsidRPr="00FA6BD6">
              <w:rPr>
                <w:spacing w:val="-1"/>
                <w:lang w:eastAsia="en-GB"/>
              </w:rPr>
              <w:t>SE</w:t>
            </w:r>
            <w:r w:rsidRPr="00FA6BD6">
              <w:rPr>
                <w:lang w:eastAsia="en-GB"/>
              </w:rPr>
              <w:t>T</w:t>
            </w:r>
            <w:r w:rsidRPr="00FA6BD6">
              <w:rPr>
                <w:spacing w:val="2"/>
                <w:lang w:eastAsia="en-GB"/>
              </w:rPr>
              <w:t xml:space="preserve"> </w:t>
            </w:r>
            <w:r w:rsidRPr="00FA6BD6">
              <w:rPr>
                <w:spacing w:val="-3"/>
                <w:lang w:eastAsia="en-GB"/>
              </w:rPr>
              <w:t>v</w:t>
            </w:r>
            <w:r w:rsidRPr="00FA6BD6">
              <w:rPr>
                <w:lang w:eastAsia="en-GB"/>
              </w:rPr>
              <w:t>oc</w:t>
            </w:r>
            <w:r w:rsidRPr="00FA6BD6">
              <w:rPr>
                <w:spacing w:val="-1"/>
                <w:lang w:eastAsia="en-GB"/>
              </w:rPr>
              <w:t>a</w:t>
            </w:r>
            <w:r w:rsidRPr="00FA6BD6">
              <w:rPr>
                <w:lang w:eastAsia="en-GB"/>
              </w:rPr>
              <w:t>t</w:t>
            </w:r>
            <w:r w:rsidRPr="00FA6BD6">
              <w:rPr>
                <w:spacing w:val="-2"/>
                <w:lang w:eastAsia="en-GB"/>
              </w:rPr>
              <w:t>i</w:t>
            </w:r>
            <w:r w:rsidRPr="00FA6BD6">
              <w:rPr>
                <w:lang w:eastAsia="en-GB"/>
              </w:rPr>
              <w:t>o</w:t>
            </w:r>
            <w:r w:rsidRPr="00FA6BD6">
              <w:rPr>
                <w:spacing w:val="-1"/>
                <w:lang w:eastAsia="en-GB"/>
              </w:rPr>
              <w:t>n</w:t>
            </w:r>
            <w:r w:rsidRPr="00FA6BD6">
              <w:rPr>
                <w:lang w:eastAsia="en-GB"/>
              </w:rPr>
              <w:t>al</w:t>
            </w:r>
            <w:r w:rsidRPr="00FA6BD6">
              <w:rPr>
                <w:spacing w:val="-1"/>
                <w:lang w:eastAsia="en-GB"/>
              </w:rPr>
              <w:t xml:space="preserve"> </w:t>
            </w:r>
            <w:r w:rsidRPr="00FA6BD6">
              <w:rPr>
                <w:spacing w:val="-2"/>
                <w:lang w:eastAsia="en-GB"/>
              </w:rPr>
              <w:t>t</w:t>
            </w:r>
            <w:r w:rsidRPr="00FA6BD6">
              <w:rPr>
                <w:lang w:eastAsia="en-GB"/>
              </w:rPr>
              <w:t>ra</w:t>
            </w:r>
            <w:r w:rsidRPr="00FA6BD6">
              <w:rPr>
                <w:spacing w:val="-2"/>
                <w:lang w:eastAsia="en-GB"/>
              </w:rPr>
              <w:t>i</w:t>
            </w:r>
            <w:r w:rsidRPr="00FA6BD6">
              <w:rPr>
                <w:lang w:eastAsia="en-GB"/>
              </w:rPr>
              <w:t>n</w:t>
            </w:r>
            <w:r w:rsidRPr="00FA6BD6">
              <w:rPr>
                <w:spacing w:val="-2"/>
                <w:lang w:eastAsia="en-GB"/>
              </w:rPr>
              <w:t>i</w:t>
            </w:r>
            <w:r w:rsidRPr="00FA6BD6">
              <w:rPr>
                <w:lang w:eastAsia="en-GB"/>
              </w:rPr>
              <w:t>ng</w:t>
            </w:r>
          </w:p>
        </w:tc>
        <w:tc>
          <w:tcPr>
            <w:tcW w:w="552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FCDE5"/>
          </w:tcPr>
          <w:p w:rsidR="00337452" w:rsidRDefault="00337452" w:rsidP="00D8768C">
            <w:pPr>
              <w:pStyle w:val="Bullet-followedbyothers"/>
            </w:pPr>
            <w:r>
              <w:rPr>
                <w:spacing w:val="4"/>
              </w:rPr>
              <w:t>W</w:t>
            </w:r>
            <w:r>
              <w:rPr>
                <w:spacing w:val="-3"/>
              </w:rPr>
              <w:t>o</w:t>
            </w:r>
            <w:r>
              <w:rPr>
                <w:spacing w:val="-2"/>
              </w:rPr>
              <w:t>m</w:t>
            </w:r>
            <w:r>
              <w:t>en</w:t>
            </w:r>
            <w:r>
              <w:rPr>
                <w:spacing w:val="-2"/>
              </w:rPr>
              <w:t xml:space="preserve"> </w:t>
            </w:r>
            <w:r>
              <w:t>stu</w:t>
            </w:r>
            <w:r>
              <w:rPr>
                <w:spacing w:val="-1"/>
              </w:rPr>
              <w:t>d</w:t>
            </w:r>
            <w:r>
              <w:t>e</w:t>
            </w:r>
            <w:r>
              <w:rPr>
                <w:spacing w:val="-4"/>
              </w:rPr>
              <w:t>n</w:t>
            </w:r>
            <w:r>
              <w:t>ts</w:t>
            </w:r>
            <w:r>
              <w:rPr>
                <w:spacing w:val="-2"/>
              </w:rPr>
              <w:t xml:space="preserve"> </w:t>
            </w:r>
            <w:r>
              <w:t>b</w:t>
            </w:r>
            <w:r>
              <w:rPr>
                <w:spacing w:val="-1"/>
              </w:rPr>
              <w:t>e</w:t>
            </w:r>
            <w:r>
              <w:rPr>
                <w:spacing w:val="-2"/>
              </w:rPr>
              <w:t>t</w:t>
            </w:r>
            <w:r>
              <w:t>ter</w:t>
            </w:r>
            <w:r>
              <w:rPr>
                <w:spacing w:val="-1"/>
              </w:rPr>
              <w:t xml:space="preserve"> </w:t>
            </w:r>
            <w:r>
              <w:rPr>
                <w:spacing w:val="-2"/>
              </w:rPr>
              <w:t>i</w:t>
            </w:r>
            <w:r>
              <w:rPr>
                <w:spacing w:val="-3"/>
              </w:rPr>
              <w:t>n</w:t>
            </w:r>
            <w:r>
              <w:rPr>
                <w:spacing w:val="3"/>
              </w:rPr>
              <w:t>f</w:t>
            </w:r>
            <w:r>
              <w:t>o</w:t>
            </w:r>
            <w:r>
              <w:rPr>
                <w:spacing w:val="-2"/>
              </w:rPr>
              <w:t>r</w:t>
            </w:r>
            <w:r>
              <w:t>med a</w:t>
            </w:r>
            <w:r>
              <w:rPr>
                <w:spacing w:val="-1"/>
              </w:rPr>
              <w:t>b</w:t>
            </w:r>
            <w:r>
              <w:t>o</w:t>
            </w:r>
            <w:r>
              <w:rPr>
                <w:spacing w:val="-4"/>
              </w:rPr>
              <w:t>u</w:t>
            </w:r>
            <w:r>
              <w:t>t</w:t>
            </w:r>
            <w:r>
              <w:rPr>
                <w:spacing w:val="-1"/>
              </w:rPr>
              <w:t xml:space="preserve"> </w:t>
            </w:r>
            <w:r>
              <w:t>care</w:t>
            </w:r>
            <w:r>
              <w:rPr>
                <w:spacing w:val="-3"/>
              </w:rPr>
              <w:t>e</w:t>
            </w:r>
            <w:r>
              <w:t>r</w:t>
            </w:r>
            <w:r>
              <w:rPr>
                <w:spacing w:val="1"/>
              </w:rPr>
              <w:t xml:space="preserve"> </w:t>
            </w:r>
            <w:r>
              <w:t>o</w:t>
            </w:r>
            <w:r>
              <w:rPr>
                <w:spacing w:val="-4"/>
              </w:rPr>
              <w:t>p</w:t>
            </w:r>
            <w:r>
              <w:t>t</w:t>
            </w:r>
            <w:r>
              <w:rPr>
                <w:spacing w:val="-2"/>
              </w:rPr>
              <w:t>i</w:t>
            </w:r>
            <w:r>
              <w:t>o</w:t>
            </w:r>
            <w:r>
              <w:rPr>
                <w:spacing w:val="-1"/>
              </w:rPr>
              <w:t>n</w:t>
            </w:r>
            <w:r>
              <w:t>s</w:t>
            </w:r>
          </w:p>
          <w:p w:rsidR="00337452" w:rsidRDefault="00337452" w:rsidP="00D8768C">
            <w:pPr>
              <w:pStyle w:val="Bullet-followedbyothers"/>
            </w:pPr>
            <w:r>
              <w:t>a</w:t>
            </w:r>
            <w:r>
              <w:rPr>
                <w:spacing w:val="-1"/>
              </w:rPr>
              <w:t>n</w:t>
            </w:r>
            <w:r>
              <w:t>d cho</w:t>
            </w:r>
            <w:r>
              <w:rPr>
                <w:spacing w:val="-2"/>
              </w:rPr>
              <w:t>i</w:t>
            </w:r>
            <w:r>
              <w:t>ces</w:t>
            </w:r>
          </w:p>
          <w:p w:rsidR="00337452" w:rsidRDefault="00337452" w:rsidP="00D8768C">
            <w:pPr>
              <w:pStyle w:val="Bullet-followedbyothers"/>
            </w:pPr>
            <w:r>
              <w:t>Increased</w:t>
            </w:r>
            <w:r>
              <w:rPr>
                <w:spacing w:val="-3"/>
              </w:rPr>
              <w:t xml:space="preserve"> v</w:t>
            </w:r>
            <w:r>
              <w:rPr>
                <w:spacing w:val="-2"/>
              </w:rPr>
              <w:t>i</w:t>
            </w:r>
            <w:r>
              <w:t>s</w:t>
            </w:r>
            <w:r>
              <w:rPr>
                <w:spacing w:val="-2"/>
              </w:rPr>
              <w:t>i</w:t>
            </w:r>
            <w:r>
              <w:t>b</w:t>
            </w:r>
            <w:r>
              <w:rPr>
                <w:spacing w:val="-2"/>
              </w:rPr>
              <w:t>i</w:t>
            </w:r>
            <w:r>
              <w:rPr>
                <w:spacing w:val="1"/>
              </w:rPr>
              <w:t>l</w:t>
            </w:r>
            <w:r>
              <w:rPr>
                <w:spacing w:val="-2"/>
              </w:rPr>
              <w:t>i</w:t>
            </w:r>
            <w:r>
              <w:t>ty</w:t>
            </w:r>
            <w:r>
              <w:rPr>
                <w:spacing w:val="-2"/>
              </w:rPr>
              <w:t xml:space="preserve"> </w:t>
            </w:r>
            <w:r>
              <w:t>of</w:t>
            </w:r>
            <w:r>
              <w:rPr>
                <w:spacing w:val="1"/>
              </w:rPr>
              <w:t xml:space="preserve"> </w:t>
            </w:r>
            <w:r>
              <w:t>S</w:t>
            </w:r>
            <w:r>
              <w:rPr>
                <w:spacing w:val="-1"/>
              </w:rPr>
              <w:t>E</w:t>
            </w:r>
            <w:r>
              <w:t xml:space="preserve">T </w:t>
            </w:r>
            <w:r>
              <w:rPr>
                <w:spacing w:val="-3"/>
              </w:rPr>
              <w:t>w</w:t>
            </w:r>
            <w:r>
              <w:t>omen stu</w:t>
            </w:r>
            <w:r>
              <w:rPr>
                <w:spacing w:val="-1"/>
              </w:rPr>
              <w:t>d</w:t>
            </w:r>
            <w:r>
              <w:t>e</w:t>
            </w:r>
            <w:r>
              <w:rPr>
                <w:spacing w:val="-4"/>
              </w:rPr>
              <w:t>n</w:t>
            </w:r>
            <w:r>
              <w:t>t</w:t>
            </w:r>
            <w:r>
              <w:rPr>
                <w:spacing w:val="-3"/>
              </w:rPr>
              <w:t>s</w:t>
            </w:r>
            <w:r>
              <w:t>, pr</w:t>
            </w:r>
            <w:r>
              <w:rPr>
                <w:spacing w:val="-3"/>
              </w:rPr>
              <w:t>o</w:t>
            </w:r>
            <w:r>
              <w:rPr>
                <w:spacing w:val="3"/>
              </w:rPr>
              <w:t>f</w:t>
            </w:r>
            <w:r>
              <w:t>ess</w:t>
            </w:r>
            <w:r>
              <w:rPr>
                <w:spacing w:val="-2"/>
              </w:rPr>
              <w:t>i</w:t>
            </w:r>
            <w:r>
              <w:t>o</w:t>
            </w:r>
            <w:r>
              <w:rPr>
                <w:spacing w:val="-1"/>
              </w:rPr>
              <w:t>n</w:t>
            </w:r>
            <w:r>
              <w:t>a</w:t>
            </w:r>
            <w:r>
              <w:rPr>
                <w:spacing w:val="-2"/>
              </w:rPr>
              <w:t>l</w:t>
            </w:r>
            <w:r>
              <w:t>s</w:t>
            </w:r>
            <w:r>
              <w:rPr>
                <w:spacing w:val="1"/>
              </w:rPr>
              <w:t xml:space="preserve"> </w:t>
            </w:r>
            <w:r>
              <w:t>a</w:t>
            </w:r>
            <w:r>
              <w:rPr>
                <w:spacing w:val="-1"/>
              </w:rPr>
              <w:t>n</w:t>
            </w:r>
            <w:r>
              <w:t>d</w:t>
            </w:r>
            <w:r>
              <w:rPr>
                <w:spacing w:val="-2"/>
              </w:rPr>
              <w:t xml:space="preserve"> </w:t>
            </w:r>
            <w:r>
              <w:t>ac</w:t>
            </w:r>
            <w:r>
              <w:rPr>
                <w:spacing w:val="-1"/>
              </w:rPr>
              <w:t>a</w:t>
            </w:r>
            <w:r>
              <w:t>d</w:t>
            </w:r>
            <w:r>
              <w:rPr>
                <w:spacing w:val="-4"/>
              </w:rPr>
              <w:t>e</w:t>
            </w:r>
            <w:r>
              <w:t>m</w:t>
            </w:r>
            <w:r>
              <w:rPr>
                <w:spacing w:val="-2"/>
              </w:rPr>
              <w:t>i</w:t>
            </w:r>
            <w:r>
              <w:t>cs</w:t>
            </w:r>
            <w:r>
              <w:rPr>
                <w:spacing w:val="1"/>
              </w:rPr>
              <w:t xml:space="preserve"> </w:t>
            </w:r>
            <w:r>
              <w:rPr>
                <w:spacing w:val="-4"/>
              </w:rPr>
              <w:t>w</w:t>
            </w:r>
            <w:r>
              <w:rPr>
                <w:spacing w:val="-2"/>
              </w:rPr>
              <w:t>i</w:t>
            </w:r>
            <w:r>
              <w:t>th</w:t>
            </w:r>
            <w:r>
              <w:rPr>
                <w:spacing w:val="-2"/>
              </w:rPr>
              <w:t>i</w:t>
            </w:r>
            <w:r>
              <w:t>n i</w:t>
            </w:r>
            <w:r>
              <w:rPr>
                <w:spacing w:val="-1"/>
              </w:rPr>
              <w:t>n</w:t>
            </w:r>
            <w:r>
              <w:t>st</w:t>
            </w:r>
            <w:r>
              <w:rPr>
                <w:spacing w:val="-2"/>
              </w:rPr>
              <w:t>i</w:t>
            </w:r>
            <w:r>
              <w:t>tuti</w:t>
            </w:r>
            <w:r>
              <w:rPr>
                <w:spacing w:val="-1"/>
              </w:rPr>
              <w:t>o</w:t>
            </w:r>
            <w:r>
              <w:t>ns</w:t>
            </w:r>
          </w:p>
          <w:p w:rsidR="00337452" w:rsidRDefault="00337452" w:rsidP="00D8768C">
            <w:pPr>
              <w:pStyle w:val="Bullet-followedbyothers"/>
            </w:pPr>
            <w:r>
              <w:rPr>
                <w:spacing w:val="-2"/>
              </w:rPr>
              <w:t>R</w:t>
            </w:r>
            <w:r>
              <w:t>e</w:t>
            </w:r>
            <w:r>
              <w:rPr>
                <w:spacing w:val="-1"/>
              </w:rPr>
              <w:t>d</w:t>
            </w:r>
            <w:r>
              <w:t>uc</w:t>
            </w:r>
            <w:r>
              <w:rPr>
                <w:spacing w:val="-1"/>
              </w:rPr>
              <w:t>e</w:t>
            </w:r>
            <w:r>
              <w:t>d is</w:t>
            </w:r>
            <w:r>
              <w:rPr>
                <w:spacing w:val="-1"/>
              </w:rPr>
              <w:t>o</w:t>
            </w:r>
            <w:r>
              <w:rPr>
                <w:spacing w:val="-2"/>
              </w:rPr>
              <w:t>l</w:t>
            </w:r>
            <w:r>
              <w:t>ati</w:t>
            </w:r>
            <w:r>
              <w:rPr>
                <w:spacing w:val="-1"/>
              </w:rPr>
              <w:t>o</w:t>
            </w:r>
            <w:r>
              <w:t>n</w:t>
            </w:r>
            <w:r>
              <w:rPr>
                <w:spacing w:val="-2"/>
              </w:rPr>
              <w:t xml:space="preserve"> </w:t>
            </w:r>
            <w:r>
              <w:rPr>
                <w:spacing w:val="3"/>
              </w:rPr>
              <w:t>f</w:t>
            </w:r>
            <w:r>
              <w:rPr>
                <w:spacing w:val="-3"/>
              </w:rPr>
              <w:t>o</w:t>
            </w:r>
            <w:r>
              <w:t>r</w:t>
            </w:r>
            <w:r>
              <w:rPr>
                <w:spacing w:val="1"/>
              </w:rPr>
              <w:t xml:space="preserve"> </w:t>
            </w:r>
            <w:r>
              <w:rPr>
                <w:spacing w:val="-4"/>
              </w:rPr>
              <w:t>w</w:t>
            </w:r>
            <w:r>
              <w:t xml:space="preserve">omen </w:t>
            </w:r>
            <w:r>
              <w:rPr>
                <w:spacing w:val="-3"/>
              </w:rPr>
              <w:t>s</w:t>
            </w:r>
            <w:r>
              <w:t>tu</w:t>
            </w:r>
            <w:r>
              <w:rPr>
                <w:spacing w:val="-1"/>
              </w:rPr>
              <w:t>d</w:t>
            </w:r>
            <w:r>
              <w:t>e</w:t>
            </w:r>
            <w:r>
              <w:rPr>
                <w:spacing w:val="-1"/>
              </w:rPr>
              <w:t>n</w:t>
            </w:r>
            <w:r>
              <w:rPr>
                <w:spacing w:val="-2"/>
              </w:rPr>
              <w:t>t</w:t>
            </w:r>
            <w:r>
              <w:t>s</w:t>
            </w:r>
            <w:r>
              <w:rPr>
                <w:spacing w:val="1"/>
              </w:rPr>
              <w:t xml:space="preserve"> </w:t>
            </w:r>
            <w:r>
              <w:t>on</w:t>
            </w:r>
            <w:r>
              <w:rPr>
                <w:spacing w:val="-2"/>
              </w:rPr>
              <w:t xml:space="preserve"> </w:t>
            </w:r>
            <w:r>
              <w:rPr>
                <w:spacing w:val="-1"/>
              </w:rPr>
              <w:t>SE</w:t>
            </w:r>
            <w:r>
              <w:t>T c</w:t>
            </w:r>
            <w:r>
              <w:rPr>
                <w:spacing w:val="-3"/>
              </w:rPr>
              <w:t>o</w:t>
            </w:r>
            <w:r>
              <w:t>urses</w:t>
            </w:r>
          </w:p>
          <w:p w:rsidR="00FA6BD6" w:rsidRPr="00AA60E8" w:rsidRDefault="00337452" w:rsidP="00AA60E8">
            <w:pPr>
              <w:pStyle w:val="Bullet-followedbyothers"/>
            </w:pPr>
            <w:r>
              <w:rPr>
                <w:spacing w:val="-2"/>
              </w:rPr>
              <w:t>H</w:t>
            </w:r>
            <w:r>
              <w:t>E st</w:t>
            </w:r>
            <w:r>
              <w:rPr>
                <w:spacing w:val="-3"/>
              </w:rPr>
              <w:t>a</w:t>
            </w:r>
            <w:r>
              <w:t>ff</w:t>
            </w:r>
            <w:r>
              <w:rPr>
                <w:spacing w:val="2"/>
              </w:rPr>
              <w:t xml:space="preserve"> </w:t>
            </w:r>
            <w:r>
              <w:rPr>
                <w:spacing w:val="-3"/>
              </w:rPr>
              <w:t>a</w:t>
            </w:r>
            <w:r>
              <w:t xml:space="preserve">nd </w:t>
            </w:r>
            <w:r>
              <w:rPr>
                <w:spacing w:val="-3"/>
              </w:rPr>
              <w:t>s</w:t>
            </w:r>
            <w:r>
              <w:t>tu</w:t>
            </w:r>
            <w:r>
              <w:rPr>
                <w:spacing w:val="-1"/>
              </w:rPr>
              <w:t>d</w:t>
            </w:r>
            <w:r>
              <w:t>e</w:t>
            </w:r>
            <w:r>
              <w:rPr>
                <w:spacing w:val="-1"/>
              </w:rPr>
              <w:t>n</w:t>
            </w:r>
            <w:r>
              <w:rPr>
                <w:spacing w:val="-2"/>
              </w:rPr>
              <w:t>t</w:t>
            </w:r>
            <w:r>
              <w:t>s</w:t>
            </w:r>
            <w:r>
              <w:rPr>
                <w:spacing w:val="1"/>
              </w:rPr>
              <w:t xml:space="preserve"> </w:t>
            </w:r>
            <w:r>
              <w:t>h</w:t>
            </w:r>
            <w:r>
              <w:rPr>
                <w:spacing w:val="-4"/>
              </w:rPr>
              <w:t>a</w:t>
            </w:r>
            <w:r>
              <w:rPr>
                <w:spacing w:val="-3"/>
              </w:rPr>
              <w:t>v</w:t>
            </w:r>
            <w:r>
              <w:t>e i</w:t>
            </w:r>
            <w:r>
              <w:rPr>
                <w:spacing w:val="-1"/>
              </w:rPr>
              <w:t>n</w:t>
            </w:r>
            <w:r>
              <w:t>cre</w:t>
            </w:r>
            <w:r>
              <w:rPr>
                <w:spacing w:val="-1"/>
              </w:rPr>
              <w:t>a</w:t>
            </w:r>
            <w:r>
              <w:t>sed co</w:t>
            </w:r>
            <w:r>
              <w:rPr>
                <w:spacing w:val="-4"/>
              </w:rPr>
              <w:t>n</w:t>
            </w:r>
            <w:r>
              <w:rPr>
                <w:spacing w:val="3"/>
              </w:rPr>
              <w:t>f</w:t>
            </w:r>
            <w:r>
              <w:rPr>
                <w:spacing w:val="-2"/>
              </w:rPr>
              <w:t>i</w:t>
            </w:r>
            <w:r>
              <w:t>d</w:t>
            </w:r>
            <w:r>
              <w:rPr>
                <w:spacing w:val="-1"/>
              </w:rPr>
              <w:t>e</w:t>
            </w:r>
            <w:r>
              <w:t>nce</w:t>
            </w:r>
            <w:r>
              <w:rPr>
                <w:spacing w:val="-5"/>
              </w:rPr>
              <w:t xml:space="preserve"> </w:t>
            </w:r>
            <w:r>
              <w:rPr>
                <w:spacing w:val="-2"/>
              </w:rPr>
              <w:t>i</w:t>
            </w:r>
            <w:r>
              <w:t>n h</w:t>
            </w:r>
            <w:r>
              <w:rPr>
                <w:spacing w:val="-1"/>
              </w:rPr>
              <w:t>o</w:t>
            </w:r>
            <w:r>
              <w:t>w</w:t>
            </w:r>
            <w:r>
              <w:rPr>
                <w:spacing w:val="-3"/>
              </w:rPr>
              <w:t xml:space="preserve"> </w:t>
            </w:r>
            <w:r>
              <w:t xml:space="preserve">to </w:t>
            </w:r>
            <w:r>
              <w:rPr>
                <w:spacing w:val="1"/>
              </w:rPr>
              <w:t>t</w:t>
            </w:r>
            <w:r>
              <w:t>a</w:t>
            </w:r>
            <w:r>
              <w:rPr>
                <w:spacing w:val="-3"/>
              </w:rPr>
              <w:t>c</w:t>
            </w:r>
            <w:r>
              <w:rPr>
                <w:spacing w:val="2"/>
              </w:rPr>
              <w:t>k</w:t>
            </w:r>
            <w:r>
              <w:rPr>
                <w:spacing w:val="-2"/>
              </w:rPr>
              <w:t>l</w:t>
            </w:r>
            <w:r>
              <w:t>e</w:t>
            </w:r>
            <w:r>
              <w:rPr>
                <w:spacing w:val="-2"/>
              </w:rPr>
              <w:t xml:space="preserve"> </w:t>
            </w:r>
            <w:r>
              <w:t>g</w:t>
            </w:r>
            <w:r>
              <w:rPr>
                <w:spacing w:val="-1"/>
              </w:rPr>
              <w:t>e</w:t>
            </w:r>
            <w:r>
              <w:t>n</w:t>
            </w:r>
            <w:r>
              <w:rPr>
                <w:spacing w:val="-1"/>
              </w:rPr>
              <w:t>d</w:t>
            </w:r>
            <w:r>
              <w:t>er</w:t>
            </w:r>
            <w:r>
              <w:rPr>
                <w:spacing w:val="-1"/>
              </w:rPr>
              <w:t xml:space="preserve"> </w:t>
            </w:r>
            <w:r>
              <w:t>s</w:t>
            </w:r>
            <w:r>
              <w:rPr>
                <w:spacing w:val="-3"/>
              </w:rPr>
              <w:t>e</w:t>
            </w:r>
            <w:r>
              <w:t>gr</w:t>
            </w:r>
            <w:r>
              <w:rPr>
                <w:spacing w:val="-3"/>
              </w:rPr>
              <w:t>e</w:t>
            </w:r>
            <w:r>
              <w:rPr>
                <w:spacing w:val="1"/>
              </w:rPr>
              <w:t>g</w:t>
            </w:r>
            <w:r>
              <w:t>ati</w:t>
            </w:r>
            <w:r>
              <w:rPr>
                <w:spacing w:val="-1"/>
              </w:rPr>
              <w:t>o</w:t>
            </w:r>
            <w:r>
              <w:t xml:space="preserve">n </w:t>
            </w:r>
            <w:r>
              <w:rPr>
                <w:spacing w:val="-3"/>
              </w:rPr>
              <w:t>w</w:t>
            </w:r>
            <w:r>
              <w:rPr>
                <w:spacing w:val="-2"/>
              </w:rPr>
              <w:t>i</w:t>
            </w:r>
            <w:r>
              <w:t>th</w:t>
            </w:r>
            <w:r>
              <w:rPr>
                <w:spacing w:val="-2"/>
              </w:rPr>
              <w:t>i</w:t>
            </w:r>
            <w:r>
              <w:t>n S</w:t>
            </w:r>
            <w:r>
              <w:rPr>
                <w:spacing w:val="-2"/>
              </w:rPr>
              <w:t>E</w:t>
            </w:r>
            <w:r w:rsidR="005D4335">
              <w:t>T</w:t>
            </w:r>
          </w:p>
        </w:tc>
      </w:tr>
      <w:tr w:rsidR="00AA60E8" w:rsidTr="00E95C28">
        <w:trPr>
          <w:trHeight w:val="567"/>
        </w:trPr>
        <w:tc>
          <w:tcPr>
            <w:tcW w:w="340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F1685"/>
          </w:tcPr>
          <w:p w:rsidR="00AA60E8" w:rsidRPr="00AA60E8" w:rsidRDefault="00FA6BD6" w:rsidP="00D8768C">
            <w:pPr>
              <w:pStyle w:val="Parabeforeanother"/>
            </w:pPr>
            <w:r>
              <w:rPr>
                <w:b/>
                <w:bCs/>
                <w:color w:val="FFFFFF"/>
                <w:position w:val="2"/>
                <w:sz w:val="22"/>
              </w:rPr>
              <w:t>Outp</w:t>
            </w:r>
            <w:r>
              <w:rPr>
                <w:b/>
                <w:bCs/>
                <w:color w:val="FFFFFF"/>
                <w:spacing w:val="-4"/>
                <w:position w:val="2"/>
                <w:sz w:val="22"/>
              </w:rPr>
              <w:t>u</w:t>
            </w:r>
            <w:r>
              <w:rPr>
                <w:b/>
                <w:bCs/>
                <w:color w:val="FFFFFF"/>
                <w:position w:val="2"/>
                <w:sz w:val="22"/>
              </w:rPr>
              <w:t>ts</w:t>
            </w:r>
          </w:p>
        </w:tc>
        <w:tc>
          <w:tcPr>
            <w:tcW w:w="537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FCDE5"/>
          </w:tcPr>
          <w:p w:rsidR="00337452" w:rsidRPr="00337452" w:rsidRDefault="00337452" w:rsidP="000A42CE">
            <w:pPr>
              <w:pStyle w:val="Bullet-followedbyothers"/>
              <w:rPr>
                <w:lang w:eastAsia="en-GB"/>
              </w:rPr>
            </w:pPr>
            <w:r w:rsidRPr="00337452">
              <w:rPr>
                <w:lang w:eastAsia="en-GB"/>
              </w:rPr>
              <w:t>8</w:t>
            </w:r>
            <w:r w:rsidRPr="00337452">
              <w:rPr>
                <w:spacing w:val="-2"/>
                <w:lang w:eastAsia="en-GB"/>
              </w:rPr>
              <w:t xml:space="preserve"> </w:t>
            </w:r>
            <w:r w:rsidRPr="00337452">
              <w:rPr>
                <w:lang w:eastAsia="en-GB"/>
              </w:rPr>
              <w:t>c</w:t>
            </w:r>
            <w:r w:rsidRPr="00337452">
              <w:rPr>
                <w:spacing w:val="-3"/>
                <w:lang w:eastAsia="en-GB"/>
              </w:rPr>
              <w:t>a</w:t>
            </w:r>
            <w:r w:rsidRPr="00337452">
              <w:rPr>
                <w:spacing w:val="-2"/>
                <w:lang w:eastAsia="en-GB"/>
              </w:rPr>
              <w:t>r</w:t>
            </w:r>
            <w:r w:rsidRPr="00337452">
              <w:rPr>
                <w:lang w:eastAsia="en-GB"/>
              </w:rPr>
              <w:t>e</w:t>
            </w:r>
            <w:r w:rsidRPr="00337452">
              <w:rPr>
                <w:spacing w:val="-4"/>
                <w:lang w:eastAsia="en-GB"/>
              </w:rPr>
              <w:t>e</w:t>
            </w:r>
            <w:r w:rsidRPr="00337452">
              <w:rPr>
                <w:spacing w:val="-2"/>
                <w:lang w:eastAsia="en-GB"/>
              </w:rPr>
              <w:t>r</w:t>
            </w:r>
            <w:r w:rsidRPr="00337452">
              <w:rPr>
                <w:lang w:eastAsia="en-GB"/>
              </w:rPr>
              <w:t>s</w:t>
            </w:r>
            <w:r w:rsidRPr="00337452">
              <w:rPr>
                <w:spacing w:val="-2"/>
                <w:lang w:eastAsia="en-GB"/>
              </w:rPr>
              <w:t xml:space="preserve"> </w:t>
            </w:r>
            <w:r w:rsidRPr="00337452">
              <w:rPr>
                <w:lang w:eastAsia="en-GB"/>
              </w:rPr>
              <w:t>d</w:t>
            </w:r>
            <w:r w:rsidRPr="00337452">
              <w:rPr>
                <w:spacing w:val="-1"/>
                <w:lang w:eastAsia="en-GB"/>
              </w:rPr>
              <w:t>a</w:t>
            </w:r>
            <w:r w:rsidRPr="00337452">
              <w:rPr>
                <w:spacing w:val="-5"/>
                <w:lang w:eastAsia="en-GB"/>
              </w:rPr>
              <w:t>y</w:t>
            </w:r>
            <w:r w:rsidRPr="00337452">
              <w:rPr>
                <w:lang w:eastAsia="en-GB"/>
              </w:rPr>
              <w:t>s</w:t>
            </w:r>
            <w:r w:rsidRPr="00337452">
              <w:rPr>
                <w:spacing w:val="-4"/>
                <w:lang w:eastAsia="en-GB"/>
              </w:rPr>
              <w:t xml:space="preserve"> </w:t>
            </w:r>
            <w:r w:rsidRPr="00337452">
              <w:rPr>
                <w:lang w:eastAsia="en-GB"/>
              </w:rPr>
              <w:t>f</w:t>
            </w:r>
            <w:r w:rsidRPr="00337452">
              <w:rPr>
                <w:spacing w:val="-3"/>
                <w:lang w:eastAsia="en-GB"/>
              </w:rPr>
              <w:t>o</w:t>
            </w:r>
            <w:r w:rsidRPr="00337452">
              <w:rPr>
                <w:lang w:eastAsia="en-GB"/>
              </w:rPr>
              <w:t>r</w:t>
            </w:r>
            <w:r w:rsidRPr="00337452">
              <w:rPr>
                <w:spacing w:val="-1"/>
                <w:lang w:eastAsia="en-GB"/>
              </w:rPr>
              <w:t xml:space="preserve"> </w:t>
            </w:r>
            <w:r w:rsidRPr="00337452">
              <w:rPr>
                <w:spacing w:val="-4"/>
                <w:lang w:eastAsia="en-GB"/>
              </w:rPr>
              <w:t>w</w:t>
            </w:r>
            <w:r w:rsidRPr="00337452">
              <w:rPr>
                <w:lang w:eastAsia="en-GB"/>
              </w:rPr>
              <w:t>o</w:t>
            </w:r>
            <w:r w:rsidRPr="00337452">
              <w:rPr>
                <w:spacing w:val="-2"/>
                <w:lang w:eastAsia="en-GB"/>
              </w:rPr>
              <w:t>m</w:t>
            </w:r>
            <w:r w:rsidRPr="00337452">
              <w:rPr>
                <w:spacing w:val="-3"/>
                <w:lang w:eastAsia="en-GB"/>
              </w:rPr>
              <w:t>e</w:t>
            </w:r>
            <w:r w:rsidRPr="00337452">
              <w:rPr>
                <w:lang w:eastAsia="en-GB"/>
              </w:rPr>
              <w:t>n</w:t>
            </w:r>
            <w:r w:rsidRPr="00337452">
              <w:rPr>
                <w:spacing w:val="-1"/>
                <w:lang w:eastAsia="en-GB"/>
              </w:rPr>
              <w:t xml:space="preserve"> </w:t>
            </w:r>
            <w:r w:rsidRPr="00337452">
              <w:rPr>
                <w:spacing w:val="-3"/>
                <w:lang w:eastAsia="en-GB"/>
              </w:rPr>
              <w:t>s</w:t>
            </w:r>
            <w:r w:rsidRPr="00337452">
              <w:rPr>
                <w:lang w:eastAsia="en-GB"/>
              </w:rPr>
              <w:t>t</w:t>
            </w:r>
            <w:r w:rsidRPr="00337452">
              <w:rPr>
                <w:spacing w:val="-3"/>
                <w:lang w:eastAsia="en-GB"/>
              </w:rPr>
              <w:t>u</w:t>
            </w:r>
            <w:r w:rsidRPr="00337452">
              <w:rPr>
                <w:lang w:eastAsia="en-GB"/>
              </w:rPr>
              <w:t>d</w:t>
            </w:r>
            <w:r w:rsidRPr="00337452">
              <w:rPr>
                <w:spacing w:val="-4"/>
                <w:lang w:eastAsia="en-GB"/>
              </w:rPr>
              <w:t>e</w:t>
            </w:r>
            <w:r w:rsidRPr="00337452">
              <w:rPr>
                <w:spacing w:val="-3"/>
                <w:lang w:eastAsia="en-GB"/>
              </w:rPr>
              <w:t>n</w:t>
            </w:r>
            <w:r w:rsidRPr="00337452">
              <w:rPr>
                <w:lang w:eastAsia="en-GB"/>
              </w:rPr>
              <w:t>ts</w:t>
            </w:r>
            <w:r w:rsidRPr="00337452">
              <w:rPr>
                <w:spacing w:val="-4"/>
                <w:lang w:eastAsia="en-GB"/>
              </w:rPr>
              <w:t xml:space="preserve"> </w:t>
            </w:r>
            <w:r w:rsidRPr="00337452">
              <w:rPr>
                <w:lang w:eastAsia="en-GB"/>
              </w:rPr>
              <w:t>a</w:t>
            </w:r>
            <w:r w:rsidRPr="00337452">
              <w:rPr>
                <w:spacing w:val="-1"/>
                <w:lang w:eastAsia="en-GB"/>
              </w:rPr>
              <w:t>n</w:t>
            </w:r>
            <w:r w:rsidRPr="00337452">
              <w:rPr>
                <w:lang w:eastAsia="en-GB"/>
              </w:rPr>
              <w:t>d</w:t>
            </w:r>
            <w:r w:rsidRPr="00337452">
              <w:rPr>
                <w:spacing w:val="-4"/>
                <w:lang w:eastAsia="en-GB"/>
              </w:rPr>
              <w:t xml:space="preserve"> </w:t>
            </w:r>
            <w:r w:rsidRPr="00337452">
              <w:rPr>
                <w:spacing w:val="-2"/>
                <w:lang w:eastAsia="en-GB"/>
              </w:rPr>
              <w:t>t</w:t>
            </w:r>
            <w:r w:rsidRPr="00337452">
              <w:rPr>
                <w:lang w:eastAsia="en-GB"/>
              </w:rPr>
              <w:t>h</w:t>
            </w:r>
            <w:r w:rsidRPr="00337452">
              <w:rPr>
                <w:spacing w:val="-1"/>
                <w:lang w:eastAsia="en-GB"/>
              </w:rPr>
              <w:t>e</w:t>
            </w:r>
            <w:r w:rsidRPr="00337452">
              <w:rPr>
                <w:spacing w:val="-4"/>
                <w:lang w:eastAsia="en-GB"/>
              </w:rPr>
              <w:t>i</w:t>
            </w:r>
            <w:r w:rsidRPr="00337452">
              <w:rPr>
                <w:lang w:eastAsia="en-GB"/>
              </w:rPr>
              <w:t>r t</w:t>
            </w:r>
            <w:r w:rsidRPr="00337452">
              <w:rPr>
                <w:spacing w:val="-3"/>
                <w:lang w:eastAsia="en-GB"/>
              </w:rPr>
              <w:t>e</w:t>
            </w:r>
            <w:r w:rsidRPr="00337452">
              <w:rPr>
                <w:lang w:eastAsia="en-GB"/>
              </w:rPr>
              <w:t>a</w:t>
            </w:r>
            <w:r w:rsidRPr="00337452">
              <w:rPr>
                <w:spacing w:val="-3"/>
                <w:lang w:eastAsia="en-GB"/>
              </w:rPr>
              <w:t>c</w:t>
            </w:r>
            <w:r w:rsidRPr="00337452">
              <w:rPr>
                <w:lang w:eastAsia="en-GB"/>
              </w:rPr>
              <w:t>h</w:t>
            </w:r>
            <w:r w:rsidRPr="00337452">
              <w:rPr>
                <w:spacing w:val="-4"/>
                <w:lang w:eastAsia="en-GB"/>
              </w:rPr>
              <w:t>e</w:t>
            </w:r>
            <w:r w:rsidRPr="00337452">
              <w:rPr>
                <w:spacing w:val="-2"/>
                <w:lang w:eastAsia="en-GB"/>
              </w:rPr>
              <w:t>r</w:t>
            </w:r>
            <w:r w:rsidRPr="00337452">
              <w:rPr>
                <w:lang w:eastAsia="en-GB"/>
              </w:rPr>
              <w:t>s</w:t>
            </w:r>
            <w:r w:rsidRPr="00337452">
              <w:rPr>
                <w:spacing w:val="-4"/>
                <w:lang w:eastAsia="en-GB"/>
              </w:rPr>
              <w:t xml:space="preserve"> </w:t>
            </w:r>
            <w:r w:rsidRPr="00337452">
              <w:rPr>
                <w:lang w:eastAsia="en-GB"/>
              </w:rPr>
              <w:t>(48</w:t>
            </w:r>
            <w:r w:rsidRPr="00337452">
              <w:rPr>
                <w:spacing w:val="-5"/>
                <w:lang w:eastAsia="en-GB"/>
              </w:rPr>
              <w:t xml:space="preserve"> </w:t>
            </w:r>
            <w:r w:rsidRPr="00337452">
              <w:rPr>
                <w:spacing w:val="-3"/>
                <w:lang w:eastAsia="en-GB"/>
              </w:rPr>
              <w:t>s</w:t>
            </w:r>
            <w:r w:rsidRPr="00337452">
              <w:rPr>
                <w:lang w:eastAsia="en-GB"/>
              </w:rPr>
              <w:t>ch</w:t>
            </w:r>
            <w:r w:rsidRPr="00337452">
              <w:rPr>
                <w:spacing w:val="-4"/>
                <w:lang w:eastAsia="en-GB"/>
              </w:rPr>
              <w:t>o</w:t>
            </w:r>
            <w:r w:rsidRPr="00337452">
              <w:rPr>
                <w:lang w:eastAsia="en-GB"/>
              </w:rPr>
              <w:t>o</w:t>
            </w:r>
            <w:r w:rsidRPr="00337452">
              <w:rPr>
                <w:spacing w:val="-2"/>
                <w:lang w:eastAsia="en-GB"/>
              </w:rPr>
              <w:t>l</w:t>
            </w:r>
            <w:r w:rsidRPr="00337452">
              <w:rPr>
                <w:lang w:eastAsia="en-GB"/>
              </w:rPr>
              <w:t>s</w:t>
            </w:r>
            <w:r w:rsidRPr="00337452">
              <w:rPr>
                <w:spacing w:val="-4"/>
                <w:lang w:eastAsia="en-GB"/>
              </w:rPr>
              <w:t xml:space="preserve"> </w:t>
            </w:r>
            <w:r w:rsidRPr="00337452">
              <w:rPr>
                <w:lang w:eastAsia="en-GB"/>
              </w:rPr>
              <w:t>p</w:t>
            </w:r>
            <w:r w:rsidRPr="00337452">
              <w:rPr>
                <w:spacing w:val="-4"/>
                <w:lang w:eastAsia="en-GB"/>
              </w:rPr>
              <w:t>a</w:t>
            </w:r>
            <w:r w:rsidRPr="00337452">
              <w:rPr>
                <w:spacing w:val="-2"/>
                <w:lang w:eastAsia="en-GB"/>
              </w:rPr>
              <w:t>rti</w:t>
            </w:r>
            <w:r w:rsidRPr="00337452">
              <w:rPr>
                <w:lang w:eastAsia="en-GB"/>
              </w:rPr>
              <w:t>c</w:t>
            </w:r>
            <w:r w:rsidRPr="00337452">
              <w:rPr>
                <w:spacing w:val="-2"/>
                <w:lang w:eastAsia="en-GB"/>
              </w:rPr>
              <w:t>i</w:t>
            </w:r>
            <w:r w:rsidRPr="00337452">
              <w:rPr>
                <w:spacing w:val="-3"/>
                <w:lang w:eastAsia="en-GB"/>
              </w:rPr>
              <w:t>p</w:t>
            </w:r>
            <w:r w:rsidRPr="00337452">
              <w:rPr>
                <w:lang w:eastAsia="en-GB"/>
              </w:rPr>
              <w:t>a</w:t>
            </w:r>
            <w:r w:rsidRPr="00337452">
              <w:rPr>
                <w:spacing w:val="-2"/>
                <w:lang w:eastAsia="en-GB"/>
              </w:rPr>
              <w:t>t</w:t>
            </w:r>
            <w:r w:rsidRPr="00337452">
              <w:rPr>
                <w:lang w:eastAsia="en-GB"/>
              </w:rPr>
              <w:t>e</w:t>
            </w:r>
            <w:r w:rsidRPr="00337452">
              <w:rPr>
                <w:spacing w:val="-2"/>
                <w:lang w:eastAsia="en-GB"/>
              </w:rPr>
              <w:t xml:space="preserve"> </w:t>
            </w:r>
            <w:r w:rsidRPr="00337452">
              <w:rPr>
                <w:spacing w:val="-3"/>
                <w:lang w:eastAsia="en-GB"/>
              </w:rPr>
              <w:t>ac</w:t>
            </w:r>
            <w:r w:rsidRPr="00337452">
              <w:rPr>
                <w:lang w:eastAsia="en-GB"/>
              </w:rPr>
              <w:t>r</w:t>
            </w:r>
            <w:r w:rsidRPr="00337452">
              <w:rPr>
                <w:spacing w:val="-3"/>
                <w:lang w:eastAsia="en-GB"/>
              </w:rPr>
              <w:t>o</w:t>
            </w:r>
            <w:r w:rsidRPr="00337452">
              <w:rPr>
                <w:lang w:eastAsia="en-GB"/>
              </w:rPr>
              <w:t>ss</w:t>
            </w:r>
            <w:r w:rsidRPr="00337452">
              <w:rPr>
                <w:spacing w:val="-4"/>
                <w:lang w:eastAsia="en-GB"/>
              </w:rPr>
              <w:t xml:space="preserve"> </w:t>
            </w:r>
            <w:r w:rsidRPr="00337452">
              <w:rPr>
                <w:spacing w:val="-1"/>
                <w:lang w:eastAsia="en-GB"/>
              </w:rPr>
              <w:t>S</w:t>
            </w:r>
            <w:r w:rsidRPr="00337452">
              <w:rPr>
                <w:spacing w:val="-3"/>
                <w:lang w:eastAsia="en-GB"/>
              </w:rPr>
              <w:t>co</w:t>
            </w:r>
            <w:r w:rsidRPr="00337452">
              <w:rPr>
                <w:lang w:eastAsia="en-GB"/>
              </w:rPr>
              <w:t>t</w:t>
            </w:r>
            <w:r w:rsidRPr="00337452">
              <w:rPr>
                <w:spacing w:val="-2"/>
                <w:lang w:eastAsia="en-GB"/>
              </w:rPr>
              <w:t>l</w:t>
            </w:r>
            <w:r w:rsidRPr="00337452">
              <w:rPr>
                <w:lang w:eastAsia="en-GB"/>
              </w:rPr>
              <w:t>a</w:t>
            </w:r>
            <w:r w:rsidRPr="00337452">
              <w:rPr>
                <w:spacing w:val="-4"/>
                <w:lang w:eastAsia="en-GB"/>
              </w:rPr>
              <w:t>n</w:t>
            </w:r>
            <w:r w:rsidRPr="00337452">
              <w:rPr>
                <w:spacing w:val="-3"/>
                <w:lang w:eastAsia="en-GB"/>
              </w:rPr>
              <w:t>d</w:t>
            </w:r>
            <w:r w:rsidRPr="00337452">
              <w:rPr>
                <w:lang w:eastAsia="en-GB"/>
              </w:rPr>
              <w:t>)</w:t>
            </w:r>
          </w:p>
          <w:p w:rsidR="00AA60E8" w:rsidRPr="00AA60E8" w:rsidRDefault="00337452" w:rsidP="00AA60E8">
            <w:pPr>
              <w:pStyle w:val="Bullet-followedbyothers"/>
              <w:rPr>
                <w:lang w:eastAsia="en-GB"/>
              </w:rPr>
            </w:pPr>
            <w:r w:rsidRPr="00337452">
              <w:rPr>
                <w:spacing w:val="-2"/>
                <w:lang w:eastAsia="en-GB"/>
              </w:rPr>
              <w:t>N</w:t>
            </w:r>
            <w:r w:rsidRPr="00337452">
              <w:rPr>
                <w:lang w:eastAsia="en-GB"/>
              </w:rPr>
              <w:t>umber</w:t>
            </w:r>
            <w:r w:rsidRPr="00337452">
              <w:rPr>
                <w:spacing w:val="1"/>
                <w:lang w:eastAsia="en-GB"/>
              </w:rPr>
              <w:t xml:space="preserve"> </w:t>
            </w:r>
            <w:r w:rsidRPr="00337452">
              <w:rPr>
                <w:spacing w:val="-3"/>
                <w:lang w:eastAsia="en-GB"/>
              </w:rPr>
              <w:t>o</w:t>
            </w:r>
            <w:r w:rsidRPr="00337452">
              <w:rPr>
                <w:lang w:eastAsia="en-GB"/>
              </w:rPr>
              <w:t>f</w:t>
            </w:r>
            <w:r w:rsidRPr="00337452">
              <w:rPr>
                <w:spacing w:val="-1"/>
                <w:lang w:eastAsia="en-GB"/>
              </w:rPr>
              <w:t xml:space="preserve"> </w:t>
            </w:r>
            <w:r w:rsidRPr="00337452">
              <w:rPr>
                <w:lang w:eastAsia="en-GB"/>
              </w:rPr>
              <w:t>e</w:t>
            </w:r>
            <w:r w:rsidRPr="00337452">
              <w:rPr>
                <w:spacing w:val="-1"/>
                <w:lang w:eastAsia="en-GB"/>
              </w:rPr>
              <w:t>d</w:t>
            </w:r>
            <w:r w:rsidRPr="00337452">
              <w:rPr>
                <w:lang w:eastAsia="en-GB"/>
              </w:rPr>
              <w:t>uc</w:t>
            </w:r>
            <w:r w:rsidRPr="00337452">
              <w:rPr>
                <w:spacing w:val="-1"/>
                <w:lang w:eastAsia="en-GB"/>
              </w:rPr>
              <w:t>a</w:t>
            </w:r>
            <w:r w:rsidRPr="00337452">
              <w:rPr>
                <w:lang w:eastAsia="en-GB"/>
              </w:rPr>
              <w:t>t</w:t>
            </w:r>
            <w:r w:rsidRPr="00337452">
              <w:rPr>
                <w:spacing w:val="-2"/>
                <w:lang w:eastAsia="en-GB"/>
              </w:rPr>
              <w:t>i</w:t>
            </w:r>
            <w:r w:rsidRPr="00337452">
              <w:rPr>
                <w:lang w:eastAsia="en-GB"/>
              </w:rPr>
              <w:t>on</w:t>
            </w:r>
            <w:r w:rsidRPr="00337452">
              <w:rPr>
                <w:spacing w:val="-2"/>
                <w:lang w:eastAsia="en-GB"/>
              </w:rPr>
              <w:t xml:space="preserve"> </w:t>
            </w:r>
            <w:r w:rsidRPr="00337452">
              <w:rPr>
                <w:lang w:eastAsia="en-GB"/>
              </w:rPr>
              <w:t>a</w:t>
            </w:r>
            <w:r w:rsidRPr="00337452">
              <w:rPr>
                <w:spacing w:val="-4"/>
                <w:lang w:eastAsia="en-GB"/>
              </w:rPr>
              <w:t>n</w:t>
            </w:r>
            <w:r w:rsidRPr="00337452">
              <w:rPr>
                <w:lang w:eastAsia="en-GB"/>
              </w:rPr>
              <w:t>d care</w:t>
            </w:r>
            <w:r w:rsidRPr="00337452">
              <w:rPr>
                <w:spacing w:val="-4"/>
                <w:lang w:eastAsia="en-GB"/>
              </w:rPr>
              <w:t>e</w:t>
            </w:r>
            <w:r w:rsidRPr="00337452">
              <w:rPr>
                <w:lang w:eastAsia="en-GB"/>
              </w:rPr>
              <w:t>rs</w:t>
            </w:r>
            <w:r w:rsidRPr="00337452">
              <w:rPr>
                <w:spacing w:val="1"/>
                <w:lang w:eastAsia="en-GB"/>
              </w:rPr>
              <w:t xml:space="preserve"> </w:t>
            </w:r>
            <w:r w:rsidRPr="00337452">
              <w:rPr>
                <w:spacing w:val="-3"/>
                <w:lang w:eastAsia="en-GB"/>
              </w:rPr>
              <w:t>p</w:t>
            </w:r>
            <w:r w:rsidRPr="00337452">
              <w:rPr>
                <w:lang w:eastAsia="en-GB"/>
              </w:rPr>
              <w:t>r</w:t>
            </w:r>
            <w:r w:rsidRPr="00337452">
              <w:rPr>
                <w:spacing w:val="-3"/>
                <w:lang w:eastAsia="en-GB"/>
              </w:rPr>
              <w:t>o</w:t>
            </w:r>
            <w:r w:rsidRPr="00337452">
              <w:rPr>
                <w:spacing w:val="3"/>
                <w:lang w:eastAsia="en-GB"/>
              </w:rPr>
              <w:t>f</w:t>
            </w:r>
            <w:r w:rsidRPr="00337452">
              <w:rPr>
                <w:spacing w:val="-3"/>
                <w:lang w:eastAsia="en-GB"/>
              </w:rPr>
              <w:t>e</w:t>
            </w:r>
            <w:r w:rsidRPr="00337452">
              <w:rPr>
                <w:lang w:eastAsia="en-GB"/>
              </w:rPr>
              <w:t>ss</w:t>
            </w:r>
            <w:r w:rsidRPr="00337452">
              <w:rPr>
                <w:spacing w:val="-2"/>
                <w:lang w:eastAsia="en-GB"/>
              </w:rPr>
              <w:t>i</w:t>
            </w:r>
            <w:r w:rsidRPr="00337452">
              <w:rPr>
                <w:lang w:eastAsia="en-GB"/>
              </w:rPr>
              <w:t>o</w:t>
            </w:r>
            <w:r w:rsidRPr="00337452">
              <w:rPr>
                <w:spacing w:val="-1"/>
                <w:lang w:eastAsia="en-GB"/>
              </w:rPr>
              <w:t>n</w:t>
            </w:r>
            <w:r w:rsidRPr="00337452">
              <w:rPr>
                <w:lang w:eastAsia="en-GB"/>
              </w:rPr>
              <w:t>a</w:t>
            </w:r>
            <w:r w:rsidRPr="00337452">
              <w:rPr>
                <w:spacing w:val="-2"/>
                <w:lang w:eastAsia="en-GB"/>
              </w:rPr>
              <w:t>l</w:t>
            </w:r>
            <w:r w:rsidRPr="00337452">
              <w:rPr>
                <w:lang w:eastAsia="en-GB"/>
              </w:rPr>
              <w:t xml:space="preserve">s </w:t>
            </w:r>
            <w:r w:rsidRPr="00337452">
              <w:rPr>
                <w:spacing w:val="-4"/>
                <w:lang w:eastAsia="en-GB"/>
              </w:rPr>
              <w:t>w</w:t>
            </w:r>
            <w:r w:rsidRPr="00337452">
              <w:rPr>
                <w:lang w:eastAsia="en-GB"/>
              </w:rPr>
              <w:t>ho rec</w:t>
            </w:r>
            <w:r w:rsidRPr="00337452">
              <w:rPr>
                <w:spacing w:val="-1"/>
                <w:lang w:eastAsia="en-GB"/>
              </w:rPr>
              <w:t>e</w:t>
            </w:r>
            <w:r w:rsidRPr="00337452">
              <w:rPr>
                <w:spacing w:val="-2"/>
                <w:lang w:eastAsia="en-GB"/>
              </w:rPr>
              <w:t>i</w:t>
            </w:r>
            <w:r w:rsidRPr="00337452">
              <w:rPr>
                <w:spacing w:val="-3"/>
                <w:lang w:eastAsia="en-GB"/>
              </w:rPr>
              <w:t>v</w:t>
            </w:r>
            <w:r w:rsidRPr="00337452">
              <w:rPr>
                <w:lang w:eastAsia="en-GB"/>
              </w:rPr>
              <w:t>e de</w:t>
            </w:r>
            <w:r w:rsidRPr="00337452">
              <w:rPr>
                <w:spacing w:val="-3"/>
                <w:lang w:eastAsia="en-GB"/>
              </w:rPr>
              <w:t>v</w:t>
            </w:r>
            <w:r w:rsidRPr="00337452">
              <w:rPr>
                <w:spacing w:val="1"/>
                <w:lang w:eastAsia="en-GB"/>
              </w:rPr>
              <w:t>e</w:t>
            </w:r>
            <w:r w:rsidRPr="00337452">
              <w:rPr>
                <w:spacing w:val="-2"/>
                <w:lang w:eastAsia="en-GB"/>
              </w:rPr>
              <w:t>l</w:t>
            </w:r>
            <w:r w:rsidRPr="00337452">
              <w:rPr>
                <w:lang w:eastAsia="en-GB"/>
              </w:rPr>
              <w:t>o</w:t>
            </w:r>
            <w:r w:rsidRPr="00337452">
              <w:rPr>
                <w:spacing w:val="-1"/>
                <w:lang w:eastAsia="en-GB"/>
              </w:rPr>
              <w:t>p</w:t>
            </w:r>
            <w:r w:rsidRPr="00337452">
              <w:rPr>
                <w:lang w:eastAsia="en-GB"/>
              </w:rPr>
              <w:t>me</w:t>
            </w:r>
            <w:r w:rsidRPr="00337452">
              <w:rPr>
                <w:spacing w:val="-1"/>
                <w:lang w:eastAsia="en-GB"/>
              </w:rPr>
              <w:t>n</w:t>
            </w:r>
            <w:r w:rsidRPr="00337452">
              <w:rPr>
                <w:lang w:eastAsia="en-GB"/>
              </w:rPr>
              <w:t>t</w:t>
            </w:r>
            <w:r w:rsidRPr="00337452">
              <w:rPr>
                <w:spacing w:val="-1"/>
                <w:lang w:eastAsia="en-GB"/>
              </w:rPr>
              <w:t xml:space="preserve"> </w:t>
            </w:r>
            <w:r w:rsidRPr="00337452">
              <w:rPr>
                <w:lang w:eastAsia="en-GB"/>
              </w:rPr>
              <w:t>tra</w:t>
            </w:r>
            <w:r w:rsidRPr="00337452">
              <w:rPr>
                <w:spacing w:val="-2"/>
                <w:lang w:eastAsia="en-GB"/>
              </w:rPr>
              <w:t>i</w:t>
            </w:r>
            <w:r w:rsidRPr="00337452">
              <w:rPr>
                <w:lang w:eastAsia="en-GB"/>
              </w:rPr>
              <w:t>n</w:t>
            </w:r>
            <w:r w:rsidRPr="00337452">
              <w:rPr>
                <w:spacing w:val="-2"/>
                <w:lang w:eastAsia="en-GB"/>
              </w:rPr>
              <w:t>i</w:t>
            </w:r>
            <w:r w:rsidRPr="00337452">
              <w:rPr>
                <w:lang w:eastAsia="en-GB"/>
              </w:rPr>
              <w:t xml:space="preserve">ng </w:t>
            </w:r>
            <w:r w:rsidRPr="00337452">
              <w:rPr>
                <w:spacing w:val="-2"/>
                <w:lang w:eastAsia="en-GB"/>
              </w:rPr>
              <w:t>i</w:t>
            </w:r>
            <w:r w:rsidRPr="00337452">
              <w:rPr>
                <w:lang w:eastAsia="en-GB"/>
              </w:rPr>
              <w:t>n</w:t>
            </w:r>
            <w:r w:rsidRPr="00337452">
              <w:rPr>
                <w:spacing w:val="-2"/>
                <w:lang w:eastAsia="en-GB"/>
              </w:rPr>
              <w:t xml:space="preserve"> </w:t>
            </w:r>
            <w:r w:rsidRPr="00337452">
              <w:rPr>
                <w:spacing w:val="1"/>
                <w:lang w:eastAsia="en-GB"/>
              </w:rPr>
              <w:t>g</w:t>
            </w:r>
            <w:r w:rsidRPr="00337452">
              <w:rPr>
                <w:lang w:eastAsia="en-GB"/>
              </w:rPr>
              <w:t>e</w:t>
            </w:r>
            <w:r w:rsidRPr="00337452">
              <w:rPr>
                <w:spacing w:val="-1"/>
                <w:lang w:eastAsia="en-GB"/>
              </w:rPr>
              <w:t>n</w:t>
            </w:r>
            <w:r w:rsidRPr="00337452">
              <w:rPr>
                <w:lang w:eastAsia="en-GB"/>
              </w:rPr>
              <w:t>d</w:t>
            </w:r>
            <w:r w:rsidRPr="00337452">
              <w:rPr>
                <w:spacing w:val="-4"/>
                <w:lang w:eastAsia="en-GB"/>
              </w:rPr>
              <w:t>e</w:t>
            </w:r>
            <w:r w:rsidRPr="00337452">
              <w:rPr>
                <w:lang w:eastAsia="en-GB"/>
              </w:rPr>
              <w:t>r e</w:t>
            </w:r>
            <w:r w:rsidRPr="00337452">
              <w:rPr>
                <w:spacing w:val="1"/>
                <w:lang w:eastAsia="en-GB"/>
              </w:rPr>
              <w:t>q</w:t>
            </w:r>
            <w:r w:rsidRPr="00337452">
              <w:rPr>
                <w:lang w:eastAsia="en-GB"/>
              </w:rPr>
              <w:t>u</w:t>
            </w:r>
            <w:r w:rsidRPr="00337452">
              <w:rPr>
                <w:spacing w:val="-1"/>
                <w:lang w:eastAsia="en-GB"/>
              </w:rPr>
              <w:t>a</w:t>
            </w:r>
            <w:r w:rsidRPr="00337452">
              <w:rPr>
                <w:spacing w:val="-2"/>
                <w:lang w:eastAsia="en-GB"/>
              </w:rPr>
              <w:t>li</w:t>
            </w:r>
            <w:r w:rsidRPr="00337452">
              <w:rPr>
                <w:lang w:eastAsia="en-GB"/>
              </w:rPr>
              <w:t>ty</w:t>
            </w:r>
          </w:p>
        </w:tc>
        <w:tc>
          <w:tcPr>
            <w:tcW w:w="552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FCDE5"/>
          </w:tcPr>
          <w:p w:rsidR="00337452" w:rsidRPr="00337452" w:rsidRDefault="00337452" w:rsidP="000A42CE">
            <w:pPr>
              <w:pStyle w:val="Bullet-followedbyothers"/>
              <w:rPr>
                <w:lang w:eastAsia="en-GB"/>
              </w:rPr>
            </w:pPr>
            <w:r w:rsidRPr="00337452">
              <w:rPr>
                <w:lang w:eastAsia="en-GB"/>
              </w:rPr>
              <w:t>6 sec</w:t>
            </w:r>
            <w:r w:rsidRPr="00337452">
              <w:rPr>
                <w:spacing w:val="1"/>
                <w:lang w:eastAsia="en-GB"/>
              </w:rPr>
              <w:t>t</w:t>
            </w:r>
            <w:r w:rsidRPr="00337452">
              <w:rPr>
                <w:spacing w:val="-3"/>
                <w:lang w:eastAsia="en-GB"/>
              </w:rPr>
              <w:t>o</w:t>
            </w:r>
            <w:r w:rsidRPr="00337452">
              <w:rPr>
                <w:lang w:eastAsia="en-GB"/>
              </w:rPr>
              <w:t>r</w:t>
            </w:r>
            <w:r w:rsidRPr="00337452">
              <w:rPr>
                <w:spacing w:val="-1"/>
                <w:lang w:eastAsia="en-GB"/>
              </w:rPr>
              <w:t xml:space="preserve"> </w:t>
            </w:r>
            <w:r w:rsidRPr="00337452">
              <w:rPr>
                <w:lang w:eastAsia="en-GB"/>
              </w:rPr>
              <w:t>foc</w:t>
            </w:r>
            <w:r w:rsidRPr="00337452">
              <w:rPr>
                <w:spacing w:val="-1"/>
                <w:lang w:eastAsia="en-GB"/>
              </w:rPr>
              <w:t>u</w:t>
            </w:r>
            <w:r w:rsidRPr="00337452">
              <w:rPr>
                <w:lang w:eastAsia="en-GB"/>
              </w:rPr>
              <w:t>sed</w:t>
            </w:r>
            <w:r w:rsidRPr="00337452">
              <w:rPr>
                <w:spacing w:val="-2"/>
                <w:lang w:eastAsia="en-GB"/>
              </w:rPr>
              <w:t xml:space="preserve"> </w:t>
            </w:r>
            <w:r w:rsidRPr="00337452">
              <w:rPr>
                <w:lang w:eastAsia="en-GB"/>
              </w:rPr>
              <w:t>n</w:t>
            </w:r>
            <w:r w:rsidRPr="00337452">
              <w:rPr>
                <w:spacing w:val="-1"/>
                <w:lang w:eastAsia="en-GB"/>
              </w:rPr>
              <w:t>e</w:t>
            </w:r>
            <w:r w:rsidRPr="00337452">
              <w:rPr>
                <w:lang w:eastAsia="en-GB"/>
              </w:rPr>
              <w:t>t</w:t>
            </w:r>
            <w:r w:rsidRPr="00337452">
              <w:rPr>
                <w:spacing w:val="-4"/>
                <w:lang w:eastAsia="en-GB"/>
              </w:rPr>
              <w:t>w</w:t>
            </w:r>
            <w:r w:rsidRPr="00337452">
              <w:rPr>
                <w:lang w:eastAsia="en-GB"/>
              </w:rPr>
              <w:t>o</w:t>
            </w:r>
            <w:r w:rsidRPr="00337452">
              <w:rPr>
                <w:spacing w:val="-2"/>
                <w:lang w:eastAsia="en-GB"/>
              </w:rPr>
              <w:t>r</w:t>
            </w:r>
            <w:r w:rsidRPr="00337452">
              <w:rPr>
                <w:lang w:eastAsia="en-GB"/>
              </w:rPr>
              <w:t>k</w:t>
            </w:r>
            <w:r w:rsidRPr="00337452">
              <w:rPr>
                <w:spacing w:val="-2"/>
                <w:lang w:eastAsia="en-GB"/>
              </w:rPr>
              <w:t>i</w:t>
            </w:r>
            <w:r w:rsidRPr="00337452">
              <w:rPr>
                <w:lang w:eastAsia="en-GB"/>
              </w:rPr>
              <w:t>ng</w:t>
            </w:r>
            <w:r w:rsidRPr="00337452">
              <w:rPr>
                <w:spacing w:val="2"/>
                <w:lang w:eastAsia="en-GB"/>
              </w:rPr>
              <w:t xml:space="preserve"> </w:t>
            </w:r>
            <w:r w:rsidRPr="00337452">
              <w:rPr>
                <w:lang w:eastAsia="en-GB"/>
              </w:rPr>
              <w:t>e</w:t>
            </w:r>
            <w:r w:rsidRPr="00337452">
              <w:rPr>
                <w:spacing w:val="-3"/>
                <w:lang w:eastAsia="en-GB"/>
              </w:rPr>
              <w:t>v</w:t>
            </w:r>
            <w:r w:rsidRPr="00337452">
              <w:rPr>
                <w:lang w:eastAsia="en-GB"/>
              </w:rPr>
              <w:t>e</w:t>
            </w:r>
            <w:r w:rsidRPr="00337452">
              <w:rPr>
                <w:spacing w:val="-1"/>
                <w:lang w:eastAsia="en-GB"/>
              </w:rPr>
              <w:t>n</w:t>
            </w:r>
            <w:r w:rsidRPr="00337452">
              <w:rPr>
                <w:lang w:eastAsia="en-GB"/>
              </w:rPr>
              <w:t>ts</w:t>
            </w:r>
            <w:r w:rsidRPr="00337452">
              <w:rPr>
                <w:spacing w:val="-4"/>
                <w:lang w:eastAsia="en-GB"/>
              </w:rPr>
              <w:t xml:space="preserve"> </w:t>
            </w:r>
            <w:r w:rsidRPr="00337452">
              <w:rPr>
                <w:spacing w:val="3"/>
                <w:lang w:eastAsia="en-GB"/>
              </w:rPr>
              <w:t>f</w:t>
            </w:r>
            <w:r w:rsidRPr="00337452">
              <w:rPr>
                <w:spacing w:val="-3"/>
                <w:lang w:eastAsia="en-GB"/>
              </w:rPr>
              <w:t>o</w:t>
            </w:r>
            <w:r w:rsidRPr="00337452">
              <w:rPr>
                <w:lang w:eastAsia="en-GB"/>
              </w:rPr>
              <w:t>r</w:t>
            </w:r>
            <w:r w:rsidRPr="00337452">
              <w:rPr>
                <w:spacing w:val="1"/>
                <w:lang w:eastAsia="en-GB"/>
              </w:rPr>
              <w:t xml:space="preserve"> </w:t>
            </w:r>
            <w:r w:rsidRPr="00337452">
              <w:rPr>
                <w:spacing w:val="-4"/>
                <w:lang w:eastAsia="en-GB"/>
              </w:rPr>
              <w:t>w</w:t>
            </w:r>
            <w:r w:rsidRPr="00337452">
              <w:rPr>
                <w:lang w:eastAsia="en-GB"/>
              </w:rPr>
              <w:t xml:space="preserve">omen </w:t>
            </w:r>
            <w:r w:rsidRPr="00337452">
              <w:rPr>
                <w:spacing w:val="-1"/>
                <w:lang w:eastAsia="en-GB"/>
              </w:rPr>
              <w:t>S</w:t>
            </w:r>
            <w:r w:rsidRPr="00337452">
              <w:rPr>
                <w:spacing w:val="-4"/>
                <w:lang w:eastAsia="en-GB"/>
              </w:rPr>
              <w:t>E</w:t>
            </w:r>
            <w:r w:rsidRPr="00337452">
              <w:rPr>
                <w:lang w:eastAsia="en-GB"/>
              </w:rPr>
              <w:t>T stu</w:t>
            </w:r>
            <w:r w:rsidRPr="00337452">
              <w:rPr>
                <w:spacing w:val="-1"/>
                <w:lang w:eastAsia="en-GB"/>
              </w:rPr>
              <w:t>d</w:t>
            </w:r>
            <w:r w:rsidRPr="00337452">
              <w:rPr>
                <w:lang w:eastAsia="en-GB"/>
              </w:rPr>
              <w:t>e</w:t>
            </w:r>
            <w:r w:rsidRPr="00337452">
              <w:rPr>
                <w:spacing w:val="-1"/>
                <w:lang w:eastAsia="en-GB"/>
              </w:rPr>
              <w:t>n</w:t>
            </w:r>
            <w:r w:rsidRPr="00337452">
              <w:rPr>
                <w:lang w:eastAsia="en-GB"/>
              </w:rPr>
              <w:t>t</w:t>
            </w:r>
            <w:r w:rsidRPr="00337452">
              <w:rPr>
                <w:spacing w:val="-3"/>
                <w:lang w:eastAsia="en-GB"/>
              </w:rPr>
              <w:t>s</w:t>
            </w:r>
            <w:r w:rsidRPr="00337452">
              <w:rPr>
                <w:lang w:eastAsia="en-GB"/>
              </w:rPr>
              <w:t>/ac</w:t>
            </w:r>
            <w:r w:rsidRPr="00337452">
              <w:rPr>
                <w:spacing w:val="-1"/>
                <w:lang w:eastAsia="en-GB"/>
              </w:rPr>
              <w:t>a</w:t>
            </w:r>
            <w:r w:rsidRPr="00337452">
              <w:rPr>
                <w:lang w:eastAsia="en-GB"/>
              </w:rPr>
              <w:t>d</w:t>
            </w:r>
            <w:r w:rsidRPr="00337452">
              <w:rPr>
                <w:spacing w:val="-4"/>
                <w:lang w:eastAsia="en-GB"/>
              </w:rPr>
              <w:t>e</w:t>
            </w:r>
            <w:r w:rsidRPr="00337452">
              <w:rPr>
                <w:lang w:eastAsia="en-GB"/>
              </w:rPr>
              <w:t>m</w:t>
            </w:r>
            <w:r w:rsidRPr="00337452">
              <w:rPr>
                <w:spacing w:val="-2"/>
                <w:lang w:eastAsia="en-GB"/>
              </w:rPr>
              <w:t>i</w:t>
            </w:r>
            <w:r w:rsidRPr="00337452">
              <w:rPr>
                <w:lang w:eastAsia="en-GB"/>
              </w:rPr>
              <w:t>cs/</w:t>
            </w:r>
            <w:r w:rsidRPr="00337452">
              <w:rPr>
                <w:spacing w:val="-1"/>
                <w:lang w:eastAsia="en-GB"/>
              </w:rPr>
              <w:t xml:space="preserve"> </w:t>
            </w:r>
            <w:r w:rsidRPr="00337452">
              <w:rPr>
                <w:spacing w:val="-2"/>
                <w:lang w:eastAsia="en-GB"/>
              </w:rPr>
              <w:t>i</w:t>
            </w:r>
            <w:r w:rsidRPr="00337452">
              <w:rPr>
                <w:lang w:eastAsia="en-GB"/>
              </w:rPr>
              <w:t>n</w:t>
            </w:r>
            <w:r w:rsidRPr="00337452">
              <w:rPr>
                <w:spacing w:val="-4"/>
                <w:lang w:eastAsia="en-GB"/>
              </w:rPr>
              <w:t>d</w:t>
            </w:r>
            <w:r w:rsidRPr="00337452">
              <w:rPr>
                <w:lang w:eastAsia="en-GB"/>
              </w:rPr>
              <w:t>ust</w:t>
            </w:r>
            <w:r w:rsidRPr="00337452">
              <w:rPr>
                <w:spacing w:val="1"/>
                <w:lang w:eastAsia="en-GB"/>
              </w:rPr>
              <w:t>r</w:t>
            </w:r>
            <w:r w:rsidRPr="00337452">
              <w:rPr>
                <w:lang w:eastAsia="en-GB"/>
              </w:rPr>
              <w:t>y</w:t>
            </w:r>
          </w:p>
          <w:p w:rsidR="00337452" w:rsidRPr="00337452" w:rsidRDefault="00337452" w:rsidP="000A42CE">
            <w:pPr>
              <w:pStyle w:val="Bullet-followedbyothers"/>
              <w:rPr>
                <w:lang w:eastAsia="en-GB"/>
              </w:rPr>
            </w:pPr>
            <w:r w:rsidRPr="00337452">
              <w:rPr>
                <w:lang w:eastAsia="en-GB"/>
              </w:rPr>
              <w:t>6 emp</w:t>
            </w:r>
            <w:r w:rsidRPr="00337452">
              <w:rPr>
                <w:spacing w:val="-2"/>
                <w:lang w:eastAsia="en-GB"/>
              </w:rPr>
              <w:t>l</w:t>
            </w:r>
            <w:r w:rsidRPr="00337452">
              <w:rPr>
                <w:lang w:eastAsia="en-GB"/>
              </w:rPr>
              <w:t>o</w:t>
            </w:r>
            <w:r w:rsidRPr="00337452">
              <w:rPr>
                <w:spacing w:val="-3"/>
                <w:lang w:eastAsia="en-GB"/>
              </w:rPr>
              <w:t>y</w:t>
            </w:r>
            <w:r w:rsidRPr="00337452">
              <w:rPr>
                <w:lang w:eastAsia="en-GB"/>
              </w:rPr>
              <w:t>a</w:t>
            </w:r>
            <w:r w:rsidRPr="00337452">
              <w:rPr>
                <w:spacing w:val="-1"/>
                <w:lang w:eastAsia="en-GB"/>
              </w:rPr>
              <w:t>b</w:t>
            </w:r>
            <w:r w:rsidRPr="00337452">
              <w:rPr>
                <w:spacing w:val="-2"/>
                <w:lang w:eastAsia="en-GB"/>
              </w:rPr>
              <w:t>ili</w:t>
            </w:r>
            <w:r w:rsidRPr="00337452">
              <w:rPr>
                <w:lang w:eastAsia="en-GB"/>
              </w:rPr>
              <w:t xml:space="preserve">ty </w:t>
            </w:r>
            <w:r w:rsidRPr="00337452">
              <w:rPr>
                <w:spacing w:val="-4"/>
                <w:lang w:eastAsia="en-GB"/>
              </w:rPr>
              <w:t>w</w:t>
            </w:r>
            <w:r w:rsidRPr="00337452">
              <w:rPr>
                <w:lang w:eastAsia="en-GB"/>
              </w:rPr>
              <w:t>or</w:t>
            </w:r>
            <w:r w:rsidRPr="00337452">
              <w:rPr>
                <w:spacing w:val="2"/>
                <w:lang w:eastAsia="en-GB"/>
              </w:rPr>
              <w:t>k</w:t>
            </w:r>
            <w:r w:rsidRPr="00337452">
              <w:rPr>
                <w:lang w:eastAsia="en-GB"/>
              </w:rPr>
              <w:t>sh</w:t>
            </w:r>
            <w:r w:rsidRPr="00337452">
              <w:rPr>
                <w:spacing w:val="-4"/>
                <w:lang w:eastAsia="en-GB"/>
              </w:rPr>
              <w:t>o</w:t>
            </w:r>
            <w:r w:rsidRPr="00337452">
              <w:rPr>
                <w:lang w:eastAsia="en-GB"/>
              </w:rPr>
              <w:t>ps in p</w:t>
            </w:r>
            <w:r w:rsidRPr="00337452">
              <w:rPr>
                <w:spacing w:val="-1"/>
                <w:lang w:eastAsia="en-GB"/>
              </w:rPr>
              <w:t>a</w:t>
            </w:r>
            <w:r w:rsidRPr="00337452">
              <w:rPr>
                <w:spacing w:val="-2"/>
                <w:lang w:eastAsia="en-GB"/>
              </w:rPr>
              <w:t>r</w:t>
            </w:r>
            <w:r w:rsidRPr="00337452">
              <w:rPr>
                <w:lang w:eastAsia="en-GB"/>
              </w:rPr>
              <w:t>tn</w:t>
            </w:r>
            <w:r w:rsidRPr="00337452">
              <w:rPr>
                <w:spacing w:val="-1"/>
                <w:lang w:eastAsia="en-GB"/>
              </w:rPr>
              <w:t>e</w:t>
            </w:r>
            <w:r w:rsidRPr="00337452">
              <w:rPr>
                <w:spacing w:val="-2"/>
                <w:lang w:eastAsia="en-GB"/>
              </w:rPr>
              <w:t>r</w:t>
            </w:r>
            <w:r w:rsidRPr="00337452">
              <w:rPr>
                <w:lang w:eastAsia="en-GB"/>
              </w:rPr>
              <w:t>sh</w:t>
            </w:r>
            <w:r w:rsidRPr="00337452">
              <w:rPr>
                <w:spacing w:val="-2"/>
                <w:lang w:eastAsia="en-GB"/>
              </w:rPr>
              <w:t>i</w:t>
            </w:r>
            <w:r w:rsidRPr="00337452">
              <w:rPr>
                <w:lang w:eastAsia="en-GB"/>
              </w:rPr>
              <w:t xml:space="preserve">p </w:t>
            </w:r>
            <w:r w:rsidRPr="00337452">
              <w:rPr>
                <w:spacing w:val="-3"/>
                <w:lang w:eastAsia="en-GB"/>
              </w:rPr>
              <w:t>w</w:t>
            </w:r>
            <w:r w:rsidRPr="00337452">
              <w:rPr>
                <w:spacing w:val="-2"/>
                <w:lang w:eastAsia="en-GB"/>
              </w:rPr>
              <w:t>i</w:t>
            </w:r>
            <w:r w:rsidRPr="00337452">
              <w:rPr>
                <w:lang w:eastAsia="en-GB"/>
              </w:rPr>
              <w:t>th</w:t>
            </w:r>
            <w:r w:rsidRPr="00337452">
              <w:rPr>
                <w:spacing w:val="2"/>
                <w:lang w:eastAsia="en-GB"/>
              </w:rPr>
              <w:t xml:space="preserve"> </w:t>
            </w:r>
            <w:r w:rsidRPr="00337452">
              <w:rPr>
                <w:spacing w:val="-2"/>
                <w:lang w:eastAsia="en-GB"/>
              </w:rPr>
              <w:t>i</w:t>
            </w:r>
            <w:r w:rsidRPr="00337452">
              <w:rPr>
                <w:lang w:eastAsia="en-GB"/>
              </w:rPr>
              <w:t>n</w:t>
            </w:r>
            <w:r w:rsidRPr="00337452">
              <w:rPr>
                <w:spacing w:val="-1"/>
                <w:lang w:eastAsia="en-GB"/>
              </w:rPr>
              <w:t>d</w:t>
            </w:r>
            <w:r w:rsidRPr="00337452">
              <w:rPr>
                <w:lang w:eastAsia="en-GB"/>
              </w:rPr>
              <w:t>ust</w:t>
            </w:r>
            <w:r w:rsidRPr="00337452">
              <w:rPr>
                <w:spacing w:val="1"/>
                <w:lang w:eastAsia="en-GB"/>
              </w:rPr>
              <w:t>r</w:t>
            </w:r>
            <w:r w:rsidRPr="00337452">
              <w:rPr>
                <w:lang w:eastAsia="en-GB"/>
              </w:rPr>
              <w:t>y for</w:t>
            </w:r>
            <w:r w:rsidRPr="00337452">
              <w:rPr>
                <w:spacing w:val="-1"/>
                <w:lang w:eastAsia="en-GB"/>
              </w:rPr>
              <w:t xml:space="preserve"> </w:t>
            </w:r>
            <w:r w:rsidRPr="00337452">
              <w:rPr>
                <w:spacing w:val="-4"/>
                <w:lang w:eastAsia="en-GB"/>
              </w:rPr>
              <w:t>w</w:t>
            </w:r>
            <w:r w:rsidRPr="00337452">
              <w:rPr>
                <w:lang w:eastAsia="en-GB"/>
              </w:rPr>
              <w:t xml:space="preserve">omen </w:t>
            </w:r>
            <w:r w:rsidRPr="00337452">
              <w:rPr>
                <w:spacing w:val="-1"/>
                <w:lang w:eastAsia="en-GB"/>
              </w:rPr>
              <w:t>SE</w:t>
            </w:r>
            <w:r w:rsidRPr="00337452">
              <w:rPr>
                <w:lang w:eastAsia="en-GB"/>
              </w:rPr>
              <w:t>T s</w:t>
            </w:r>
            <w:r w:rsidRPr="00337452">
              <w:rPr>
                <w:spacing w:val="-1"/>
                <w:lang w:eastAsia="en-GB"/>
              </w:rPr>
              <w:t>t</w:t>
            </w:r>
            <w:r w:rsidRPr="00337452">
              <w:rPr>
                <w:lang w:eastAsia="en-GB"/>
              </w:rPr>
              <w:t>u</w:t>
            </w:r>
            <w:r w:rsidRPr="00337452">
              <w:rPr>
                <w:spacing w:val="-1"/>
                <w:lang w:eastAsia="en-GB"/>
              </w:rPr>
              <w:t>d</w:t>
            </w:r>
            <w:r w:rsidRPr="00337452">
              <w:rPr>
                <w:lang w:eastAsia="en-GB"/>
              </w:rPr>
              <w:t>e</w:t>
            </w:r>
            <w:r w:rsidRPr="00337452">
              <w:rPr>
                <w:spacing w:val="-1"/>
                <w:lang w:eastAsia="en-GB"/>
              </w:rPr>
              <w:t>n</w:t>
            </w:r>
            <w:r w:rsidRPr="00337452">
              <w:rPr>
                <w:lang w:eastAsia="en-GB"/>
              </w:rPr>
              <w:t>ts</w:t>
            </w:r>
          </w:p>
          <w:p w:rsidR="00AA60E8" w:rsidRPr="00AA60E8" w:rsidRDefault="00337452" w:rsidP="00AA60E8">
            <w:pPr>
              <w:pStyle w:val="Bullet-followedbyothers"/>
              <w:rPr>
                <w:lang w:eastAsia="en-GB"/>
              </w:rPr>
            </w:pPr>
            <w:r w:rsidRPr="00337452">
              <w:rPr>
                <w:lang w:eastAsia="en-GB"/>
              </w:rPr>
              <w:t>6 care</w:t>
            </w:r>
            <w:r w:rsidRPr="00337452">
              <w:rPr>
                <w:spacing w:val="-4"/>
                <w:lang w:eastAsia="en-GB"/>
              </w:rPr>
              <w:t>e</w:t>
            </w:r>
            <w:r w:rsidRPr="00337452">
              <w:rPr>
                <w:lang w:eastAsia="en-GB"/>
              </w:rPr>
              <w:t>rs</w:t>
            </w:r>
            <w:r w:rsidRPr="00337452">
              <w:rPr>
                <w:spacing w:val="1"/>
                <w:lang w:eastAsia="en-GB"/>
              </w:rPr>
              <w:t xml:space="preserve"> </w:t>
            </w:r>
            <w:r w:rsidRPr="00337452">
              <w:rPr>
                <w:lang w:eastAsia="en-GB"/>
              </w:rPr>
              <w:t>d</w:t>
            </w:r>
            <w:r w:rsidRPr="00337452">
              <w:rPr>
                <w:spacing w:val="-1"/>
                <w:lang w:eastAsia="en-GB"/>
              </w:rPr>
              <w:t>a</w:t>
            </w:r>
            <w:r w:rsidRPr="00337452">
              <w:rPr>
                <w:spacing w:val="-3"/>
                <w:lang w:eastAsia="en-GB"/>
              </w:rPr>
              <w:t>y</w:t>
            </w:r>
            <w:r w:rsidRPr="00337452">
              <w:rPr>
                <w:lang w:eastAsia="en-GB"/>
              </w:rPr>
              <w:t>s</w:t>
            </w:r>
            <w:r w:rsidRPr="00337452">
              <w:rPr>
                <w:spacing w:val="1"/>
                <w:lang w:eastAsia="en-GB"/>
              </w:rPr>
              <w:t xml:space="preserve"> </w:t>
            </w:r>
            <w:r w:rsidRPr="00337452">
              <w:rPr>
                <w:spacing w:val="-2"/>
                <w:lang w:eastAsia="en-GB"/>
              </w:rPr>
              <w:t>i</w:t>
            </w:r>
            <w:r w:rsidRPr="00337452">
              <w:rPr>
                <w:lang w:eastAsia="en-GB"/>
              </w:rPr>
              <w:t>n</w:t>
            </w:r>
            <w:r w:rsidRPr="00337452">
              <w:rPr>
                <w:spacing w:val="-3"/>
                <w:lang w:eastAsia="en-GB"/>
              </w:rPr>
              <w:t>v</w:t>
            </w:r>
            <w:r w:rsidRPr="00337452">
              <w:rPr>
                <w:lang w:eastAsia="en-GB"/>
              </w:rPr>
              <w:t>o</w:t>
            </w:r>
            <w:r w:rsidRPr="00337452">
              <w:rPr>
                <w:spacing w:val="-2"/>
                <w:lang w:eastAsia="en-GB"/>
              </w:rPr>
              <w:t>l</w:t>
            </w:r>
            <w:r w:rsidRPr="00337452">
              <w:rPr>
                <w:spacing w:val="-3"/>
                <w:lang w:eastAsia="en-GB"/>
              </w:rPr>
              <w:t>v</w:t>
            </w:r>
            <w:r w:rsidRPr="00337452">
              <w:rPr>
                <w:spacing w:val="-2"/>
                <w:lang w:eastAsia="en-GB"/>
              </w:rPr>
              <w:t>i</w:t>
            </w:r>
            <w:r w:rsidRPr="00337452">
              <w:rPr>
                <w:lang w:eastAsia="en-GB"/>
              </w:rPr>
              <w:t>ng</w:t>
            </w:r>
            <w:r w:rsidRPr="00337452">
              <w:rPr>
                <w:spacing w:val="2"/>
                <w:lang w:eastAsia="en-GB"/>
              </w:rPr>
              <w:t xml:space="preserve"> </w:t>
            </w:r>
            <w:r w:rsidRPr="00337452">
              <w:rPr>
                <w:spacing w:val="-4"/>
                <w:lang w:eastAsia="en-GB"/>
              </w:rPr>
              <w:t>w</w:t>
            </w:r>
            <w:r w:rsidRPr="00337452">
              <w:rPr>
                <w:lang w:eastAsia="en-GB"/>
              </w:rPr>
              <w:t>omen sch</w:t>
            </w:r>
            <w:r w:rsidRPr="00337452">
              <w:rPr>
                <w:spacing w:val="-1"/>
                <w:lang w:eastAsia="en-GB"/>
              </w:rPr>
              <w:t>o</w:t>
            </w:r>
            <w:r w:rsidRPr="00337452">
              <w:rPr>
                <w:lang w:eastAsia="en-GB"/>
              </w:rPr>
              <w:t>ol</w:t>
            </w:r>
            <w:r w:rsidRPr="00337452">
              <w:rPr>
                <w:spacing w:val="-1"/>
                <w:lang w:eastAsia="en-GB"/>
              </w:rPr>
              <w:t xml:space="preserve"> </w:t>
            </w:r>
            <w:r w:rsidRPr="00337452">
              <w:rPr>
                <w:lang w:eastAsia="en-GB"/>
              </w:rPr>
              <w:t>stu</w:t>
            </w:r>
            <w:r w:rsidRPr="00337452">
              <w:rPr>
                <w:spacing w:val="-1"/>
                <w:lang w:eastAsia="en-GB"/>
              </w:rPr>
              <w:t>d</w:t>
            </w:r>
            <w:r w:rsidRPr="00337452">
              <w:rPr>
                <w:lang w:eastAsia="en-GB"/>
              </w:rPr>
              <w:t>e</w:t>
            </w:r>
            <w:r w:rsidRPr="00337452">
              <w:rPr>
                <w:spacing w:val="-4"/>
                <w:lang w:eastAsia="en-GB"/>
              </w:rPr>
              <w:t>n</w:t>
            </w:r>
            <w:r w:rsidRPr="00337452">
              <w:rPr>
                <w:lang w:eastAsia="en-GB"/>
              </w:rPr>
              <w:t>ts</w:t>
            </w:r>
            <w:r w:rsidR="00E95C28">
              <w:rPr>
                <w:lang w:eastAsia="en-GB"/>
              </w:rPr>
              <w:t>/</w:t>
            </w:r>
            <w:r w:rsidRPr="00337452">
              <w:rPr>
                <w:lang w:eastAsia="en-GB"/>
              </w:rPr>
              <w:t>ac</w:t>
            </w:r>
            <w:r w:rsidRPr="00337452">
              <w:rPr>
                <w:spacing w:val="-1"/>
                <w:lang w:eastAsia="en-GB"/>
              </w:rPr>
              <w:t>a</w:t>
            </w:r>
            <w:r w:rsidRPr="00337452">
              <w:rPr>
                <w:lang w:eastAsia="en-GB"/>
              </w:rPr>
              <w:t>d</w:t>
            </w:r>
            <w:r w:rsidRPr="00337452">
              <w:rPr>
                <w:spacing w:val="-1"/>
                <w:lang w:eastAsia="en-GB"/>
              </w:rPr>
              <w:t>e</w:t>
            </w:r>
            <w:r w:rsidRPr="00337452">
              <w:rPr>
                <w:lang w:eastAsia="en-GB"/>
              </w:rPr>
              <w:t>m</w:t>
            </w:r>
            <w:r w:rsidRPr="00337452">
              <w:rPr>
                <w:spacing w:val="-2"/>
                <w:lang w:eastAsia="en-GB"/>
              </w:rPr>
              <w:t>i</w:t>
            </w:r>
            <w:r w:rsidRPr="00337452">
              <w:rPr>
                <w:lang w:eastAsia="en-GB"/>
              </w:rPr>
              <w:t>cs/</w:t>
            </w:r>
            <w:r w:rsidRPr="00337452">
              <w:rPr>
                <w:spacing w:val="-2"/>
                <w:lang w:eastAsia="en-GB"/>
              </w:rPr>
              <w:t>i</w:t>
            </w:r>
            <w:r w:rsidRPr="00337452">
              <w:rPr>
                <w:lang w:eastAsia="en-GB"/>
              </w:rPr>
              <w:t>n</w:t>
            </w:r>
            <w:r w:rsidRPr="00337452">
              <w:rPr>
                <w:spacing w:val="-1"/>
                <w:lang w:eastAsia="en-GB"/>
              </w:rPr>
              <w:t>d</w:t>
            </w:r>
            <w:r w:rsidRPr="00337452">
              <w:rPr>
                <w:lang w:eastAsia="en-GB"/>
              </w:rPr>
              <w:t>u</w:t>
            </w:r>
            <w:r w:rsidRPr="00337452">
              <w:rPr>
                <w:spacing w:val="-3"/>
                <w:lang w:eastAsia="en-GB"/>
              </w:rPr>
              <w:t>s</w:t>
            </w:r>
            <w:r w:rsidRPr="00337452">
              <w:rPr>
                <w:lang w:eastAsia="en-GB"/>
              </w:rPr>
              <w:t>try</w:t>
            </w:r>
          </w:p>
        </w:tc>
      </w:tr>
      <w:tr w:rsidR="00AA60E8" w:rsidTr="00E95C28">
        <w:trPr>
          <w:trHeight w:val="567"/>
        </w:trPr>
        <w:tc>
          <w:tcPr>
            <w:tcW w:w="340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F1685"/>
          </w:tcPr>
          <w:p w:rsidR="00AA60E8" w:rsidRPr="00AA60E8" w:rsidRDefault="00794E98" w:rsidP="00AA60E8">
            <w:r w:rsidRPr="00794E98">
              <w:rPr>
                <w:b/>
                <w:color w:val="FFFFFF" w:themeColor="background1"/>
              </w:rPr>
              <w:lastRenderedPageBreak/>
              <w:t>Outputs</w:t>
            </w:r>
            <w:r w:rsidRPr="00794E98">
              <w:rPr>
                <w:color w:val="FFFFFF" w:themeColor="background1"/>
              </w:rPr>
              <w:t xml:space="preserve"> (continued)</w:t>
            </w:r>
          </w:p>
        </w:tc>
        <w:tc>
          <w:tcPr>
            <w:tcW w:w="537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FCDE5"/>
          </w:tcPr>
          <w:p w:rsidR="00337452" w:rsidRPr="00337452" w:rsidRDefault="00337452" w:rsidP="000A42CE">
            <w:pPr>
              <w:pStyle w:val="Bullet-followedbyothers"/>
              <w:rPr>
                <w:lang w:eastAsia="en-GB"/>
              </w:rPr>
            </w:pPr>
            <w:r w:rsidRPr="00337452">
              <w:rPr>
                <w:lang w:eastAsia="en-GB"/>
              </w:rPr>
              <w:t xml:space="preserve">8 </w:t>
            </w:r>
            <w:r w:rsidRPr="00337452">
              <w:rPr>
                <w:spacing w:val="1"/>
                <w:lang w:eastAsia="en-GB"/>
              </w:rPr>
              <w:t>r</w:t>
            </w:r>
            <w:r w:rsidRPr="00337452">
              <w:rPr>
                <w:spacing w:val="-3"/>
                <w:lang w:eastAsia="en-GB"/>
              </w:rPr>
              <w:t>e</w:t>
            </w:r>
            <w:r w:rsidRPr="00337452">
              <w:rPr>
                <w:spacing w:val="1"/>
                <w:lang w:eastAsia="en-GB"/>
              </w:rPr>
              <w:t>g</w:t>
            </w:r>
            <w:r w:rsidRPr="00337452">
              <w:rPr>
                <w:spacing w:val="-2"/>
                <w:lang w:eastAsia="en-GB"/>
              </w:rPr>
              <w:t>i</w:t>
            </w:r>
            <w:r w:rsidRPr="00337452">
              <w:rPr>
                <w:lang w:eastAsia="en-GB"/>
              </w:rPr>
              <w:t>o</w:t>
            </w:r>
            <w:r w:rsidRPr="00337452">
              <w:rPr>
                <w:spacing w:val="-1"/>
                <w:lang w:eastAsia="en-GB"/>
              </w:rPr>
              <w:t>n</w:t>
            </w:r>
            <w:r w:rsidRPr="00337452">
              <w:rPr>
                <w:lang w:eastAsia="en-GB"/>
              </w:rPr>
              <w:t>al</w:t>
            </w:r>
            <w:r w:rsidRPr="00337452">
              <w:rPr>
                <w:spacing w:val="-1"/>
                <w:lang w:eastAsia="en-GB"/>
              </w:rPr>
              <w:t xml:space="preserve"> </w:t>
            </w:r>
            <w:r w:rsidRPr="00337452">
              <w:rPr>
                <w:lang w:eastAsia="en-GB"/>
              </w:rPr>
              <w:t>c</w:t>
            </w:r>
            <w:r w:rsidRPr="00337452">
              <w:rPr>
                <w:spacing w:val="-3"/>
                <w:lang w:eastAsia="en-GB"/>
              </w:rPr>
              <w:t>a</w:t>
            </w:r>
            <w:r w:rsidRPr="00337452">
              <w:rPr>
                <w:lang w:eastAsia="en-GB"/>
              </w:rPr>
              <w:t>re</w:t>
            </w:r>
            <w:r w:rsidRPr="00337452">
              <w:rPr>
                <w:spacing w:val="-1"/>
                <w:lang w:eastAsia="en-GB"/>
              </w:rPr>
              <w:t>e</w:t>
            </w:r>
            <w:r w:rsidRPr="00337452">
              <w:rPr>
                <w:lang w:eastAsia="en-GB"/>
              </w:rPr>
              <w:t>r</w:t>
            </w:r>
            <w:r w:rsidRPr="00337452">
              <w:rPr>
                <w:spacing w:val="-1"/>
                <w:lang w:eastAsia="en-GB"/>
              </w:rPr>
              <w:t xml:space="preserve"> </w:t>
            </w:r>
            <w:r w:rsidRPr="00337452">
              <w:rPr>
                <w:lang w:eastAsia="en-GB"/>
              </w:rPr>
              <w:t>d</w:t>
            </w:r>
            <w:r w:rsidRPr="00337452">
              <w:rPr>
                <w:spacing w:val="-1"/>
                <w:lang w:eastAsia="en-GB"/>
              </w:rPr>
              <w:t>a</w:t>
            </w:r>
            <w:r w:rsidRPr="00337452">
              <w:rPr>
                <w:spacing w:val="-3"/>
                <w:lang w:eastAsia="en-GB"/>
              </w:rPr>
              <w:t>y</w:t>
            </w:r>
            <w:r w:rsidRPr="00337452">
              <w:rPr>
                <w:lang w:eastAsia="en-GB"/>
              </w:rPr>
              <w:t>s</w:t>
            </w:r>
            <w:r w:rsidRPr="00337452">
              <w:rPr>
                <w:spacing w:val="1"/>
                <w:lang w:eastAsia="en-GB"/>
              </w:rPr>
              <w:t xml:space="preserve"> </w:t>
            </w:r>
            <w:r w:rsidRPr="00337452">
              <w:rPr>
                <w:lang w:eastAsia="en-GB"/>
              </w:rPr>
              <w:t>h</w:t>
            </w:r>
            <w:r w:rsidRPr="00337452">
              <w:rPr>
                <w:spacing w:val="-1"/>
                <w:lang w:eastAsia="en-GB"/>
              </w:rPr>
              <w:t>e</w:t>
            </w:r>
            <w:r w:rsidRPr="00337452">
              <w:rPr>
                <w:spacing w:val="-2"/>
                <w:lang w:eastAsia="en-GB"/>
              </w:rPr>
              <w:t>l</w:t>
            </w:r>
            <w:r w:rsidRPr="00337452">
              <w:rPr>
                <w:lang w:eastAsia="en-GB"/>
              </w:rPr>
              <w:t>d</w:t>
            </w:r>
            <w:r w:rsidRPr="00337452">
              <w:rPr>
                <w:spacing w:val="-2"/>
                <w:lang w:eastAsia="en-GB"/>
              </w:rPr>
              <w:t xml:space="preserve"> </w:t>
            </w:r>
            <w:r w:rsidRPr="00337452">
              <w:rPr>
                <w:spacing w:val="3"/>
                <w:lang w:eastAsia="en-GB"/>
              </w:rPr>
              <w:t>f</w:t>
            </w:r>
            <w:r w:rsidRPr="00337452">
              <w:rPr>
                <w:lang w:eastAsia="en-GB"/>
              </w:rPr>
              <w:t>or</w:t>
            </w:r>
            <w:r w:rsidRPr="00337452">
              <w:rPr>
                <w:spacing w:val="-1"/>
                <w:lang w:eastAsia="en-GB"/>
              </w:rPr>
              <w:t xml:space="preserve"> </w:t>
            </w:r>
            <w:r w:rsidRPr="00337452">
              <w:rPr>
                <w:spacing w:val="-4"/>
                <w:lang w:eastAsia="en-GB"/>
              </w:rPr>
              <w:t>w</w:t>
            </w:r>
            <w:r w:rsidRPr="00337452">
              <w:rPr>
                <w:lang w:eastAsia="en-GB"/>
              </w:rPr>
              <w:t>omen r</w:t>
            </w:r>
            <w:r w:rsidRPr="00337452">
              <w:rPr>
                <w:spacing w:val="-3"/>
                <w:lang w:eastAsia="en-GB"/>
              </w:rPr>
              <w:t>e</w:t>
            </w:r>
            <w:r w:rsidRPr="00337452">
              <w:rPr>
                <w:lang w:eastAsia="en-GB"/>
              </w:rPr>
              <w:t>turn</w:t>
            </w:r>
            <w:r w:rsidRPr="00337452">
              <w:rPr>
                <w:spacing w:val="-3"/>
                <w:lang w:eastAsia="en-GB"/>
              </w:rPr>
              <w:t>e</w:t>
            </w:r>
            <w:r w:rsidRPr="00337452">
              <w:rPr>
                <w:lang w:eastAsia="en-GB"/>
              </w:rPr>
              <w:t>rs or</w:t>
            </w:r>
            <w:r w:rsidRPr="00337452">
              <w:rPr>
                <w:spacing w:val="1"/>
                <w:lang w:eastAsia="en-GB"/>
              </w:rPr>
              <w:t xml:space="preserve"> </w:t>
            </w:r>
            <w:r w:rsidRPr="00337452">
              <w:rPr>
                <w:spacing w:val="-4"/>
                <w:lang w:eastAsia="en-GB"/>
              </w:rPr>
              <w:t>w</w:t>
            </w:r>
            <w:r w:rsidRPr="00337452">
              <w:rPr>
                <w:lang w:eastAsia="en-GB"/>
              </w:rPr>
              <w:t>omen co</w:t>
            </w:r>
            <w:r w:rsidRPr="00337452">
              <w:rPr>
                <w:spacing w:val="-1"/>
                <w:lang w:eastAsia="en-GB"/>
              </w:rPr>
              <w:t>n</w:t>
            </w:r>
            <w:r w:rsidRPr="00337452">
              <w:rPr>
                <w:lang w:eastAsia="en-GB"/>
              </w:rPr>
              <w:t>s</w:t>
            </w:r>
            <w:r w:rsidRPr="00337452">
              <w:rPr>
                <w:spacing w:val="-2"/>
                <w:lang w:eastAsia="en-GB"/>
              </w:rPr>
              <w:t>i</w:t>
            </w:r>
            <w:r w:rsidRPr="00337452">
              <w:rPr>
                <w:lang w:eastAsia="en-GB"/>
              </w:rPr>
              <w:t>d</w:t>
            </w:r>
            <w:r w:rsidRPr="00337452">
              <w:rPr>
                <w:spacing w:val="-4"/>
                <w:lang w:eastAsia="en-GB"/>
              </w:rPr>
              <w:t>e</w:t>
            </w:r>
            <w:r w:rsidRPr="00337452">
              <w:rPr>
                <w:lang w:eastAsia="en-GB"/>
              </w:rPr>
              <w:t>r</w:t>
            </w:r>
            <w:r w:rsidRPr="00337452">
              <w:rPr>
                <w:spacing w:val="-2"/>
                <w:lang w:eastAsia="en-GB"/>
              </w:rPr>
              <w:t>i</w:t>
            </w:r>
            <w:r w:rsidRPr="00337452">
              <w:rPr>
                <w:lang w:eastAsia="en-GB"/>
              </w:rPr>
              <w:t>ng a</w:t>
            </w:r>
            <w:r w:rsidRPr="00337452">
              <w:rPr>
                <w:spacing w:val="-2"/>
                <w:lang w:eastAsia="en-GB"/>
              </w:rPr>
              <w:t xml:space="preserve"> </w:t>
            </w:r>
            <w:r w:rsidRPr="00337452">
              <w:rPr>
                <w:spacing w:val="-1"/>
                <w:lang w:eastAsia="en-GB"/>
              </w:rPr>
              <w:t>SE</w:t>
            </w:r>
            <w:r w:rsidRPr="00337452">
              <w:rPr>
                <w:lang w:eastAsia="en-GB"/>
              </w:rPr>
              <w:t>T</w:t>
            </w:r>
            <w:r w:rsidRPr="00337452">
              <w:rPr>
                <w:spacing w:val="2"/>
                <w:lang w:eastAsia="en-GB"/>
              </w:rPr>
              <w:t xml:space="preserve"> </w:t>
            </w:r>
            <w:r w:rsidRPr="00337452">
              <w:rPr>
                <w:lang w:eastAsia="en-GB"/>
              </w:rPr>
              <w:t>c</w:t>
            </w:r>
            <w:r w:rsidRPr="00337452">
              <w:rPr>
                <w:spacing w:val="-3"/>
                <w:lang w:eastAsia="en-GB"/>
              </w:rPr>
              <w:t>a</w:t>
            </w:r>
            <w:r w:rsidRPr="00337452">
              <w:rPr>
                <w:spacing w:val="2"/>
                <w:lang w:eastAsia="en-GB"/>
              </w:rPr>
              <w:t>r</w:t>
            </w:r>
            <w:r w:rsidRPr="00337452">
              <w:rPr>
                <w:lang w:eastAsia="en-GB"/>
              </w:rPr>
              <w:t>e</w:t>
            </w:r>
            <w:r w:rsidRPr="00337452">
              <w:rPr>
                <w:spacing w:val="-1"/>
                <w:lang w:eastAsia="en-GB"/>
              </w:rPr>
              <w:t>e</w:t>
            </w:r>
            <w:r w:rsidRPr="00337452">
              <w:rPr>
                <w:lang w:eastAsia="en-GB"/>
              </w:rPr>
              <w:t>r</w:t>
            </w:r>
          </w:p>
          <w:p w:rsidR="00AA60E8" w:rsidRPr="00AA60E8" w:rsidRDefault="00AA60E8" w:rsidP="00AA60E8"/>
        </w:tc>
        <w:tc>
          <w:tcPr>
            <w:tcW w:w="552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FCDE5"/>
          </w:tcPr>
          <w:p w:rsidR="00337452" w:rsidRPr="00337452" w:rsidRDefault="00337452" w:rsidP="000A42CE">
            <w:pPr>
              <w:pStyle w:val="Bullet-followedbyothers"/>
              <w:rPr>
                <w:lang w:eastAsia="en-GB"/>
              </w:rPr>
            </w:pPr>
            <w:r w:rsidRPr="00337452">
              <w:rPr>
                <w:spacing w:val="-2"/>
                <w:lang w:eastAsia="en-GB"/>
              </w:rPr>
              <w:t>N</w:t>
            </w:r>
            <w:r w:rsidRPr="00337452">
              <w:rPr>
                <w:lang w:eastAsia="en-GB"/>
              </w:rPr>
              <w:t>umber</w:t>
            </w:r>
            <w:r w:rsidRPr="00337452">
              <w:rPr>
                <w:spacing w:val="1"/>
                <w:lang w:eastAsia="en-GB"/>
              </w:rPr>
              <w:t xml:space="preserve"> </w:t>
            </w:r>
            <w:r w:rsidRPr="00337452">
              <w:rPr>
                <w:spacing w:val="-3"/>
                <w:lang w:eastAsia="en-GB"/>
              </w:rPr>
              <w:t>o</w:t>
            </w:r>
            <w:r w:rsidRPr="00337452">
              <w:rPr>
                <w:lang w:eastAsia="en-GB"/>
              </w:rPr>
              <w:t>f</w:t>
            </w:r>
            <w:r w:rsidRPr="00337452">
              <w:rPr>
                <w:spacing w:val="-1"/>
                <w:lang w:eastAsia="en-GB"/>
              </w:rPr>
              <w:t xml:space="preserve"> </w:t>
            </w:r>
            <w:r w:rsidRPr="00337452">
              <w:rPr>
                <w:lang w:eastAsia="en-GB"/>
              </w:rPr>
              <w:t>stu</w:t>
            </w:r>
            <w:r w:rsidRPr="00337452">
              <w:rPr>
                <w:spacing w:val="-1"/>
                <w:lang w:eastAsia="en-GB"/>
              </w:rPr>
              <w:t>d</w:t>
            </w:r>
            <w:r w:rsidRPr="00337452">
              <w:rPr>
                <w:lang w:eastAsia="en-GB"/>
              </w:rPr>
              <w:t>e</w:t>
            </w:r>
            <w:r w:rsidRPr="00337452">
              <w:rPr>
                <w:spacing w:val="-4"/>
                <w:lang w:eastAsia="en-GB"/>
              </w:rPr>
              <w:t>n</w:t>
            </w:r>
            <w:r w:rsidRPr="00337452">
              <w:rPr>
                <w:lang w:eastAsia="en-GB"/>
              </w:rPr>
              <w:t>ts</w:t>
            </w:r>
            <w:r w:rsidRPr="00337452">
              <w:rPr>
                <w:spacing w:val="-2"/>
                <w:lang w:eastAsia="en-GB"/>
              </w:rPr>
              <w:t xml:space="preserve"> i</w:t>
            </w:r>
            <w:r w:rsidRPr="00337452">
              <w:rPr>
                <w:lang w:eastAsia="en-GB"/>
              </w:rPr>
              <w:t>n</w:t>
            </w:r>
            <w:r w:rsidRPr="00337452">
              <w:rPr>
                <w:spacing w:val="1"/>
                <w:lang w:eastAsia="en-GB"/>
              </w:rPr>
              <w:t xml:space="preserve"> </w:t>
            </w:r>
            <w:r w:rsidRPr="00337452">
              <w:rPr>
                <w:spacing w:val="-2"/>
                <w:lang w:eastAsia="en-GB"/>
              </w:rPr>
              <w:t>m</w:t>
            </w:r>
            <w:r w:rsidRPr="00337452">
              <w:rPr>
                <w:lang w:eastAsia="en-GB"/>
              </w:rPr>
              <w:t>e</w:t>
            </w:r>
            <w:r w:rsidRPr="00337452">
              <w:rPr>
                <w:spacing w:val="-1"/>
                <w:lang w:eastAsia="en-GB"/>
              </w:rPr>
              <w:t>n</w:t>
            </w:r>
            <w:r w:rsidRPr="00337452">
              <w:rPr>
                <w:lang w:eastAsia="en-GB"/>
              </w:rPr>
              <w:t>tori</w:t>
            </w:r>
            <w:r w:rsidRPr="00337452">
              <w:rPr>
                <w:spacing w:val="-4"/>
                <w:lang w:eastAsia="en-GB"/>
              </w:rPr>
              <w:t>n</w:t>
            </w:r>
            <w:r w:rsidRPr="00337452">
              <w:rPr>
                <w:lang w:eastAsia="en-GB"/>
              </w:rPr>
              <w:t>g</w:t>
            </w:r>
            <w:r w:rsidRPr="00337452">
              <w:rPr>
                <w:spacing w:val="2"/>
                <w:lang w:eastAsia="en-GB"/>
              </w:rPr>
              <w:t xml:space="preserve"> </w:t>
            </w:r>
            <w:r w:rsidRPr="00337452">
              <w:rPr>
                <w:lang w:eastAsia="en-GB"/>
              </w:rPr>
              <w:t>p</w:t>
            </w:r>
            <w:r w:rsidRPr="00337452">
              <w:rPr>
                <w:spacing w:val="-4"/>
                <w:lang w:eastAsia="en-GB"/>
              </w:rPr>
              <w:t>a</w:t>
            </w:r>
            <w:r w:rsidRPr="00337452">
              <w:rPr>
                <w:lang w:eastAsia="en-GB"/>
              </w:rPr>
              <w:t>rtn</w:t>
            </w:r>
            <w:r w:rsidRPr="00337452">
              <w:rPr>
                <w:spacing w:val="-4"/>
                <w:lang w:eastAsia="en-GB"/>
              </w:rPr>
              <w:t>e</w:t>
            </w:r>
            <w:r w:rsidRPr="00337452">
              <w:rPr>
                <w:lang w:eastAsia="en-GB"/>
              </w:rPr>
              <w:t>rsh</w:t>
            </w:r>
            <w:r w:rsidRPr="00337452">
              <w:rPr>
                <w:spacing w:val="-2"/>
                <w:lang w:eastAsia="en-GB"/>
              </w:rPr>
              <w:t>i</w:t>
            </w:r>
            <w:r w:rsidRPr="00337452">
              <w:rPr>
                <w:lang w:eastAsia="en-GB"/>
              </w:rPr>
              <w:t xml:space="preserve">ps </w:t>
            </w:r>
            <w:r w:rsidRPr="00337452">
              <w:rPr>
                <w:spacing w:val="-3"/>
                <w:lang w:eastAsia="en-GB"/>
              </w:rPr>
              <w:t>w</w:t>
            </w:r>
            <w:r w:rsidRPr="00337452">
              <w:rPr>
                <w:spacing w:val="-2"/>
                <w:lang w:eastAsia="en-GB"/>
              </w:rPr>
              <w:t>i</w:t>
            </w:r>
            <w:r w:rsidRPr="00337452">
              <w:rPr>
                <w:lang w:eastAsia="en-GB"/>
              </w:rPr>
              <w:t xml:space="preserve">th </w:t>
            </w:r>
            <w:r w:rsidRPr="00337452">
              <w:rPr>
                <w:spacing w:val="-2"/>
                <w:lang w:eastAsia="en-GB"/>
              </w:rPr>
              <w:t>i</w:t>
            </w:r>
            <w:r w:rsidRPr="00337452">
              <w:rPr>
                <w:lang w:eastAsia="en-GB"/>
              </w:rPr>
              <w:t>n</w:t>
            </w:r>
            <w:r w:rsidRPr="00337452">
              <w:rPr>
                <w:spacing w:val="-1"/>
                <w:lang w:eastAsia="en-GB"/>
              </w:rPr>
              <w:t>d</w:t>
            </w:r>
            <w:r w:rsidRPr="00337452">
              <w:rPr>
                <w:lang w:eastAsia="en-GB"/>
              </w:rPr>
              <w:t>ust</w:t>
            </w:r>
            <w:r w:rsidRPr="00337452">
              <w:rPr>
                <w:spacing w:val="1"/>
                <w:lang w:eastAsia="en-GB"/>
              </w:rPr>
              <w:t>r</w:t>
            </w:r>
            <w:r w:rsidRPr="00337452">
              <w:rPr>
                <w:lang w:eastAsia="en-GB"/>
              </w:rPr>
              <w:t>y</w:t>
            </w:r>
            <w:r w:rsidRPr="00337452">
              <w:rPr>
                <w:spacing w:val="-2"/>
                <w:lang w:eastAsia="en-GB"/>
              </w:rPr>
              <w:t xml:space="preserve"> </w:t>
            </w:r>
            <w:r w:rsidRPr="00337452">
              <w:rPr>
                <w:lang w:eastAsia="en-GB"/>
              </w:rPr>
              <w:t>a</w:t>
            </w:r>
            <w:r w:rsidRPr="00337452">
              <w:rPr>
                <w:spacing w:val="-1"/>
                <w:lang w:eastAsia="en-GB"/>
              </w:rPr>
              <w:t>n</w:t>
            </w:r>
            <w:r w:rsidRPr="00337452">
              <w:rPr>
                <w:lang w:eastAsia="en-GB"/>
              </w:rPr>
              <w:t>d acad</w:t>
            </w:r>
            <w:r w:rsidRPr="00337452">
              <w:rPr>
                <w:spacing w:val="-4"/>
                <w:lang w:eastAsia="en-GB"/>
              </w:rPr>
              <w:t>e</w:t>
            </w:r>
            <w:r w:rsidRPr="00337452">
              <w:rPr>
                <w:lang w:eastAsia="en-GB"/>
              </w:rPr>
              <w:t>m</w:t>
            </w:r>
            <w:r w:rsidRPr="00337452">
              <w:rPr>
                <w:spacing w:val="-2"/>
                <w:lang w:eastAsia="en-GB"/>
              </w:rPr>
              <w:t>i</w:t>
            </w:r>
            <w:r w:rsidRPr="00337452">
              <w:rPr>
                <w:lang w:eastAsia="en-GB"/>
              </w:rPr>
              <w:t>cs</w:t>
            </w:r>
          </w:p>
          <w:p w:rsidR="00337452" w:rsidRPr="00337452" w:rsidRDefault="00337452" w:rsidP="000A42CE">
            <w:pPr>
              <w:pStyle w:val="Bullet-followedbyothers"/>
              <w:rPr>
                <w:lang w:eastAsia="en-GB"/>
              </w:rPr>
            </w:pPr>
            <w:r w:rsidRPr="00337452">
              <w:rPr>
                <w:spacing w:val="-2"/>
                <w:lang w:eastAsia="en-GB"/>
              </w:rPr>
              <w:t>N</w:t>
            </w:r>
            <w:r w:rsidRPr="00337452">
              <w:rPr>
                <w:lang w:eastAsia="en-GB"/>
              </w:rPr>
              <w:t>umber</w:t>
            </w:r>
            <w:r w:rsidRPr="00337452">
              <w:rPr>
                <w:spacing w:val="1"/>
                <w:lang w:eastAsia="en-GB"/>
              </w:rPr>
              <w:t xml:space="preserve"> </w:t>
            </w:r>
            <w:r w:rsidRPr="00337452">
              <w:rPr>
                <w:spacing w:val="-3"/>
                <w:lang w:eastAsia="en-GB"/>
              </w:rPr>
              <w:t>o</w:t>
            </w:r>
            <w:r w:rsidRPr="00337452">
              <w:rPr>
                <w:lang w:eastAsia="en-GB"/>
              </w:rPr>
              <w:t>f</w:t>
            </w:r>
            <w:r w:rsidRPr="00337452">
              <w:rPr>
                <w:spacing w:val="-1"/>
                <w:lang w:eastAsia="en-GB"/>
              </w:rPr>
              <w:t xml:space="preserve"> </w:t>
            </w:r>
            <w:r w:rsidRPr="00337452">
              <w:rPr>
                <w:lang w:eastAsia="en-GB"/>
              </w:rPr>
              <w:t>stu</w:t>
            </w:r>
            <w:r w:rsidRPr="00337452">
              <w:rPr>
                <w:spacing w:val="-1"/>
                <w:lang w:eastAsia="en-GB"/>
              </w:rPr>
              <w:t>d</w:t>
            </w:r>
            <w:r w:rsidRPr="00337452">
              <w:rPr>
                <w:lang w:eastAsia="en-GB"/>
              </w:rPr>
              <w:t>e</w:t>
            </w:r>
            <w:r w:rsidRPr="00337452">
              <w:rPr>
                <w:spacing w:val="-4"/>
                <w:lang w:eastAsia="en-GB"/>
              </w:rPr>
              <w:t>n</w:t>
            </w:r>
            <w:r w:rsidRPr="00337452">
              <w:rPr>
                <w:lang w:eastAsia="en-GB"/>
              </w:rPr>
              <w:t>ts</w:t>
            </w:r>
            <w:r w:rsidRPr="00337452">
              <w:rPr>
                <w:spacing w:val="-2"/>
                <w:lang w:eastAsia="en-GB"/>
              </w:rPr>
              <w:t xml:space="preserve"> t</w:t>
            </w:r>
            <w:r w:rsidRPr="00337452">
              <w:rPr>
                <w:lang w:eastAsia="en-GB"/>
              </w:rPr>
              <w:t>ra</w:t>
            </w:r>
            <w:r w:rsidRPr="00337452">
              <w:rPr>
                <w:spacing w:val="-2"/>
                <w:lang w:eastAsia="en-GB"/>
              </w:rPr>
              <w:t>i</w:t>
            </w:r>
            <w:r w:rsidRPr="00337452">
              <w:rPr>
                <w:lang w:eastAsia="en-GB"/>
              </w:rPr>
              <w:t>n</w:t>
            </w:r>
            <w:r w:rsidRPr="00337452">
              <w:rPr>
                <w:spacing w:val="-1"/>
                <w:lang w:eastAsia="en-GB"/>
              </w:rPr>
              <w:t>e</w:t>
            </w:r>
            <w:r w:rsidRPr="00337452">
              <w:rPr>
                <w:lang w:eastAsia="en-GB"/>
              </w:rPr>
              <w:t>d as</w:t>
            </w:r>
            <w:r w:rsidRPr="00337452">
              <w:rPr>
                <w:spacing w:val="1"/>
                <w:lang w:eastAsia="en-GB"/>
              </w:rPr>
              <w:t xml:space="preserve"> </w:t>
            </w:r>
            <w:r w:rsidRPr="00337452">
              <w:rPr>
                <w:spacing w:val="-1"/>
                <w:lang w:eastAsia="en-GB"/>
              </w:rPr>
              <w:t>S</w:t>
            </w:r>
            <w:r w:rsidRPr="00337452">
              <w:rPr>
                <w:spacing w:val="-4"/>
                <w:lang w:eastAsia="en-GB"/>
              </w:rPr>
              <w:t>E</w:t>
            </w:r>
            <w:r w:rsidRPr="00337452">
              <w:rPr>
                <w:lang w:eastAsia="en-GB"/>
              </w:rPr>
              <w:t>T amb</w:t>
            </w:r>
            <w:r w:rsidRPr="00337452">
              <w:rPr>
                <w:spacing w:val="-1"/>
                <w:lang w:eastAsia="en-GB"/>
              </w:rPr>
              <w:t>a</w:t>
            </w:r>
            <w:r w:rsidRPr="00337452">
              <w:rPr>
                <w:spacing w:val="-3"/>
                <w:lang w:eastAsia="en-GB"/>
              </w:rPr>
              <w:t>s</w:t>
            </w:r>
            <w:r w:rsidRPr="00337452">
              <w:rPr>
                <w:lang w:eastAsia="en-GB"/>
              </w:rPr>
              <w:t>sa</w:t>
            </w:r>
            <w:r w:rsidRPr="00337452">
              <w:rPr>
                <w:spacing w:val="-1"/>
                <w:lang w:eastAsia="en-GB"/>
              </w:rPr>
              <w:t>d</w:t>
            </w:r>
            <w:r w:rsidRPr="00337452">
              <w:rPr>
                <w:lang w:eastAsia="en-GB"/>
              </w:rPr>
              <w:t>ors</w:t>
            </w:r>
            <w:r w:rsidRPr="00337452">
              <w:rPr>
                <w:spacing w:val="-1"/>
                <w:lang w:eastAsia="en-GB"/>
              </w:rPr>
              <w:t xml:space="preserve"> </w:t>
            </w:r>
            <w:r w:rsidRPr="00337452">
              <w:rPr>
                <w:lang w:eastAsia="en-GB"/>
              </w:rPr>
              <w:t>a</w:t>
            </w:r>
            <w:r w:rsidRPr="00337452">
              <w:rPr>
                <w:spacing w:val="-1"/>
                <w:lang w:eastAsia="en-GB"/>
              </w:rPr>
              <w:t>n</w:t>
            </w:r>
            <w:r w:rsidRPr="00337452">
              <w:rPr>
                <w:lang w:eastAsia="en-GB"/>
              </w:rPr>
              <w:t>d t</w:t>
            </w:r>
            <w:r w:rsidRPr="00337452">
              <w:rPr>
                <w:spacing w:val="-3"/>
                <w:lang w:eastAsia="en-GB"/>
              </w:rPr>
              <w:t>a</w:t>
            </w:r>
            <w:r w:rsidRPr="00337452">
              <w:rPr>
                <w:spacing w:val="2"/>
                <w:lang w:eastAsia="en-GB"/>
              </w:rPr>
              <w:t>k</w:t>
            </w:r>
            <w:r w:rsidRPr="00337452">
              <w:rPr>
                <w:spacing w:val="-2"/>
                <w:lang w:eastAsia="en-GB"/>
              </w:rPr>
              <w:t>i</w:t>
            </w:r>
            <w:r w:rsidRPr="00337452">
              <w:rPr>
                <w:lang w:eastAsia="en-GB"/>
              </w:rPr>
              <w:t>ng p</w:t>
            </w:r>
            <w:r w:rsidRPr="00337452">
              <w:rPr>
                <w:spacing w:val="-1"/>
                <w:lang w:eastAsia="en-GB"/>
              </w:rPr>
              <w:t>a</w:t>
            </w:r>
            <w:r w:rsidRPr="00337452">
              <w:rPr>
                <w:spacing w:val="-2"/>
                <w:lang w:eastAsia="en-GB"/>
              </w:rPr>
              <w:t>r</w:t>
            </w:r>
            <w:r w:rsidRPr="00337452">
              <w:rPr>
                <w:lang w:eastAsia="en-GB"/>
              </w:rPr>
              <w:t>t</w:t>
            </w:r>
            <w:r w:rsidRPr="00337452">
              <w:rPr>
                <w:spacing w:val="2"/>
                <w:lang w:eastAsia="en-GB"/>
              </w:rPr>
              <w:t xml:space="preserve"> </w:t>
            </w:r>
            <w:r w:rsidRPr="00337452">
              <w:rPr>
                <w:spacing w:val="-2"/>
                <w:lang w:eastAsia="en-GB"/>
              </w:rPr>
              <w:t>i</w:t>
            </w:r>
            <w:r w:rsidRPr="00337452">
              <w:rPr>
                <w:lang w:eastAsia="en-GB"/>
              </w:rPr>
              <w:t>n</w:t>
            </w:r>
            <w:r w:rsidRPr="00337452">
              <w:rPr>
                <w:spacing w:val="-2"/>
                <w:lang w:eastAsia="en-GB"/>
              </w:rPr>
              <w:t xml:space="preserve"> </w:t>
            </w:r>
            <w:r w:rsidRPr="00337452">
              <w:rPr>
                <w:spacing w:val="-1"/>
                <w:lang w:eastAsia="en-GB"/>
              </w:rPr>
              <w:t>SE</w:t>
            </w:r>
            <w:r w:rsidRPr="00337452">
              <w:rPr>
                <w:lang w:eastAsia="en-GB"/>
              </w:rPr>
              <w:t>T ou</w:t>
            </w:r>
            <w:r w:rsidRPr="00337452">
              <w:rPr>
                <w:spacing w:val="-2"/>
                <w:lang w:eastAsia="en-GB"/>
              </w:rPr>
              <w:t>t</w:t>
            </w:r>
            <w:r w:rsidRPr="00337452">
              <w:rPr>
                <w:lang w:eastAsia="en-GB"/>
              </w:rPr>
              <w:t>re</w:t>
            </w:r>
            <w:r w:rsidRPr="00337452">
              <w:rPr>
                <w:spacing w:val="-4"/>
                <w:lang w:eastAsia="en-GB"/>
              </w:rPr>
              <w:t>a</w:t>
            </w:r>
            <w:r w:rsidRPr="00337452">
              <w:rPr>
                <w:lang w:eastAsia="en-GB"/>
              </w:rPr>
              <w:t xml:space="preserve">ch </w:t>
            </w:r>
            <w:r w:rsidRPr="00337452">
              <w:rPr>
                <w:spacing w:val="-3"/>
                <w:lang w:eastAsia="en-GB"/>
              </w:rPr>
              <w:t>w</w:t>
            </w:r>
            <w:r w:rsidRPr="00337452">
              <w:rPr>
                <w:lang w:eastAsia="en-GB"/>
              </w:rPr>
              <w:t>ork</w:t>
            </w:r>
            <w:r w:rsidRPr="00337452">
              <w:rPr>
                <w:spacing w:val="1"/>
                <w:lang w:eastAsia="en-GB"/>
              </w:rPr>
              <w:t xml:space="preserve"> </w:t>
            </w:r>
            <w:r w:rsidRPr="00337452">
              <w:rPr>
                <w:spacing w:val="-2"/>
                <w:lang w:eastAsia="en-GB"/>
              </w:rPr>
              <w:t>i</w:t>
            </w:r>
            <w:r w:rsidRPr="00337452">
              <w:rPr>
                <w:lang w:eastAsia="en-GB"/>
              </w:rPr>
              <w:t>n schoo</w:t>
            </w:r>
            <w:r w:rsidRPr="00337452">
              <w:rPr>
                <w:spacing w:val="-2"/>
                <w:lang w:eastAsia="en-GB"/>
              </w:rPr>
              <w:t>l</w:t>
            </w:r>
            <w:r w:rsidRPr="00337452">
              <w:rPr>
                <w:lang w:eastAsia="en-GB"/>
              </w:rPr>
              <w:t>s</w:t>
            </w:r>
          </w:p>
          <w:p w:rsidR="00AA60E8" w:rsidRPr="00AA60E8" w:rsidRDefault="00337452" w:rsidP="00AA60E8">
            <w:pPr>
              <w:pStyle w:val="Bullet-followedbyothers"/>
              <w:rPr>
                <w:lang w:eastAsia="en-GB"/>
              </w:rPr>
            </w:pPr>
            <w:r w:rsidRPr="00337452">
              <w:rPr>
                <w:spacing w:val="-2"/>
                <w:lang w:eastAsia="en-GB"/>
              </w:rPr>
              <w:t>N</w:t>
            </w:r>
            <w:r w:rsidRPr="00337452">
              <w:rPr>
                <w:lang w:eastAsia="en-GB"/>
              </w:rPr>
              <w:t>umber</w:t>
            </w:r>
            <w:r w:rsidRPr="00337452">
              <w:rPr>
                <w:spacing w:val="1"/>
                <w:lang w:eastAsia="en-GB"/>
              </w:rPr>
              <w:t xml:space="preserve"> </w:t>
            </w:r>
            <w:r w:rsidRPr="00337452">
              <w:rPr>
                <w:spacing w:val="-3"/>
                <w:lang w:eastAsia="en-GB"/>
              </w:rPr>
              <w:t>o</w:t>
            </w:r>
            <w:r w:rsidRPr="00337452">
              <w:rPr>
                <w:lang w:eastAsia="en-GB"/>
              </w:rPr>
              <w:t>f</w:t>
            </w:r>
            <w:r w:rsidRPr="00337452">
              <w:rPr>
                <w:spacing w:val="-1"/>
                <w:lang w:eastAsia="en-GB"/>
              </w:rPr>
              <w:t xml:space="preserve"> </w:t>
            </w:r>
            <w:r w:rsidRPr="00337452">
              <w:rPr>
                <w:lang w:eastAsia="en-GB"/>
              </w:rPr>
              <w:t>e</w:t>
            </w:r>
            <w:r w:rsidRPr="00337452">
              <w:rPr>
                <w:spacing w:val="-1"/>
                <w:lang w:eastAsia="en-GB"/>
              </w:rPr>
              <w:t>d</w:t>
            </w:r>
            <w:r w:rsidRPr="00337452">
              <w:rPr>
                <w:lang w:eastAsia="en-GB"/>
              </w:rPr>
              <w:t>uc</w:t>
            </w:r>
            <w:r w:rsidRPr="00337452">
              <w:rPr>
                <w:spacing w:val="-1"/>
                <w:lang w:eastAsia="en-GB"/>
              </w:rPr>
              <w:t>a</w:t>
            </w:r>
            <w:r w:rsidRPr="00337452">
              <w:rPr>
                <w:lang w:eastAsia="en-GB"/>
              </w:rPr>
              <w:t>t</w:t>
            </w:r>
            <w:r w:rsidRPr="00337452">
              <w:rPr>
                <w:spacing w:val="-2"/>
                <w:lang w:eastAsia="en-GB"/>
              </w:rPr>
              <w:t>i</w:t>
            </w:r>
            <w:r w:rsidRPr="00337452">
              <w:rPr>
                <w:lang w:eastAsia="en-GB"/>
              </w:rPr>
              <w:t>on</w:t>
            </w:r>
            <w:r w:rsidRPr="00337452">
              <w:rPr>
                <w:spacing w:val="-2"/>
                <w:lang w:eastAsia="en-GB"/>
              </w:rPr>
              <w:t xml:space="preserve"> </w:t>
            </w:r>
            <w:r w:rsidRPr="00337452">
              <w:rPr>
                <w:lang w:eastAsia="en-GB"/>
              </w:rPr>
              <w:t>a</w:t>
            </w:r>
            <w:r w:rsidRPr="00337452">
              <w:rPr>
                <w:spacing w:val="-4"/>
                <w:lang w:eastAsia="en-GB"/>
              </w:rPr>
              <w:t>n</w:t>
            </w:r>
            <w:r w:rsidRPr="00337452">
              <w:rPr>
                <w:lang w:eastAsia="en-GB"/>
              </w:rPr>
              <w:t>d care</w:t>
            </w:r>
            <w:r w:rsidRPr="00337452">
              <w:rPr>
                <w:spacing w:val="-4"/>
                <w:lang w:eastAsia="en-GB"/>
              </w:rPr>
              <w:t>e</w:t>
            </w:r>
            <w:r w:rsidRPr="00337452">
              <w:rPr>
                <w:lang w:eastAsia="en-GB"/>
              </w:rPr>
              <w:t>rs</w:t>
            </w:r>
            <w:r w:rsidRPr="00337452">
              <w:rPr>
                <w:spacing w:val="1"/>
                <w:lang w:eastAsia="en-GB"/>
              </w:rPr>
              <w:t xml:space="preserve"> </w:t>
            </w:r>
            <w:r w:rsidRPr="00337452">
              <w:rPr>
                <w:spacing w:val="-3"/>
                <w:lang w:eastAsia="en-GB"/>
              </w:rPr>
              <w:t>p</w:t>
            </w:r>
            <w:r w:rsidRPr="00337452">
              <w:rPr>
                <w:lang w:eastAsia="en-GB"/>
              </w:rPr>
              <w:t>r</w:t>
            </w:r>
            <w:r w:rsidRPr="00337452">
              <w:rPr>
                <w:spacing w:val="-3"/>
                <w:lang w:eastAsia="en-GB"/>
              </w:rPr>
              <w:t>o</w:t>
            </w:r>
            <w:r w:rsidRPr="00337452">
              <w:rPr>
                <w:spacing w:val="3"/>
                <w:lang w:eastAsia="en-GB"/>
              </w:rPr>
              <w:t>f</w:t>
            </w:r>
            <w:r w:rsidRPr="00337452">
              <w:rPr>
                <w:spacing w:val="-3"/>
                <w:lang w:eastAsia="en-GB"/>
              </w:rPr>
              <w:t>e</w:t>
            </w:r>
            <w:r w:rsidRPr="00337452">
              <w:rPr>
                <w:lang w:eastAsia="en-GB"/>
              </w:rPr>
              <w:t>ss</w:t>
            </w:r>
            <w:r w:rsidRPr="00337452">
              <w:rPr>
                <w:spacing w:val="-2"/>
                <w:lang w:eastAsia="en-GB"/>
              </w:rPr>
              <w:t>i</w:t>
            </w:r>
            <w:r w:rsidRPr="00337452">
              <w:rPr>
                <w:lang w:eastAsia="en-GB"/>
              </w:rPr>
              <w:t>o</w:t>
            </w:r>
            <w:r w:rsidRPr="00337452">
              <w:rPr>
                <w:spacing w:val="-1"/>
                <w:lang w:eastAsia="en-GB"/>
              </w:rPr>
              <w:t>n</w:t>
            </w:r>
            <w:r w:rsidRPr="00337452">
              <w:rPr>
                <w:lang w:eastAsia="en-GB"/>
              </w:rPr>
              <w:t>a</w:t>
            </w:r>
            <w:r w:rsidRPr="00337452">
              <w:rPr>
                <w:spacing w:val="-2"/>
                <w:lang w:eastAsia="en-GB"/>
              </w:rPr>
              <w:t>l</w:t>
            </w:r>
            <w:r w:rsidRPr="00337452">
              <w:rPr>
                <w:lang w:eastAsia="en-GB"/>
              </w:rPr>
              <w:t>s</w:t>
            </w:r>
            <w:r w:rsidRPr="00337452">
              <w:rPr>
                <w:spacing w:val="-2"/>
                <w:lang w:eastAsia="en-GB"/>
              </w:rPr>
              <w:t xml:space="preserve"> </w:t>
            </w:r>
            <w:r w:rsidRPr="00337452">
              <w:rPr>
                <w:spacing w:val="-4"/>
                <w:lang w:eastAsia="en-GB"/>
              </w:rPr>
              <w:t>w</w:t>
            </w:r>
            <w:r w:rsidRPr="00337452">
              <w:rPr>
                <w:lang w:eastAsia="en-GB"/>
              </w:rPr>
              <w:t>ho rec</w:t>
            </w:r>
            <w:r w:rsidRPr="00337452">
              <w:rPr>
                <w:spacing w:val="-1"/>
                <w:lang w:eastAsia="en-GB"/>
              </w:rPr>
              <w:t>e</w:t>
            </w:r>
            <w:r w:rsidRPr="00337452">
              <w:rPr>
                <w:spacing w:val="-2"/>
                <w:lang w:eastAsia="en-GB"/>
              </w:rPr>
              <w:t>i</w:t>
            </w:r>
            <w:r w:rsidRPr="00337452">
              <w:rPr>
                <w:spacing w:val="-3"/>
                <w:lang w:eastAsia="en-GB"/>
              </w:rPr>
              <w:t>v</w:t>
            </w:r>
            <w:r w:rsidRPr="00337452">
              <w:rPr>
                <w:lang w:eastAsia="en-GB"/>
              </w:rPr>
              <w:t>e de</w:t>
            </w:r>
            <w:r w:rsidRPr="00337452">
              <w:rPr>
                <w:spacing w:val="-3"/>
                <w:lang w:eastAsia="en-GB"/>
              </w:rPr>
              <w:t>v</w:t>
            </w:r>
            <w:r w:rsidRPr="00337452">
              <w:rPr>
                <w:lang w:eastAsia="en-GB"/>
              </w:rPr>
              <w:t>e</w:t>
            </w:r>
            <w:r w:rsidRPr="00337452">
              <w:rPr>
                <w:spacing w:val="-2"/>
                <w:lang w:eastAsia="en-GB"/>
              </w:rPr>
              <w:t>l</w:t>
            </w:r>
            <w:r w:rsidRPr="00337452">
              <w:rPr>
                <w:lang w:eastAsia="en-GB"/>
              </w:rPr>
              <w:t>o</w:t>
            </w:r>
            <w:r w:rsidRPr="00337452">
              <w:rPr>
                <w:spacing w:val="-1"/>
                <w:lang w:eastAsia="en-GB"/>
              </w:rPr>
              <w:t>p</w:t>
            </w:r>
            <w:r w:rsidRPr="00337452">
              <w:rPr>
                <w:lang w:eastAsia="en-GB"/>
              </w:rPr>
              <w:t>me</w:t>
            </w:r>
            <w:r w:rsidRPr="00337452">
              <w:rPr>
                <w:spacing w:val="-1"/>
                <w:lang w:eastAsia="en-GB"/>
              </w:rPr>
              <w:t>n</w:t>
            </w:r>
            <w:r w:rsidRPr="00337452">
              <w:rPr>
                <w:lang w:eastAsia="en-GB"/>
              </w:rPr>
              <w:t>t</w:t>
            </w:r>
            <w:r w:rsidRPr="00337452">
              <w:rPr>
                <w:spacing w:val="2"/>
                <w:lang w:eastAsia="en-GB"/>
              </w:rPr>
              <w:t xml:space="preserve"> </w:t>
            </w:r>
            <w:r w:rsidRPr="00337452">
              <w:rPr>
                <w:spacing w:val="-2"/>
                <w:lang w:eastAsia="en-GB"/>
              </w:rPr>
              <w:t>t</w:t>
            </w:r>
            <w:r w:rsidRPr="00337452">
              <w:rPr>
                <w:lang w:eastAsia="en-GB"/>
              </w:rPr>
              <w:t>ra</w:t>
            </w:r>
            <w:r w:rsidRPr="00337452">
              <w:rPr>
                <w:spacing w:val="-2"/>
                <w:lang w:eastAsia="en-GB"/>
              </w:rPr>
              <w:t>i</w:t>
            </w:r>
            <w:r w:rsidRPr="00337452">
              <w:rPr>
                <w:lang w:eastAsia="en-GB"/>
              </w:rPr>
              <w:t>n</w:t>
            </w:r>
            <w:r w:rsidRPr="00337452">
              <w:rPr>
                <w:spacing w:val="-2"/>
                <w:lang w:eastAsia="en-GB"/>
              </w:rPr>
              <w:t>i</w:t>
            </w:r>
            <w:r w:rsidRPr="00337452">
              <w:rPr>
                <w:lang w:eastAsia="en-GB"/>
              </w:rPr>
              <w:t>ng</w:t>
            </w:r>
            <w:r w:rsidRPr="00337452">
              <w:rPr>
                <w:spacing w:val="2"/>
                <w:lang w:eastAsia="en-GB"/>
              </w:rPr>
              <w:t xml:space="preserve"> </w:t>
            </w:r>
            <w:r w:rsidRPr="00337452">
              <w:rPr>
                <w:spacing w:val="-2"/>
                <w:lang w:eastAsia="en-GB"/>
              </w:rPr>
              <w:t>i</w:t>
            </w:r>
            <w:r w:rsidRPr="00337452">
              <w:rPr>
                <w:lang w:eastAsia="en-GB"/>
              </w:rPr>
              <w:t>n</w:t>
            </w:r>
            <w:r w:rsidRPr="00337452">
              <w:rPr>
                <w:spacing w:val="-2"/>
                <w:lang w:eastAsia="en-GB"/>
              </w:rPr>
              <w:t xml:space="preserve"> </w:t>
            </w:r>
            <w:r w:rsidRPr="00337452">
              <w:rPr>
                <w:spacing w:val="1"/>
                <w:lang w:eastAsia="en-GB"/>
              </w:rPr>
              <w:t>g</w:t>
            </w:r>
            <w:r w:rsidRPr="00337452">
              <w:rPr>
                <w:lang w:eastAsia="en-GB"/>
              </w:rPr>
              <w:t>e</w:t>
            </w:r>
            <w:r w:rsidRPr="00337452">
              <w:rPr>
                <w:spacing w:val="-1"/>
                <w:lang w:eastAsia="en-GB"/>
              </w:rPr>
              <w:t>n</w:t>
            </w:r>
            <w:r w:rsidRPr="00337452">
              <w:rPr>
                <w:lang w:eastAsia="en-GB"/>
              </w:rPr>
              <w:t>d</w:t>
            </w:r>
            <w:r w:rsidRPr="00337452">
              <w:rPr>
                <w:spacing w:val="-4"/>
                <w:lang w:eastAsia="en-GB"/>
              </w:rPr>
              <w:t>e</w:t>
            </w:r>
            <w:r w:rsidRPr="00337452">
              <w:rPr>
                <w:lang w:eastAsia="en-GB"/>
              </w:rPr>
              <w:t>r</w:t>
            </w:r>
            <w:r w:rsidRPr="00337452">
              <w:rPr>
                <w:spacing w:val="1"/>
                <w:lang w:eastAsia="en-GB"/>
              </w:rPr>
              <w:t xml:space="preserve"> </w:t>
            </w:r>
            <w:r w:rsidRPr="00337452">
              <w:rPr>
                <w:spacing w:val="-3"/>
                <w:lang w:eastAsia="en-GB"/>
              </w:rPr>
              <w:t>e</w:t>
            </w:r>
            <w:r w:rsidRPr="00337452">
              <w:rPr>
                <w:lang w:eastAsia="en-GB"/>
              </w:rPr>
              <w:t>q</w:t>
            </w:r>
            <w:r w:rsidRPr="00337452">
              <w:rPr>
                <w:spacing w:val="-1"/>
                <w:lang w:eastAsia="en-GB"/>
              </w:rPr>
              <w:t>u</w:t>
            </w:r>
            <w:r w:rsidRPr="00337452">
              <w:rPr>
                <w:lang w:eastAsia="en-GB"/>
              </w:rPr>
              <w:t>a</w:t>
            </w:r>
            <w:r w:rsidRPr="00337452">
              <w:rPr>
                <w:spacing w:val="-2"/>
                <w:lang w:eastAsia="en-GB"/>
              </w:rPr>
              <w:t>li</w:t>
            </w:r>
            <w:r w:rsidR="000A42CE">
              <w:rPr>
                <w:lang w:eastAsia="en-GB"/>
              </w:rPr>
              <w:t>ty</w:t>
            </w:r>
          </w:p>
        </w:tc>
      </w:tr>
      <w:tr w:rsidR="00AA60E8" w:rsidTr="00E95C28">
        <w:trPr>
          <w:trHeight w:val="567"/>
        </w:trPr>
        <w:tc>
          <w:tcPr>
            <w:tcW w:w="340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F1685"/>
          </w:tcPr>
          <w:p w:rsidR="00AA60E8" w:rsidRPr="00AA60E8" w:rsidRDefault="00FA6BD6" w:rsidP="00AA60E8">
            <w:r>
              <w:rPr>
                <w:rFonts w:cs="Arial"/>
                <w:b/>
                <w:bCs/>
                <w:color w:val="FFFFFF"/>
                <w:spacing w:val="-6"/>
                <w:position w:val="2"/>
                <w:sz w:val="22"/>
              </w:rPr>
              <w:t>A</w:t>
            </w:r>
            <w:r>
              <w:rPr>
                <w:rFonts w:cs="Arial"/>
                <w:b/>
                <w:bCs/>
                <w:color w:val="FFFFFF"/>
                <w:spacing w:val="1"/>
                <w:position w:val="2"/>
                <w:sz w:val="22"/>
              </w:rPr>
              <w:t>c</w:t>
            </w:r>
            <w:r>
              <w:rPr>
                <w:rFonts w:cs="Arial"/>
                <w:b/>
                <w:bCs/>
                <w:color w:val="FFFFFF"/>
                <w:position w:val="2"/>
                <w:sz w:val="22"/>
              </w:rPr>
              <w:t>ti</w:t>
            </w:r>
            <w:r>
              <w:rPr>
                <w:rFonts w:cs="Arial"/>
                <w:b/>
                <w:bCs/>
                <w:color w:val="FFFFFF"/>
                <w:spacing w:val="-3"/>
                <w:position w:val="2"/>
                <w:sz w:val="22"/>
              </w:rPr>
              <w:t>v</w:t>
            </w:r>
            <w:r>
              <w:rPr>
                <w:rFonts w:cs="Arial"/>
                <w:b/>
                <w:bCs/>
                <w:color w:val="FFFFFF"/>
                <w:position w:val="2"/>
                <w:sz w:val="22"/>
              </w:rPr>
              <w:t>ities</w:t>
            </w:r>
          </w:p>
        </w:tc>
        <w:tc>
          <w:tcPr>
            <w:tcW w:w="537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FCDE5"/>
          </w:tcPr>
          <w:p w:rsidR="00337452" w:rsidRPr="00337452" w:rsidRDefault="00337452" w:rsidP="00D8768C">
            <w:pPr>
              <w:pStyle w:val="Bullet-followedbyothers"/>
              <w:rPr>
                <w:lang w:eastAsia="en-GB"/>
              </w:rPr>
            </w:pPr>
            <w:r w:rsidRPr="00337452">
              <w:rPr>
                <w:spacing w:val="-1"/>
                <w:lang w:eastAsia="en-GB"/>
              </w:rPr>
              <w:t>R</w:t>
            </w:r>
            <w:r w:rsidRPr="00337452">
              <w:rPr>
                <w:lang w:eastAsia="en-GB"/>
              </w:rPr>
              <w:t>ecru</w:t>
            </w:r>
            <w:r w:rsidRPr="00337452">
              <w:rPr>
                <w:spacing w:val="-1"/>
                <w:lang w:eastAsia="en-GB"/>
              </w:rPr>
              <w:t>i</w:t>
            </w:r>
            <w:r w:rsidRPr="00337452">
              <w:rPr>
                <w:lang w:eastAsia="en-GB"/>
              </w:rPr>
              <w:t>t</w:t>
            </w:r>
            <w:r w:rsidRPr="00337452">
              <w:rPr>
                <w:spacing w:val="2"/>
                <w:lang w:eastAsia="en-GB"/>
              </w:rPr>
              <w:t xml:space="preserve"> </w:t>
            </w:r>
            <w:r w:rsidRPr="00337452">
              <w:rPr>
                <w:spacing w:val="-4"/>
                <w:lang w:eastAsia="en-GB"/>
              </w:rPr>
              <w:t>w</w:t>
            </w:r>
            <w:r w:rsidRPr="00337452">
              <w:rPr>
                <w:lang w:eastAsia="en-GB"/>
              </w:rPr>
              <w:t>omen</w:t>
            </w:r>
            <w:r w:rsidRPr="00337452">
              <w:rPr>
                <w:spacing w:val="-2"/>
                <w:lang w:eastAsia="en-GB"/>
              </w:rPr>
              <w:t xml:space="preserve"> </w:t>
            </w:r>
            <w:r w:rsidRPr="00337452">
              <w:rPr>
                <w:lang w:eastAsia="en-GB"/>
              </w:rPr>
              <w:t>ro</w:t>
            </w:r>
            <w:r w:rsidRPr="00337452">
              <w:rPr>
                <w:spacing w:val="-2"/>
                <w:lang w:eastAsia="en-GB"/>
              </w:rPr>
              <w:t>l</w:t>
            </w:r>
            <w:r w:rsidRPr="00337452">
              <w:rPr>
                <w:lang w:eastAsia="en-GB"/>
              </w:rPr>
              <w:t xml:space="preserve">e </w:t>
            </w:r>
            <w:r w:rsidRPr="00337452">
              <w:rPr>
                <w:spacing w:val="1"/>
                <w:lang w:eastAsia="en-GB"/>
              </w:rPr>
              <w:t>m</w:t>
            </w:r>
            <w:r w:rsidRPr="00337452">
              <w:rPr>
                <w:lang w:eastAsia="en-GB"/>
              </w:rPr>
              <w:t>o</w:t>
            </w:r>
            <w:r w:rsidRPr="00337452">
              <w:rPr>
                <w:spacing w:val="-4"/>
                <w:lang w:eastAsia="en-GB"/>
              </w:rPr>
              <w:t>d</w:t>
            </w:r>
            <w:r w:rsidRPr="00337452">
              <w:rPr>
                <w:lang w:eastAsia="en-GB"/>
              </w:rPr>
              <w:t>e</w:t>
            </w:r>
            <w:r w:rsidRPr="00337452">
              <w:rPr>
                <w:spacing w:val="-2"/>
                <w:lang w:eastAsia="en-GB"/>
              </w:rPr>
              <w:t>l</w:t>
            </w:r>
            <w:r w:rsidRPr="00337452">
              <w:rPr>
                <w:lang w:eastAsia="en-GB"/>
              </w:rPr>
              <w:t>s</w:t>
            </w:r>
            <w:r w:rsidRPr="00337452">
              <w:rPr>
                <w:spacing w:val="1"/>
                <w:lang w:eastAsia="en-GB"/>
              </w:rPr>
              <w:t xml:space="preserve"> </w:t>
            </w:r>
            <w:r w:rsidRPr="00337452">
              <w:rPr>
                <w:spacing w:val="-2"/>
                <w:lang w:eastAsia="en-GB"/>
              </w:rPr>
              <w:t>i</w:t>
            </w:r>
            <w:r w:rsidRPr="00337452">
              <w:rPr>
                <w:lang w:eastAsia="en-GB"/>
              </w:rPr>
              <w:t>n S</w:t>
            </w:r>
            <w:r w:rsidRPr="00337452">
              <w:rPr>
                <w:spacing w:val="-2"/>
                <w:lang w:eastAsia="en-GB"/>
              </w:rPr>
              <w:t>E</w:t>
            </w:r>
            <w:r w:rsidRPr="00337452">
              <w:rPr>
                <w:lang w:eastAsia="en-GB"/>
              </w:rPr>
              <w:t>T</w:t>
            </w:r>
            <w:r w:rsidRPr="00337452">
              <w:rPr>
                <w:spacing w:val="-2"/>
                <w:lang w:eastAsia="en-GB"/>
              </w:rPr>
              <w:t xml:space="preserve"> </w:t>
            </w:r>
            <w:r w:rsidRPr="00337452">
              <w:rPr>
                <w:spacing w:val="3"/>
                <w:lang w:eastAsia="en-GB"/>
              </w:rPr>
              <w:t>f</w:t>
            </w:r>
            <w:r w:rsidRPr="00337452">
              <w:rPr>
                <w:spacing w:val="-3"/>
                <w:lang w:eastAsia="en-GB"/>
              </w:rPr>
              <w:t>o</w:t>
            </w:r>
            <w:r w:rsidRPr="00337452">
              <w:rPr>
                <w:lang w:eastAsia="en-GB"/>
              </w:rPr>
              <w:t>r</w:t>
            </w:r>
            <w:r w:rsidRPr="00337452">
              <w:rPr>
                <w:spacing w:val="1"/>
                <w:lang w:eastAsia="en-GB"/>
              </w:rPr>
              <w:t xml:space="preserve"> </w:t>
            </w:r>
            <w:r w:rsidRPr="00337452">
              <w:rPr>
                <w:lang w:eastAsia="en-GB"/>
              </w:rPr>
              <w:t>c</w:t>
            </w:r>
            <w:r w:rsidRPr="00337452">
              <w:rPr>
                <w:spacing w:val="-3"/>
                <w:lang w:eastAsia="en-GB"/>
              </w:rPr>
              <w:t>a</w:t>
            </w:r>
            <w:r w:rsidRPr="00337452">
              <w:rPr>
                <w:lang w:eastAsia="en-GB"/>
              </w:rPr>
              <w:t>re</w:t>
            </w:r>
            <w:r w:rsidRPr="00337452">
              <w:rPr>
                <w:spacing w:val="-1"/>
                <w:lang w:eastAsia="en-GB"/>
              </w:rPr>
              <w:t>e</w:t>
            </w:r>
            <w:r w:rsidRPr="00337452">
              <w:rPr>
                <w:spacing w:val="-2"/>
                <w:lang w:eastAsia="en-GB"/>
              </w:rPr>
              <w:t>r</w:t>
            </w:r>
            <w:r w:rsidRPr="00337452">
              <w:rPr>
                <w:lang w:eastAsia="en-GB"/>
              </w:rPr>
              <w:t>s d</w:t>
            </w:r>
            <w:r w:rsidRPr="00337452">
              <w:rPr>
                <w:spacing w:val="-1"/>
                <w:lang w:eastAsia="en-GB"/>
              </w:rPr>
              <w:t>a</w:t>
            </w:r>
            <w:r w:rsidRPr="00337452">
              <w:rPr>
                <w:spacing w:val="-3"/>
                <w:lang w:eastAsia="en-GB"/>
              </w:rPr>
              <w:t>y</w:t>
            </w:r>
            <w:r w:rsidRPr="00337452">
              <w:rPr>
                <w:lang w:eastAsia="en-GB"/>
              </w:rPr>
              <w:t>s</w:t>
            </w:r>
          </w:p>
          <w:p w:rsidR="00337452" w:rsidRPr="00337452" w:rsidRDefault="00337452" w:rsidP="00D8768C">
            <w:pPr>
              <w:pStyle w:val="Bullet-followedbyothers"/>
              <w:rPr>
                <w:lang w:eastAsia="en-GB"/>
              </w:rPr>
            </w:pPr>
            <w:r w:rsidRPr="00337452">
              <w:rPr>
                <w:spacing w:val="-1"/>
                <w:lang w:eastAsia="en-GB"/>
              </w:rPr>
              <w:t>P</w:t>
            </w:r>
            <w:r w:rsidRPr="00337452">
              <w:rPr>
                <w:lang w:eastAsia="en-GB"/>
              </w:rPr>
              <w:t>u</w:t>
            </w:r>
            <w:r w:rsidRPr="00337452">
              <w:rPr>
                <w:spacing w:val="-1"/>
                <w:lang w:eastAsia="en-GB"/>
              </w:rPr>
              <w:t>b</w:t>
            </w:r>
            <w:r w:rsidRPr="00337452">
              <w:rPr>
                <w:spacing w:val="-2"/>
                <w:lang w:eastAsia="en-GB"/>
              </w:rPr>
              <w:t>li</w:t>
            </w:r>
            <w:r w:rsidRPr="00337452">
              <w:rPr>
                <w:lang w:eastAsia="en-GB"/>
              </w:rPr>
              <w:t>c</w:t>
            </w:r>
            <w:r w:rsidRPr="00337452">
              <w:rPr>
                <w:spacing w:val="-2"/>
                <w:lang w:eastAsia="en-GB"/>
              </w:rPr>
              <w:t>i</w:t>
            </w:r>
            <w:r w:rsidRPr="00337452">
              <w:rPr>
                <w:lang w:eastAsia="en-GB"/>
              </w:rPr>
              <w:t>ty</w:t>
            </w:r>
            <w:r w:rsidRPr="00337452">
              <w:rPr>
                <w:spacing w:val="-2"/>
                <w:lang w:eastAsia="en-GB"/>
              </w:rPr>
              <w:t xml:space="preserve"> </w:t>
            </w:r>
            <w:r w:rsidRPr="00337452">
              <w:rPr>
                <w:lang w:eastAsia="en-GB"/>
              </w:rPr>
              <w:t>campa</w:t>
            </w:r>
            <w:r w:rsidRPr="00337452">
              <w:rPr>
                <w:spacing w:val="-2"/>
                <w:lang w:eastAsia="en-GB"/>
              </w:rPr>
              <w:t>i</w:t>
            </w:r>
            <w:r w:rsidRPr="00337452">
              <w:rPr>
                <w:spacing w:val="1"/>
                <w:lang w:eastAsia="en-GB"/>
              </w:rPr>
              <w:t>g</w:t>
            </w:r>
            <w:r w:rsidRPr="00337452">
              <w:rPr>
                <w:lang w:eastAsia="en-GB"/>
              </w:rPr>
              <w:t xml:space="preserve">n </w:t>
            </w:r>
            <w:r w:rsidRPr="00337452">
              <w:rPr>
                <w:spacing w:val="-3"/>
                <w:lang w:eastAsia="en-GB"/>
              </w:rPr>
              <w:t>p</w:t>
            </w:r>
            <w:r w:rsidRPr="00337452">
              <w:rPr>
                <w:lang w:eastAsia="en-GB"/>
              </w:rPr>
              <w:t>ro</w:t>
            </w:r>
            <w:r w:rsidRPr="00337452">
              <w:rPr>
                <w:spacing w:val="-2"/>
                <w:lang w:eastAsia="en-GB"/>
              </w:rPr>
              <w:t>m</w:t>
            </w:r>
            <w:r w:rsidRPr="00337452">
              <w:rPr>
                <w:lang w:eastAsia="en-GB"/>
              </w:rPr>
              <w:t>oti</w:t>
            </w:r>
            <w:r w:rsidRPr="00337452">
              <w:rPr>
                <w:spacing w:val="-1"/>
                <w:lang w:eastAsia="en-GB"/>
              </w:rPr>
              <w:t>n</w:t>
            </w:r>
            <w:r w:rsidRPr="00337452">
              <w:rPr>
                <w:lang w:eastAsia="en-GB"/>
              </w:rPr>
              <w:t>g care</w:t>
            </w:r>
            <w:r w:rsidRPr="00337452">
              <w:rPr>
                <w:spacing w:val="-4"/>
                <w:lang w:eastAsia="en-GB"/>
              </w:rPr>
              <w:t>e</w:t>
            </w:r>
            <w:r w:rsidRPr="00337452">
              <w:rPr>
                <w:lang w:eastAsia="en-GB"/>
              </w:rPr>
              <w:t>rs</w:t>
            </w:r>
            <w:r w:rsidRPr="00337452">
              <w:rPr>
                <w:spacing w:val="-2"/>
                <w:lang w:eastAsia="en-GB"/>
              </w:rPr>
              <w:t xml:space="preserve"> i</w:t>
            </w:r>
            <w:r w:rsidRPr="00337452">
              <w:rPr>
                <w:lang w:eastAsia="en-GB"/>
              </w:rPr>
              <w:t>n S</w:t>
            </w:r>
            <w:r w:rsidRPr="00337452">
              <w:rPr>
                <w:spacing w:val="-2"/>
                <w:lang w:eastAsia="en-GB"/>
              </w:rPr>
              <w:t>E</w:t>
            </w:r>
            <w:r w:rsidRPr="00337452">
              <w:rPr>
                <w:lang w:eastAsia="en-GB"/>
              </w:rPr>
              <w:t>T</w:t>
            </w:r>
            <w:r w:rsidRPr="00337452">
              <w:rPr>
                <w:spacing w:val="-2"/>
                <w:lang w:eastAsia="en-GB"/>
              </w:rPr>
              <w:t xml:space="preserve"> </w:t>
            </w:r>
            <w:r w:rsidRPr="00337452">
              <w:rPr>
                <w:lang w:eastAsia="en-GB"/>
              </w:rPr>
              <w:t xml:space="preserve">for </w:t>
            </w:r>
            <w:r w:rsidRPr="00337452">
              <w:rPr>
                <w:spacing w:val="-3"/>
                <w:lang w:eastAsia="en-GB"/>
              </w:rPr>
              <w:t>y</w:t>
            </w:r>
            <w:r w:rsidRPr="00337452">
              <w:rPr>
                <w:lang w:eastAsia="en-GB"/>
              </w:rPr>
              <w:t>o</w:t>
            </w:r>
            <w:r w:rsidRPr="00337452">
              <w:rPr>
                <w:spacing w:val="-1"/>
                <w:lang w:eastAsia="en-GB"/>
              </w:rPr>
              <w:t>u</w:t>
            </w:r>
            <w:r w:rsidRPr="00337452">
              <w:rPr>
                <w:lang w:eastAsia="en-GB"/>
              </w:rPr>
              <w:t>ng</w:t>
            </w:r>
            <w:r w:rsidRPr="00337452">
              <w:rPr>
                <w:spacing w:val="2"/>
                <w:lang w:eastAsia="en-GB"/>
              </w:rPr>
              <w:t xml:space="preserve"> </w:t>
            </w:r>
            <w:r w:rsidRPr="00337452">
              <w:rPr>
                <w:spacing w:val="-4"/>
                <w:lang w:eastAsia="en-GB"/>
              </w:rPr>
              <w:t>w</w:t>
            </w:r>
            <w:r w:rsidRPr="00337452">
              <w:rPr>
                <w:lang w:eastAsia="en-GB"/>
              </w:rPr>
              <w:t>omen</w:t>
            </w:r>
          </w:p>
          <w:p w:rsidR="00337452" w:rsidRPr="00337452" w:rsidRDefault="00337452" w:rsidP="00D8768C">
            <w:pPr>
              <w:pStyle w:val="Bullet-followedbyothers"/>
              <w:rPr>
                <w:lang w:eastAsia="en-GB"/>
              </w:rPr>
            </w:pPr>
            <w:r w:rsidRPr="00337452">
              <w:rPr>
                <w:spacing w:val="1"/>
                <w:lang w:eastAsia="en-GB"/>
              </w:rPr>
              <w:t>T</w:t>
            </w:r>
            <w:r w:rsidRPr="00337452">
              <w:rPr>
                <w:lang w:eastAsia="en-GB"/>
              </w:rPr>
              <w:t>ra</w:t>
            </w:r>
            <w:r w:rsidRPr="00337452">
              <w:rPr>
                <w:spacing w:val="-2"/>
                <w:lang w:eastAsia="en-GB"/>
              </w:rPr>
              <w:t>i</w:t>
            </w:r>
            <w:r w:rsidRPr="00337452">
              <w:rPr>
                <w:lang w:eastAsia="en-GB"/>
              </w:rPr>
              <w:t>n</w:t>
            </w:r>
            <w:r w:rsidRPr="00337452">
              <w:rPr>
                <w:spacing w:val="-2"/>
                <w:lang w:eastAsia="en-GB"/>
              </w:rPr>
              <w:t>i</w:t>
            </w:r>
            <w:r w:rsidRPr="00337452">
              <w:rPr>
                <w:spacing w:val="-3"/>
                <w:lang w:eastAsia="en-GB"/>
              </w:rPr>
              <w:t>n</w:t>
            </w:r>
            <w:r w:rsidRPr="00337452">
              <w:rPr>
                <w:lang w:eastAsia="en-GB"/>
              </w:rPr>
              <w:t>g</w:t>
            </w:r>
            <w:r w:rsidRPr="00337452">
              <w:rPr>
                <w:spacing w:val="2"/>
                <w:lang w:eastAsia="en-GB"/>
              </w:rPr>
              <w:t xml:space="preserve"> </w:t>
            </w:r>
            <w:r w:rsidRPr="00337452">
              <w:rPr>
                <w:spacing w:val="-3"/>
                <w:lang w:eastAsia="en-GB"/>
              </w:rPr>
              <w:t>s</w:t>
            </w:r>
            <w:r w:rsidRPr="00337452">
              <w:rPr>
                <w:lang w:eastAsia="en-GB"/>
              </w:rPr>
              <w:t>ess</w:t>
            </w:r>
            <w:r w:rsidRPr="00337452">
              <w:rPr>
                <w:spacing w:val="-2"/>
                <w:lang w:eastAsia="en-GB"/>
              </w:rPr>
              <w:t>i</w:t>
            </w:r>
            <w:r w:rsidRPr="00337452">
              <w:rPr>
                <w:lang w:eastAsia="en-GB"/>
              </w:rPr>
              <w:t>o</w:t>
            </w:r>
            <w:r w:rsidRPr="00337452">
              <w:rPr>
                <w:spacing w:val="-1"/>
                <w:lang w:eastAsia="en-GB"/>
              </w:rPr>
              <w:t>n</w:t>
            </w:r>
            <w:r w:rsidRPr="00337452">
              <w:rPr>
                <w:lang w:eastAsia="en-GB"/>
              </w:rPr>
              <w:t>s</w:t>
            </w:r>
            <w:r w:rsidRPr="00337452">
              <w:rPr>
                <w:spacing w:val="1"/>
                <w:lang w:eastAsia="en-GB"/>
              </w:rPr>
              <w:t xml:space="preserve"> </w:t>
            </w:r>
            <w:r w:rsidRPr="00337452">
              <w:rPr>
                <w:lang w:eastAsia="en-GB"/>
              </w:rPr>
              <w:t>on</w:t>
            </w:r>
            <w:r w:rsidRPr="00337452">
              <w:rPr>
                <w:spacing w:val="-5"/>
                <w:lang w:eastAsia="en-GB"/>
              </w:rPr>
              <w:t xml:space="preserve"> </w:t>
            </w:r>
            <w:r w:rsidRPr="00337452">
              <w:rPr>
                <w:spacing w:val="1"/>
                <w:lang w:eastAsia="en-GB"/>
              </w:rPr>
              <w:t>g</w:t>
            </w:r>
            <w:r w:rsidRPr="00337452">
              <w:rPr>
                <w:lang w:eastAsia="en-GB"/>
              </w:rPr>
              <w:t>e</w:t>
            </w:r>
            <w:r w:rsidRPr="00337452">
              <w:rPr>
                <w:spacing w:val="-4"/>
                <w:lang w:eastAsia="en-GB"/>
              </w:rPr>
              <w:t>n</w:t>
            </w:r>
            <w:r w:rsidRPr="00337452">
              <w:rPr>
                <w:lang w:eastAsia="en-GB"/>
              </w:rPr>
              <w:t>d</w:t>
            </w:r>
            <w:r w:rsidRPr="00337452">
              <w:rPr>
                <w:spacing w:val="-1"/>
                <w:lang w:eastAsia="en-GB"/>
              </w:rPr>
              <w:t>e</w:t>
            </w:r>
            <w:r w:rsidRPr="00337452">
              <w:rPr>
                <w:lang w:eastAsia="en-GB"/>
              </w:rPr>
              <w:t>r</w:t>
            </w:r>
            <w:r w:rsidRPr="00337452">
              <w:rPr>
                <w:spacing w:val="1"/>
                <w:lang w:eastAsia="en-GB"/>
              </w:rPr>
              <w:t xml:space="preserve"> </w:t>
            </w:r>
            <w:r w:rsidRPr="00337452">
              <w:rPr>
                <w:spacing w:val="-3"/>
                <w:lang w:eastAsia="en-GB"/>
              </w:rPr>
              <w:t>e</w:t>
            </w:r>
            <w:r w:rsidRPr="00337452">
              <w:rPr>
                <w:spacing w:val="1"/>
                <w:lang w:eastAsia="en-GB"/>
              </w:rPr>
              <w:t>q</w:t>
            </w:r>
            <w:r w:rsidRPr="00337452">
              <w:rPr>
                <w:lang w:eastAsia="en-GB"/>
              </w:rPr>
              <w:t>u</w:t>
            </w:r>
            <w:r w:rsidRPr="00337452">
              <w:rPr>
                <w:spacing w:val="-1"/>
                <w:lang w:eastAsia="en-GB"/>
              </w:rPr>
              <w:t>a</w:t>
            </w:r>
            <w:r w:rsidRPr="00337452">
              <w:rPr>
                <w:spacing w:val="-2"/>
                <w:lang w:eastAsia="en-GB"/>
              </w:rPr>
              <w:t>li</w:t>
            </w:r>
            <w:r w:rsidRPr="00337452">
              <w:rPr>
                <w:lang w:eastAsia="en-GB"/>
              </w:rPr>
              <w:t>ty</w:t>
            </w:r>
            <w:r w:rsidRPr="00337452">
              <w:rPr>
                <w:spacing w:val="-2"/>
                <w:lang w:eastAsia="en-GB"/>
              </w:rPr>
              <w:t xml:space="preserve"> i</w:t>
            </w:r>
            <w:r w:rsidRPr="00337452">
              <w:rPr>
                <w:lang w:eastAsia="en-GB"/>
              </w:rPr>
              <w:t>n S</w:t>
            </w:r>
            <w:r w:rsidRPr="00337452">
              <w:rPr>
                <w:spacing w:val="-2"/>
                <w:lang w:eastAsia="en-GB"/>
              </w:rPr>
              <w:t>E</w:t>
            </w:r>
            <w:r w:rsidRPr="00337452">
              <w:rPr>
                <w:lang w:eastAsia="en-GB"/>
              </w:rPr>
              <w:t>T</w:t>
            </w:r>
          </w:p>
          <w:p w:rsidR="00337452" w:rsidRPr="00337452" w:rsidRDefault="00337452" w:rsidP="00D8768C">
            <w:pPr>
              <w:pStyle w:val="Bullet-followedbyothers"/>
              <w:rPr>
                <w:lang w:eastAsia="en-GB"/>
              </w:rPr>
            </w:pPr>
            <w:r w:rsidRPr="00337452">
              <w:rPr>
                <w:spacing w:val="-1"/>
                <w:lang w:eastAsia="en-GB"/>
              </w:rPr>
              <w:t>A</w:t>
            </w:r>
            <w:r w:rsidRPr="00337452">
              <w:rPr>
                <w:lang w:eastAsia="en-GB"/>
              </w:rPr>
              <w:t>ssess imp</w:t>
            </w:r>
            <w:r w:rsidRPr="00337452">
              <w:rPr>
                <w:spacing w:val="-3"/>
                <w:lang w:eastAsia="en-GB"/>
              </w:rPr>
              <w:t>a</w:t>
            </w:r>
            <w:r w:rsidRPr="00337452">
              <w:rPr>
                <w:lang w:eastAsia="en-GB"/>
              </w:rPr>
              <w:t>ct</w:t>
            </w:r>
            <w:r w:rsidRPr="00337452">
              <w:rPr>
                <w:spacing w:val="-1"/>
                <w:lang w:eastAsia="en-GB"/>
              </w:rPr>
              <w:t xml:space="preserve"> </w:t>
            </w:r>
            <w:r w:rsidRPr="00337452">
              <w:rPr>
                <w:spacing w:val="-3"/>
                <w:lang w:eastAsia="en-GB"/>
              </w:rPr>
              <w:t>o</w:t>
            </w:r>
            <w:r w:rsidRPr="00337452">
              <w:rPr>
                <w:lang w:eastAsia="en-GB"/>
              </w:rPr>
              <w:t>f</w:t>
            </w:r>
            <w:r w:rsidRPr="00337452">
              <w:rPr>
                <w:spacing w:val="2"/>
                <w:lang w:eastAsia="en-GB"/>
              </w:rPr>
              <w:t xml:space="preserve"> </w:t>
            </w:r>
            <w:r w:rsidRPr="00337452">
              <w:rPr>
                <w:spacing w:val="-1"/>
                <w:lang w:eastAsia="en-GB"/>
              </w:rPr>
              <w:t>SE</w:t>
            </w:r>
            <w:r w:rsidRPr="00337452">
              <w:rPr>
                <w:lang w:eastAsia="en-GB"/>
              </w:rPr>
              <w:t xml:space="preserve">T </w:t>
            </w:r>
            <w:r w:rsidRPr="00337452">
              <w:rPr>
                <w:spacing w:val="-4"/>
                <w:lang w:eastAsia="en-GB"/>
              </w:rPr>
              <w:t>M</w:t>
            </w:r>
            <w:r w:rsidRPr="00337452">
              <w:rPr>
                <w:lang w:eastAsia="en-GB"/>
              </w:rPr>
              <w:t>o</w:t>
            </w:r>
            <w:r w:rsidRPr="00337452">
              <w:rPr>
                <w:spacing w:val="-1"/>
                <w:lang w:eastAsia="en-GB"/>
              </w:rPr>
              <w:t>d</w:t>
            </w:r>
            <w:r w:rsidRPr="00337452">
              <w:rPr>
                <w:lang w:eastAsia="en-GB"/>
              </w:rPr>
              <w:t>ern</w:t>
            </w:r>
            <w:r w:rsidRPr="00337452">
              <w:rPr>
                <w:spacing w:val="1"/>
                <w:lang w:eastAsia="en-GB"/>
              </w:rPr>
              <w:t xml:space="preserve"> </w:t>
            </w:r>
            <w:r w:rsidRPr="00337452">
              <w:rPr>
                <w:spacing w:val="-1"/>
                <w:lang w:eastAsia="en-GB"/>
              </w:rPr>
              <w:t>A</w:t>
            </w:r>
            <w:r w:rsidRPr="00337452">
              <w:rPr>
                <w:lang w:eastAsia="en-GB"/>
              </w:rPr>
              <w:t>p</w:t>
            </w:r>
            <w:r w:rsidRPr="00337452">
              <w:rPr>
                <w:spacing w:val="-1"/>
                <w:lang w:eastAsia="en-GB"/>
              </w:rPr>
              <w:t>p</w:t>
            </w:r>
            <w:r w:rsidRPr="00337452">
              <w:rPr>
                <w:lang w:eastAsia="en-GB"/>
              </w:rPr>
              <w:t>re</w:t>
            </w:r>
            <w:r w:rsidRPr="00337452">
              <w:rPr>
                <w:spacing w:val="-4"/>
                <w:lang w:eastAsia="en-GB"/>
              </w:rPr>
              <w:t>n</w:t>
            </w:r>
            <w:r w:rsidRPr="00337452">
              <w:rPr>
                <w:lang w:eastAsia="en-GB"/>
              </w:rPr>
              <w:t>t</w:t>
            </w:r>
            <w:r w:rsidRPr="00337452">
              <w:rPr>
                <w:spacing w:val="-2"/>
                <w:lang w:eastAsia="en-GB"/>
              </w:rPr>
              <w:t>i</w:t>
            </w:r>
            <w:r w:rsidRPr="00337452">
              <w:rPr>
                <w:lang w:eastAsia="en-GB"/>
              </w:rPr>
              <w:t>ces</w:t>
            </w:r>
            <w:r w:rsidRPr="00337452">
              <w:rPr>
                <w:spacing w:val="-1"/>
                <w:lang w:eastAsia="en-GB"/>
              </w:rPr>
              <w:t>h</w:t>
            </w:r>
            <w:r w:rsidRPr="00337452">
              <w:rPr>
                <w:spacing w:val="-2"/>
                <w:lang w:eastAsia="en-GB"/>
              </w:rPr>
              <w:t>i</w:t>
            </w:r>
            <w:r w:rsidRPr="00337452">
              <w:rPr>
                <w:lang w:eastAsia="en-GB"/>
              </w:rPr>
              <w:t>ps on</w:t>
            </w:r>
            <w:r w:rsidRPr="00337452">
              <w:rPr>
                <w:spacing w:val="-2"/>
                <w:lang w:eastAsia="en-GB"/>
              </w:rPr>
              <w:t xml:space="preserve"> </w:t>
            </w:r>
            <w:r w:rsidRPr="00337452">
              <w:rPr>
                <w:spacing w:val="1"/>
                <w:lang w:eastAsia="en-GB"/>
              </w:rPr>
              <w:t>g</w:t>
            </w:r>
            <w:r w:rsidRPr="00337452">
              <w:rPr>
                <w:lang w:eastAsia="en-GB"/>
              </w:rPr>
              <w:t>e</w:t>
            </w:r>
            <w:r w:rsidRPr="00337452">
              <w:rPr>
                <w:spacing w:val="-1"/>
                <w:lang w:eastAsia="en-GB"/>
              </w:rPr>
              <w:t>n</w:t>
            </w:r>
            <w:r w:rsidRPr="00337452">
              <w:rPr>
                <w:lang w:eastAsia="en-GB"/>
              </w:rPr>
              <w:t>d</w:t>
            </w:r>
            <w:r w:rsidRPr="00337452">
              <w:rPr>
                <w:spacing w:val="-1"/>
                <w:lang w:eastAsia="en-GB"/>
              </w:rPr>
              <w:t>e</w:t>
            </w:r>
            <w:r w:rsidRPr="00337452">
              <w:rPr>
                <w:lang w:eastAsia="en-GB"/>
              </w:rPr>
              <w:t>r</w:t>
            </w:r>
            <w:r w:rsidRPr="00337452">
              <w:rPr>
                <w:spacing w:val="-1"/>
                <w:lang w:eastAsia="en-GB"/>
              </w:rPr>
              <w:t xml:space="preserve"> </w:t>
            </w:r>
            <w:r w:rsidRPr="00337452">
              <w:rPr>
                <w:spacing w:val="-3"/>
                <w:lang w:eastAsia="en-GB"/>
              </w:rPr>
              <w:t>e</w:t>
            </w:r>
            <w:r w:rsidRPr="00337452">
              <w:rPr>
                <w:spacing w:val="1"/>
                <w:lang w:eastAsia="en-GB"/>
              </w:rPr>
              <w:t>q</w:t>
            </w:r>
            <w:r w:rsidRPr="00337452">
              <w:rPr>
                <w:lang w:eastAsia="en-GB"/>
              </w:rPr>
              <w:t>u</w:t>
            </w:r>
            <w:r w:rsidRPr="00337452">
              <w:rPr>
                <w:spacing w:val="-1"/>
                <w:lang w:eastAsia="en-GB"/>
              </w:rPr>
              <w:t>a</w:t>
            </w:r>
            <w:r w:rsidRPr="00337452">
              <w:rPr>
                <w:spacing w:val="-2"/>
                <w:lang w:eastAsia="en-GB"/>
              </w:rPr>
              <w:t>li</w:t>
            </w:r>
            <w:r w:rsidRPr="00337452">
              <w:rPr>
                <w:lang w:eastAsia="en-GB"/>
              </w:rPr>
              <w:t>ty</w:t>
            </w:r>
          </w:p>
          <w:p w:rsidR="00337452" w:rsidRPr="00337452" w:rsidRDefault="00337452" w:rsidP="00D8768C">
            <w:pPr>
              <w:pStyle w:val="Bullet-followedbyothers"/>
              <w:rPr>
                <w:lang w:eastAsia="en-GB"/>
              </w:rPr>
            </w:pPr>
            <w:r w:rsidRPr="00337452">
              <w:rPr>
                <w:lang w:eastAsia="en-GB"/>
              </w:rPr>
              <w:t>Id</w:t>
            </w:r>
            <w:r w:rsidRPr="00337452">
              <w:rPr>
                <w:spacing w:val="-1"/>
                <w:lang w:eastAsia="en-GB"/>
              </w:rPr>
              <w:t>e</w:t>
            </w:r>
            <w:r w:rsidRPr="00337452">
              <w:rPr>
                <w:lang w:eastAsia="en-GB"/>
              </w:rPr>
              <w:t>nt</w:t>
            </w:r>
            <w:r w:rsidRPr="00337452">
              <w:rPr>
                <w:spacing w:val="-3"/>
                <w:lang w:eastAsia="en-GB"/>
              </w:rPr>
              <w:t>i</w:t>
            </w:r>
            <w:r w:rsidRPr="00337452">
              <w:rPr>
                <w:spacing w:val="3"/>
                <w:lang w:eastAsia="en-GB"/>
              </w:rPr>
              <w:t>f</w:t>
            </w:r>
            <w:r w:rsidRPr="00337452">
              <w:rPr>
                <w:lang w:eastAsia="en-GB"/>
              </w:rPr>
              <w:t>y</w:t>
            </w:r>
            <w:r w:rsidRPr="00337452">
              <w:rPr>
                <w:spacing w:val="-2"/>
                <w:lang w:eastAsia="en-GB"/>
              </w:rPr>
              <w:t xml:space="preserve"> </w:t>
            </w:r>
            <w:r w:rsidRPr="00337452">
              <w:rPr>
                <w:spacing w:val="-3"/>
                <w:lang w:eastAsia="en-GB"/>
              </w:rPr>
              <w:t>s</w:t>
            </w:r>
            <w:r w:rsidRPr="00337452">
              <w:rPr>
                <w:spacing w:val="2"/>
                <w:lang w:eastAsia="en-GB"/>
              </w:rPr>
              <w:t>k</w:t>
            </w:r>
            <w:r w:rsidRPr="00337452">
              <w:rPr>
                <w:spacing w:val="-2"/>
                <w:lang w:eastAsia="en-GB"/>
              </w:rPr>
              <w:t>ill</w:t>
            </w:r>
            <w:r w:rsidRPr="00337452">
              <w:rPr>
                <w:lang w:eastAsia="en-GB"/>
              </w:rPr>
              <w:t>s</w:t>
            </w:r>
            <w:r w:rsidRPr="00337452">
              <w:rPr>
                <w:spacing w:val="-2"/>
                <w:lang w:eastAsia="en-GB"/>
              </w:rPr>
              <w:t xml:space="preserve"> </w:t>
            </w:r>
            <w:r w:rsidRPr="00337452">
              <w:rPr>
                <w:spacing w:val="1"/>
                <w:lang w:eastAsia="en-GB"/>
              </w:rPr>
              <w:t>g</w:t>
            </w:r>
            <w:r w:rsidRPr="00337452">
              <w:rPr>
                <w:lang w:eastAsia="en-GB"/>
              </w:rPr>
              <w:t>a</w:t>
            </w:r>
            <w:r w:rsidRPr="00337452">
              <w:rPr>
                <w:spacing w:val="-1"/>
                <w:lang w:eastAsia="en-GB"/>
              </w:rPr>
              <w:t>p</w:t>
            </w:r>
            <w:r w:rsidRPr="00337452">
              <w:rPr>
                <w:lang w:eastAsia="en-GB"/>
              </w:rPr>
              <w:t>s</w:t>
            </w:r>
            <w:r w:rsidRPr="00337452">
              <w:rPr>
                <w:spacing w:val="-2"/>
                <w:lang w:eastAsia="en-GB"/>
              </w:rPr>
              <w:t xml:space="preserve"> i</w:t>
            </w:r>
            <w:r w:rsidRPr="00337452">
              <w:rPr>
                <w:lang w:eastAsia="en-GB"/>
              </w:rPr>
              <w:t xml:space="preserve">n </w:t>
            </w:r>
            <w:r w:rsidRPr="00337452">
              <w:rPr>
                <w:spacing w:val="1"/>
                <w:lang w:eastAsia="en-GB"/>
              </w:rPr>
              <w:t>r</w:t>
            </w:r>
            <w:r w:rsidRPr="00337452">
              <w:rPr>
                <w:spacing w:val="-3"/>
                <w:lang w:eastAsia="en-GB"/>
              </w:rPr>
              <w:t>e</w:t>
            </w:r>
            <w:r w:rsidRPr="00337452">
              <w:rPr>
                <w:spacing w:val="1"/>
                <w:lang w:eastAsia="en-GB"/>
              </w:rPr>
              <w:t>g</w:t>
            </w:r>
            <w:r w:rsidRPr="00337452">
              <w:rPr>
                <w:spacing w:val="-4"/>
                <w:lang w:eastAsia="en-GB"/>
              </w:rPr>
              <w:t>i</w:t>
            </w:r>
            <w:r w:rsidRPr="00337452">
              <w:rPr>
                <w:lang w:eastAsia="en-GB"/>
              </w:rPr>
              <w:t>o</w:t>
            </w:r>
            <w:r w:rsidRPr="00337452">
              <w:rPr>
                <w:spacing w:val="-1"/>
                <w:lang w:eastAsia="en-GB"/>
              </w:rPr>
              <w:t>n</w:t>
            </w:r>
            <w:r w:rsidRPr="00337452">
              <w:rPr>
                <w:lang w:eastAsia="en-GB"/>
              </w:rPr>
              <w:t>al</w:t>
            </w:r>
            <w:r w:rsidRPr="00337452">
              <w:rPr>
                <w:spacing w:val="-1"/>
                <w:lang w:eastAsia="en-GB"/>
              </w:rPr>
              <w:t xml:space="preserve"> </w:t>
            </w:r>
            <w:r w:rsidRPr="00337452">
              <w:rPr>
                <w:lang w:eastAsia="en-GB"/>
              </w:rPr>
              <w:t>emp</w:t>
            </w:r>
            <w:r w:rsidRPr="00337452">
              <w:rPr>
                <w:spacing w:val="-1"/>
                <w:lang w:eastAsia="en-GB"/>
              </w:rPr>
              <w:t>l</w:t>
            </w:r>
            <w:r w:rsidRPr="00337452">
              <w:rPr>
                <w:lang w:eastAsia="en-GB"/>
              </w:rPr>
              <w:t>o</w:t>
            </w:r>
            <w:r w:rsidRPr="00337452">
              <w:rPr>
                <w:spacing w:val="-3"/>
                <w:lang w:eastAsia="en-GB"/>
              </w:rPr>
              <w:t>y</w:t>
            </w:r>
            <w:r w:rsidRPr="00337452">
              <w:rPr>
                <w:spacing w:val="3"/>
                <w:lang w:eastAsia="en-GB"/>
              </w:rPr>
              <w:t>m</w:t>
            </w:r>
            <w:r w:rsidRPr="00337452">
              <w:rPr>
                <w:lang w:eastAsia="en-GB"/>
              </w:rPr>
              <w:t>e</w:t>
            </w:r>
            <w:r w:rsidRPr="00337452">
              <w:rPr>
                <w:spacing w:val="-1"/>
                <w:lang w:eastAsia="en-GB"/>
              </w:rPr>
              <w:t>n</w:t>
            </w:r>
            <w:r w:rsidRPr="00337452">
              <w:rPr>
                <w:lang w:eastAsia="en-GB"/>
              </w:rPr>
              <w:t>t</w:t>
            </w:r>
            <w:r w:rsidRPr="00337452">
              <w:rPr>
                <w:spacing w:val="2"/>
                <w:lang w:eastAsia="en-GB"/>
              </w:rPr>
              <w:t xml:space="preserve"> </w:t>
            </w:r>
            <w:r w:rsidRPr="00337452">
              <w:rPr>
                <w:spacing w:val="-3"/>
                <w:lang w:eastAsia="en-GB"/>
              </w:rPr>
              <w:t>a</w:t>
            </w:r>
            <w:r w:rsidRPr="00337452">
              <w:rPr>
                <w:lang w:eastAsia="en-GB"/>
              </w:rPr>
              <w:t>re</w:t>
            </w:r>
            <w:r w:rsidRPr="00337452">
              <w:rPr>
                <w:spacing w:val="-1"/>
                <w:lang w:eastAsia="en-GB"/>
              </w:rPr>
              <w:t>a</w:t>
            </w:r>
            <w:r w:rsidRPr="00337452">
              <w:rPr>
                <w:lang w:eastAsia="en-GB"/>
              </w:rPr>
              <w:t>s</w:t>
            </w:r>
          </w:p>
          <w:p w:rsidR="00337452" w:rsidRPr="00337452" w:rsidRDefault="00337452" w:rsidP="00D8768C">
            <w:pPr>
              <w:pStyle w:val="Bullet-followedbyothers"/>
              <w:rPr>
                <w:lang w:eastAsia="en-GB"/>
              </w:rPr>
            </w:pPr>
            <w:r w:rsidRPr="00337452">
              <w:rPr>
                <w:spacing w:val="-1"/>
                <w:lang w:eastAsia="en-GB"/>
              </w:rPr>
              <w:t>P</w:t>
            </w:r>
            <w:r w:rsidRPr="00337452">
              <w:rPr>
                <w:lang w:eastAsia="en-GB"/>
              </w:rPr>
              <w:t>ar</w:t>
            </w:r>
            <w:r w:rsidRPr="00337452">
              <w:rPr>
                <w:spacing w:val="1"/>
                <w:lang w:eastAsia="en-GB"/>
              </w:rPr>
              <w:t>t</w:t>
            </w:r>
            <w:r w:rsidRPr="00337452">
              <w:rPr>
                <w:lang w:eastAsia="en-GB"/>
              </w:rPr>
              <w:t>n</w:t>
            </w:r>
            <w:r w:rsidRPr="00337452">
              <w:rPr>
                <w:spacing w:val="-1"/>
                <w:lang w:eastAsia="en-GB"/>
              </w:rPr>
              <w:t>e</w:t>
            </w:r>
            <w:r w:rsidRPr="00337452">
              <w:rPr>
                <w:lang w:eastAsia="en-GB"/>
              </w:rPr>
              <w:t>r</w:t>
            </w:r>
            <w:r w:rsidRPr="00337452">
              <w:rPr>
                <w:spacing w:val="-1"/>
                <w:lang w:eastAsia="en-GB"/>
              </w:rPr>
              <w:t xml:space="preserve"> </w:t>
            </w:r>
            <w:r w:rsidRPr="00337452">
              <w:rPr>
                <w:spacing w:val="-4"/>
                <w:lang w:eastAsia="en-GB"/>
              </w:rPr>
              <w:t>w</w:t>
            </w:r>
            <w:r w:rsidRPr="00337452">
              <w:rPr>
                <w:spacing w:val="-2"/>
                <w:lang w:eastAsia="en-GB"/>
              </w:rPr>
              <w:t>i</w:t>
            </w:r>
            <w:r w:rsidRPr="00337452">
              <w:rPr>
                <w:lang w:eastAsia="en-GB"/>
              </w:rPr>
              <w:t>th l</w:t>
            </w:r>
            <w:r w:rsidRPr="00337452">
              <w:rPr>
                <w:spacing w:val="-1"/>
                <w:lang w:eastAsia="en-GB"/>
              </w:rPr>
              <w:t>o</w:t>
            </w:r>
            <w:r w:rsidRPr="00337452">
              <w:rPr>
                <w:lang w:eastAsia="en-GB"/>
              </w:rPr>
              <w:t>cal</w:t>
            </w:r>
            <w:r w:rsidRPr="00337452">
              <w:rPr>
                <w:spacing w:val="-1"/>
                <w:lang w:eastAsia="en-GB"/>
              </w:rPr>
              <w:t xml:space="preserve"> </w:t>
            </w:r>
            <w:r w:rsidRPr="00337452">
              <w:rPr>
                <w:lang w:eastAsia="en-GB"/>
              </w:rPr>
              <w:t>F</w:t>
            </w:r>
            <w:r w:rsidRPr="00337452">
              <w:rPr>
                <w:spacing w:val="-2"/>
                <w:lang w:eastAsia="en-GB"/>
              </w:rPr>
              <w:t>E</w:t>
            </w:r>
            <w:r w:rsidRPr="00337452">
              <w:rPr>
                <w:lang w:eastAsia="en-GB"/>
              </w:rPr>
              <w:t>/</w:t>
            </w:r>
            <w:r w:rsidRPr="00337452">
              <w:rPr>
                <w:spacing w:val="-2"/>
                <w:lang w:eastAsia="en-GB"/>
              </w:rPr>
              <w:t>H</w:t>
            </w:r>
            <w:r w:rsidRPr="00337452">
              <w:rPr>
                <w:lang w:eastAsia="en-GB"/>
              </w:rPr>
              <w:t>E a</w:t>
            </w:r>
            <w:r w:rsidRPr="00337452">
              <w:rPr>
                <w:spacing w:val="-1"/>
                <w:lang w:eastAsia="en-GB"/>
              </w:rPr>
              <w:t>n</w:t>
            </w:r>
            <w:r w:rsidRPr="00337452">
              <w:rPr>
                <w:lang w:eastAsia="en-GB"/>
              </w:rPr>
              <w:t xml:space="preserve">d </w:t>
            </w:r>
            <w:r w:rsidRPr="00337452">
              <w:rPr>
                <w:spacing w:val="-3"/>
                <w:lang w:eastAsia="en-GB"/>
              </w:rPr>
              <w:t>e</w:t>
            </w:r>
            <w:r w:rsidRPr="00337452">
              <w:rPr>
                <w:lang w:eastAsia="en-GB"/>
              </w:rPr>
              <w:t>mp</w:t>
            </w:r>
            <w:r w:rsidRPr="00337452">
              <w:rPr>
                <w:spacing w:val="-2"/>
                <w:lang w:eastAsia="en-GB"/>
              </w:rPr>
              <w:t>l</w:t>
            </w:r>
            <w:r w:rsidRPr="00337452">
              <w:rPr>
                <w:lang w:eastAsia="en-GB"/>
              </w:rPr>
              <w:t>o</w:t>
            </w:r>
            <w:r w:rsidRPr="00337452">
              <w:rPr>
                <w:spacing w:val="-3"/>
                <w:lang w:eastAsia="en-GB"/>
              </w:rPr>
              <w:t>y</w:t>
            </w:r>
            <w:r w:rsidRPr="00337452">
              <w:rPr>
                <w:lang w:eastAsia="en-GB"/>
              </w:rPr>
              <w:t>ers</w:t>
            </w:r>
            <w:r w:rsidRPr="00337452">
              <w:rPr>
                <w:spacing w:val="1"/>
                <w:lang w:eastAsia="en-GB"/>
              </w:rPr>
              <w:t xml:space="preserve"> </w:t>
            </w:r>
            <w:r w:rsidRPr="00337452">
              <w:rPr>
                <w:lang w:eastAsia="en-GB"/>
              </w:rPr>
              <w:t>to pro</w:t>
            </w:r>
            <w:r w:rsidRPr="00337452">
              <w:rPr>
                <w:spacing w:val="-3"/>
                <w:lang w:eastAsia="en-GB"/>
              </w:rPr>
              <w:t>v</w:t>
            </w:r>
            <w:r w:rsidRPr="00337452">
              <w:rPr>
                <w:spacing w:val="-2"/>
                <w:lang w:eastAsia="en-GB"/>
              </w:rPr>
              <w:t>i</w:t>
            </w:r>
            <w:r w:rsidRPr="00337452">
              <w:rPr>
                <w:lang w:eastAsia="en-GB"/>
              </w:rPr>
              <w:t>de career</w:t>
            </w:r>
            <w:r w:rsidRPr="00337452">
              <w:rPr>
                <w:spacing w:val="-1"/>
                <w:lang w:eastAsia="en-GB"/>
              </w:rPr>
              <w:t xml:space="preserve"> </w:t>
            </w:r>
            <w:r w:rsidRPr="00337452">
              <w:rPr>
                <w:lang w:eastAsia="en-GB"/>
              </w:rPr>
              <w:t>d</w:t>
            </w:r>
            <w:r w:rsidRPr="00337452">
              <w:rPr>
                <w:spacing w:val="-1"/>
                <w:lang w:eastAsia="en-GB"/>
              </w:rPr>
              <w:t>a</w:t>
            </w:r>
            <w:r w:rsidRPr="00337452">
              <w:rPr>
                <w:spacing w:val="-3"/>
                <w:lang w:eastAsia="en-GB"/>
              </w:rPr>
              <w:t>y</w:t>
            </w:r>
            <w:r w:rsidRPr="00337452">
              <w:rPr>
                <w:lang w:eastAsia="en-GB"/>
              </w:rPr>
              <w:t>s</w:t>
            </w:r>
          </w:p>
          <w:p w:rsidR="00337452" w:rsidRPr="00337452" w:rsidRDefault="00337452" w:rsidP="00D8768C">
            <w:pPr>
              <w:pStyle w:val="Bullet-followedbyothers"/>
              <w:rPr>
                <w:lang w:eastAsia="en-GB"/>
              </w:rPr>
            </w:pPr>
            <w:r w:rsidRPr="00337452">
              <w:rPr>
                <w:spacing w:val="-2"/>
                <w:lang w:eastAsia="en-GB"/>
              </w:rPr>
              <w:t>C</w:t>
            </w:r>
            <w:r w:rsidRPr="00337452">
              <w:rPr>
                <w:lang w:eastAsia="en-GB"/>
              </w:rPr>
              <w:t>o</w:t>
            </w:r>
            <w:r w:rsidRPr="00337452">
              <w:rPr>
                <w:spacing w:val="-1"/>
                <w:lang w:eastAsia="en-GB"/>
              </w:rPr>
              <w:t>n</w:t>
            </w:r>
            <w:r w:rsidRPr="00337452">
              <w:rPr>
                <w:lang w:eastAsia="en-GB"/>
              </w:rPr>
              <w:t>d</w:t>
            </w:r>
            <w:r w:rsidRPr="00337452">
              <w:rPr>
                <w:spacing w:val="-1"/>
                <w:lang w:eastAsia="en-GB"/>
              </w:rPr>
              <w:t>u</w:t>
            </w:r>
            <w:r w:rsidRPr="00337452">
              <w:rPr>
                <w:lang w:eastAsia="en-GB"/>
              </w:rPr>
              <w:t>ct</w:t>
            </w:r>
            <w:r w:rsidRPr="00337452">
              <w:rPr>
                <w:spacing w:val="2"/>
                <w:lang w:eastAsia="en-GB"/>
              </w:rPr>
              <w:t xml:space="preserve"> </w:t>
            </w:r>
            <w:r w:rsidRPr="00337452">
              <w:rPr>
                <w:spacing w:val="-3"/>
                <w:lang w:eastAsia="en-GB"/>
              </w:rPr>
              <w:t>e</w:t>
            </w:r>
            <w:r w:rsidRPr="00337452">
              <w:rPr>
                <w:spacing w:val="1"/>
                <w:lang w:eastAsia="en-GB"/>
              </w:rPr>
              <w:t>q</w:t>
            </w:r>
            <w:r w:rsidRPr="00337452">
              <w:rPr>
                <w:lang w:eastAsia="en-GB"/>
              </w:rPr>
              <w:t>u</w:t>
            </w:r>
            <w:r w:rsidRPr="00337452">
              <w:rPr>
                <w:spacing w:val="-1"/>
                <w:lang w:eastAsia="en-GB"/>
              </w:rPr>
              <w:t>a</w:t>
            </w:r>
            <w:r w:rsidRPr="00337452">
              <w:rPr>
                <w:spacing w:val="-2"/>
                <w:lang w:eastAsia="en-GB"/>
              </w:rPr>
              <w:t>li</w:t>
            </w:r>
            <w:r w:rsidRPr="00337452">
              <w:rPr>
                <w:lang w:eastAsia="en-GB"/>
              </w:rPr>
              <w:t>ty</w:t>
            </w:r>
            <w:r w:rsidRPr="00337452">
              <w:rPr>
                <w:spacing w:val="-2"/>
                <w:lang w:eastAsia="en-GB"/>
              </w:rPr>
              <w:t xml:space="preserve"> t</w:t>
            </w:r>
            <w:r w:rsidRPr="00337452">
              <w:rPr>
                <w:lang w:eastAsia="en-GB"/>
              </w:rPr>
              <w:t>ra</w:t>
            </w:r>
            <w:r w:rsidRPr="00337452">
              <w:rPr>
                <w:spacing w:val="-2"/>
                <w:lang w:eastAsia="en-GB"/>
              </w:rPr>
              <w:t>i</w:t>
            </w:r>
            <w:r w:rsidRPr="00337452">
              <w:rPr>
                <w:lang w:eastAsia="en-GB"/>
              </w:rPr>
              <w:t>n</w:t>
            </w:r>
            <w:r w:rsidRPr="00337452">
              <w:rPr>
                <w:spacing w:val="-2"/>
                <w:lang w:eastAsia="en-GB"/>
              </w:rPr>
              <w:t>i</w:t>
            </w:r>
            <w:r w:rsidRPr="00337452">
              <w:rPr>
                <w:lang w:eastAsia="en-GB"/>
              </w:rPr>
              <w:t>ng n</w:t>
            </w:r>
            <w:r w:rsidRPr="00337452">
              <w:rPr>
                <w:spacing w:val="-1"/>
                <w:lang w:eastAsia="en-GB"/>
              </w:rPr>
              <w:t>e</w:t>
            </w:r>
            <w:r w:rsidRPr="00337452">
              <w:rPr>
                <w:lang w:eastAsia="en-GB"/>
              </w:rPr>
              <w:t>e</w:t>
            </w:r>
            <w:r w:rsidRPr="00337452">
              <w:rPr>
                <w:spacing w:val="-1"/>
                <w:lang w:eastAsia="en-GB"/>
              </w:rPr>
              <w:t>d</w:t>
            </w:r>
            <w:r w:rsidRPr="00337452">
              <w:rPr>
                <w:lang w:eastAsia="en-GB"/>
              </w:rPr>
              <w:t>s</w:t>
            </w:r>
            <w:r w:rsidRPr="00337452">
              <w:rPr>
                <w:spacing w:val="1"/>
                <w:lang w:eastAsia="en-GB"/>
              </w:rPr>
              <w:t xml:space="preserve"> </w:t>
            </w:r>
            <w:r w:rsidRPr="00337452">
              <w:rPr>
                <w:lang w:eastAsia="en-GB"/>
              </w:rPr>
              <w:t>a</w:t>
            </w:r>
            <w:r w:rsidRPr="00337452">
              <w:rPr>
                <w:spacing w:val="-1"/>
                <w:lang w:eastAsia="en-GB"/>
              </w:rPr>
              <w:t>n</w:t>
            </w:r>
            <w:r w:rsidRPr="00337452">
              <w:rPr>
                <w:lang w:eastAsia="en-GB"/>
              </w:rPr>
              <w:t>a</w:t>
            </w:r>
            <w:r w:rsidRPr="00337452">
              <w:rPr>
                <w:spacing w:val="-2"/>
                <w:lang w:eastAsia="en-GB"/>
              </w:rPr>
              <w:t>l</w:t>
            </w:r>
            <w:r w:rsidRPr="00337452">
              <w:rPr>
                <w:spacing w:val="-3"/>
                <w:lang w:eastAsia="en-GB"/>
              </w:rPr>
              <w:t>y</w:t>
            </w:r>
            <w:r w:rsidRPr="00337452">
              <w:rPr>
                <w:lang w:eastAsia="en-GB"/>
              </w:rPr>
              <w:t>s</w:t>
            </w:r>
            <w:r w:rsidRPr="00337452">
              <w:rPr>
                <w:spacing w:val="-2"/>
                <w:lang w:eastAsia="en-GB"/>
              </w:rPr>
              <w:t>i</w:t>
            </w:r>
            <w:r w:rsidRPr="00337452">
              <w:rPr>
                <w:lang w:eastAsia="en-GB"/>
              </w:rPr>
              <w:t>s</w:t>
            </w:r>
            <w:r w:rsidRPr="00337452">
              <w:rPr>
                <w:spacing w:val="1"/>
                <w:lang w:eastAsia="en-GB"/>
              </w:rPr>
              <w:t xml:space="preserve"> </w:t>
            </w:r>
            <w:r w:rsidRPr="00337452">
              <w:rPr>
                <w:spacing w:val="-3"/>
                <w:lang w:eastAsia="en-GB"/>
              </w:rPr>
              <w:t>o</w:t>
            </w:r>
            <w:r w:rsidRPr="00337452">
              <w:rPr>
                <w:lang w:eastAsia="en-GB"/>
              </w:rPr>
              <w:t>f e</w:t>
            </w:r>
            <w:r w:rsidRPr="00337452">
              <w:rPr>
                <w:spacing w:val="-1"/>
                <w:lang w:eastAsia="en-GB"/>
              </w:rPr>
              <w:t>d</w:t>
            </w:r>
            <w:r w:rsidRPr="00337452">
              <w:rPr>
                <w:lang w:eastAsia="en-GB"/>
              </w:rPr>
              <w:t>uc</w:t>
            </w:r>
            <w:r w:rsidRPr="00337452">
              <w:rPr>
                <w:spacing w:val="-1"/>
                <w:lang w:eastAsia="en-GB"/>
              </w:rPr>
              <w:t>a</w:t>
            </w:r>
            <w:r w:rsidRPr="00337452">
              <w:rPr>
                <w:lang w:eastAsia="en-GB"/>
              </w:rPr>
              <w:t>t</w:t>
            </w:r>
            <w:r w:rsidRPr="00337452">
              <w:rPr>
                <w:spacing w:val="-2"/>
                <w:lang w:eastAsia="en-GB"/>
              </w:rPr>
              <w:t>i</w:t>
            </w:r>
            <w:r w:rsidRPr="00337452">
              <w:rPr>
                <w:lang w:eastAsia="en-GB"/>
              </w:rPr>
              <w:t>on a</w:t>
            </w:r>
            <w:r w:rsidRPr="00337452">
              <w:rPr>
                <w:spacing w:val="-1"/>
                <w:lang w:eastAsia="en-GB"/>
              </w:rPr>
              <w:t>n</w:t>
            </w:r>
            <w:r w:rsidRPr="00337452">
              <w:rPr>
                <w:lang w:eastAsia="en-GB"/>
              </w:rPr>
              <w:t>d</w:t>
            </w:r>
            <w:r w:rsidRPr="00337452">
              <w:rPr>
                <w:spacing w:val="-2"/>
                <w:lang w:eastAsia="en-GB"/>
              </w:rPr>
              <w:t xml:space="preserve"> </w:t>
            </w:r>
            <w:r w:rsidRPr="00337452">
              <w:rPr>
                <w:lang w:eastAsia="en-GB"/>
              </w:rPr>
              <w:t>care</w:t>
            </w:r>
            <w:r w:rsidRPr="00337452">
              <w:rPr>
                <w:spacing w:val="-3"/>
                <w:lang w:eastAsia="en-GB"/>
              </w:rPr>
              <w:t>e</w:t>
            </w:r>
            <w:r w:rsidRPr="00337452">
              <w:rPr>
                <w:lang w:eastAsia="en-GB"/>
              </w:rPr>
              <w:t>rs</w:t>
            </w:r>
            <w:r w:rsidRPr="00337452">
              <w:rPr>
                <w:spacing w:val="1"/>
                <w:lang w:eastAsia="en-GB"/>
              </w:rPr>
              <w:t xml:space="preserve"> </w:t>
            </w:r>
            <w:r w:rsidRPr="00337452">
              <w:rPr>
                <w:spacing w:val="-3"/>
                <w:lang w:eastAsia="en-GB"/>
              </w:rPr>
              <w:t>p</w:t>
            </w:r>
            <w:r w:rsidRPr="00337452">
              <w:rPr>
                <w:spacing w:val="-2"/>
                <w:lang w:eastAsia="en-GB"/>
              </w:rPr>
              <w:t>r</w:t>
            </w:r>
            <w:r w:rsidRPr="00337452">
              <w:rPr>
                <w:spacing w:val="-3"/>
                <w:lang w:eastAsia="en-GB"/>
              </w:rPr>
              <w:t>o</w:t>
            </w:r>
            <w:r w:rsidRPr="00337452">
              <w:rPr>
                <w:spacing w:val="3"/>
                <w:lang w:eastAsia="en-GB"/>
              </w:rPr>
              <w:t>f</w:t>
            </w:r>
            <w:r w:rsidRPr="00337452">
              <w:rPr>
                <w:lang w:eastAsia="en-GB"/>
              </w:rPr>
              <w:t>ess</w:t>
            </w:r>
            <w:r w:rsidRPr="00337452">
              <w:rPr>
                <w:spacing w:val="-2"/>
                <w:lang w:eastAsia="en-GB"/>
              </w:rPr>
              <w:t>i</w:t>
            </w:r>
            <w:r w:rsidRPr="00337452">
              <w:rPr>
                <w:lang w:eastAsia="en-GB"/>
              </w:rPr>
              <w:t>o</w:t>
            </w:r>
            <w:r w:rsidRPr="00337452">
              <w:rPr>
                <w:spacing w:val="-1"/>
                <w:lang w:eastAsia="en-GB"/>
              </w:rPr>
              <w:t>n</w:t>
            </w:r>
            <w:r w:rsidRPr="00337452">
              <w:rPr>
                <w:lang w:eastAsia="en-GB"/>
              </w:rPr>
              <w:t>a</w:t>
            </w:r>
            <w:r w:rsidRPr="00337452">
              <w:rPr>
                <w:spacing w:val="-2"/>
                <w:lang w:eastAsia="en-GB"/>
              </w:rPr>
              <w:t>l</w:t>
            </w:r>
            <w:r w:rsidRPr="00337452">
              <w:rPr>
                <w:lang w:eastAsia="en-GB"/>
              </w:rPr>
              <w:t>s</w:t>
            </w:r>
          </w:p>
          <w:p w:rsidR="00337452" w:rsidRPr="00337452" w:rsidRDefault="00337452" w:rsidP="00D8768C">
            <w:pPr>
              <w:pStyle w:val="Bullet-followedbyothers"/>
              <w:rPr>
                <w:lang w:eastAsia="en-GB"/>
              </w:rPr>
            </w:pPr>
            <w:r w:rsidRPr="00337452">
              <w:rPr>
                <w:spacing w:val="-2"/>
                <w:lang w:eastAsia="en-GB"/>
              </w:rPr>
              <w:t>I</w:t>
            </w:r>
            <w:r w:rsidRPr="00337452">
              <w:rPr>
                <w:spacing w:val="-3"/>
                <w:lang w:eastAsia="en-GB"/>
              </w:rPr>
              <w:t>d</w:t>
            </w:r>
            <w:r w:rsidRPr="00337452">
              <w:rPr>
                <w:spacing w:val="-6"/>
                <w:lang w:eastAsia="en-GB"/>
              </w:rPr>
              <w:t>e</w:t>
            </w:r>
            <w:r w:rsidRPr="00337452">
              <w:rPr>
                <w:spacing w:val="-3"/>
                <w:lang w:eastAsia="en-GB"/>
              </w:rPr>
              <w:t>n</w:t>
            </w:r>
            <w:r w:rsidRPr="00337452">
              <w:rPr>
                <w:spacing w:val="-2"/>
                <w:lang w:eastAsia="en-GB"/>
              </w:rPr>
              <w:t>t</w:t>
            </w:r>
            <w:r w:rsidRPr="00337452">
              <w:rPr>
                <w:spacing w:val="-6"/>
                <w:lang w:eastAsia="en-GB"/>
              </w:rPr>
              <w:t>i</w:t>
            </w:r>
            <w:r w:rsidRPr="00337452">
              <w:rPr>
                <w:lang w:eastAsia="en-GB"/>
              </w:rPr>
              <w:t>fy</w:t>
            </w:r>
            <w:r w:rsidRPr="00337452">
              <w:rPr>
                <w:spacing w:val="-9"/>
                <w:lang w:eastAsia="en-GB"/>
              </w:rPr>
              <w:t xml:space="preserve"> </w:t>
            </w:r>
            <w:r w:rsidRPr="00337452">
              <w:rPr>
                <w:spacing w:val="-6"/>
                <w:lang w:eastAsia="en-GB"/>
              </w:rPr>
              <w:t>n</w:t>
            </w:r>
            <w:r w:rsidRPr="00337452">
              <w:rPr>
                <w:spacing w:val="-3"/>
                <w:lang w:eastAsia="en-GB"/>
              </w:rPr>
              <w:t>ee</w:t>
            </w:r>
            <w:r w:rsidRPr="00337452">
              <w:rPr>
                <w:spacing w:val="-6"/>
                <w:lang w:eastAsia="en-GB"/>
              </w:rPr>
              <w:t>d</w:t>
            </w:r>
            <w:r w:rsidRPr="00337452">
              <w:rPr>
                <w:lang w:eastAsia="en-GB"/>
              </w:rPr>
              <w:t>s</w:t>
            </w:r>
            <w:r w:rsidRPr="00337452">
              <w:rPr>
                <w:spacing w:val="-6"/>
                <w:lang w:eastAsia="en-GB"/>
              </w:rPr>
              <w:t xml:space="preserve"> </w:t>
            </w:r>
            <w:r w:rsidRPr="00337452">
              <w:rPr>
                <w:spacing w:val="-3"/>
                <w:lang w:eastAsia="en-GB"/>
              </w:rPr>
              <w:t>an</w:t>
            </w:r>
            <w:r w:rsidRPr="00337452">
              <w:rPr>
                <w:lang w:eastAsia="en-GB"/>
              </w:rPr>
              <w:t>d</w:t>
            </w:r>
            <w:r w:rsidRPr="00337452">
              <w:rPr>
                <w:spacing w:val="-9"/>
                <w:lang w:eastAsia="en-GB"/>
              </w:rPr>
              <w:t xml:space="preserve"> </w:t>
            </w:r>
            <w:r w:rsidRPr="00337452">
              <w:rPr>
                <w:spacing w:val="-3"/>
                <w:lang w:eastAsia="en-GB"/>
              </w:rPr>
              <w:t>gap</w:t>
            </w:r>
            <w:r w:rsidRPr="00337452">
              <w:rPr>
                <w:lang w:eastAsia="en-GB"/>
              </w:rPr>
              <w:t>s</w:t>
            </w:r>
            <w:r w:rsidRPr="00337452">
              <w:rPr>
                <w:spacing w:val="-6"/>
                <w:lang w:eastAsia="en-GB"/>
              </w:rPr>
              <w:t xml:space="preserve"> i</w:t>
            </w:r>
            <w:r w:rsidRPr="00337452">
              <w:rPr>
                <w:lang w:eastAsia="en-GB"/>
              </w:rPr>
              <w:t>n</w:t>
            </w:r>
            <w:r w:rsidRPr="00337452">
              <w:rPr>
                <w:spacing w:val="-4"/>
                <w:lang w:eastAsia="en-GB"/>
              </w:rPr>
              <w:t xml:space="preserve"> </w:t>
            </w:r>
            <w:r w:rsidRPr="00337452">
              <w:rPr>
                <w:spacing w:val="-6"/>
                <w:lang w:eastAsia="en-GB"/>
              </w:rPr>
              <w:t>w</w:t>
            </w:r>
            <w:r w:rsidRPr="00337452">
              <w:rPr>
                <w:spacing w:val="-3"/>
                <w:lang w:eastAsia="en-GB"/>
              </w:rPr>
              <w:t>o</w:t>
            </w:r>
            <w:r w:rsidRPr="00337452">
              <w:rPr>
                <w:spacing w:val="-4"/>
                <w:lang w:eastAsia="en-GB"/>
              </w:rPr>
              <w:t>m</w:t>
            </w:r>
            <w:r w:rsidRPr="00337452">
              <w:rPr>
                <w:spacing w:val="-3"/>
                <w:lang w:eastAsia="en-GB"/>
              </w:rPr>
              <w:t>e</w:t>
            </w:r>
            <w:r w:rsidRPr="00337452">
              <w:rPr>
                <w:lang w:eastAsia="en-GB"/>
              </w:rPr>
              <w:t>n</w:t>
            </w:r>
            <w:r w:rsidRPr="00337452">
              <w:rPr>
                <w:spacing w:val="-7"/>
                <w:lang w:eastAsia="en-GB"/>
              </w:rPr>
              <w:t xml:space="preserve"> </w:t>
            </w:r>
            <w:r w:rsidRPr="00337452">
              <w:rPr>
                <w:spacing w:val="-5"/>
                <w:lang w:eastAsia="en-GB"/>
              </w:rPr>
              <w:t>s</w:t>
            </w:r>
            <w:r w:rsidRPr="00337452">
              <w:rPr>
                <w:spacing w:val="-2"/>
                <w:lang w:eastAsia="en-GB"/>
              </w:rPr>
              <w:t>t</w:t>
            </w:r>
            <w:r w:rsidRPr="00337452">
              <w:rPr>
                <w:spacing w:val="-3"/>
                <w:lang w:eastAsia="en-GB"/>
              </w:rPr>
              <w:t>u</w:t>
            </w:r>
            <w:r w:rsidRPr="00337452">
              <w:rPr>
                <w:spacing w:val="-6"/>
                <w:lang w:eastAsia="en-GB"/>
              </w:rPr>
              <w:t>d</w:t>
            </w:r>
            <w:r w:rsidRPr="00337452">
              <w:rPr>
                <w:spacing w:val="-3"/>
                <w:lang w:eastAsia="en-GB"/>
              </w:rPr>
              <w:t>e</w:t>
            </w:r>
            <w:r w:rsidRPr="00337452">
              <w:rPr>
                <w:spacing w:val="-6"/>
                <w:lang w:eastAsia="en-GB"/>
              </w:rPr>
              <w:t>n</w:t>
            </w:r>
            <w:r w:rsidRPr="00337452">
              <w:rPr>
                <w:spacing w:val="-2"/>
                <w:lang w:eastAsia="en-GB"/>
              </w:rPr>
              <w:t>t</w:t>
            </w:r>
            <w:r w:rsidRPr="00337452">
              <w:rPr>
                <w:spacing w:val="-5"/>
                <w:lang w:eastAsia="en-GB"/>
              </w:rPr>
              <w:t>s</w:t>
            </w:r>
            <w:r w:rsidRPr="00337452">
              <w:rPr>
                <w:lang w:eastAsia="en-GB"/>
              </w:rPr>
              <w:t xml:space="preserve">' </w:t>
            </w:r>
            <w:r w:rsidRPr="00337452">
              <w:rPr>
                <w:spacing w:val="-3"/>
                <w:u w:val="single"/>
                <w:lang w:eastAsia="en-GB"/>
              </w:rPr>
              <w:t>kno</w:t>
            </w:r>
            <w:r w:rsidRPr="00337452">
              <w:rPr>
                <w:spacing w:val="-6"/>
                <w:u w:val="single"/>
                <w:lang w:eastAsia="en-GB"/>
              </w:rPr>
              <w:t>w</w:t>
            </w:r>
            <w:r w:rsidRPr="00337452">
              <w:rPr>
                <w:spacing w:val="-4"/>
                <w:u w:val="single"/>
                <w:lang w:eastAsia="en-GB"/>
              </w:rPr>
              <w:t>l</w:t>
            </w:r>
            <w:r w:rsidRPr="00337452">
              <w:rPr>
                <w:spacing w:val="-3"/>
                <w:u w:val="single"/>
                <w:lang w:eastAsia="en-GB"/>
              </w:rPr>
              <w:t>e</w:t>
            </w:r>
            <w:r w:rsidRPr="00337452">
              <w:rPr>
                <w:spacing w:val="-6"/>
                <w:u w:val="single"/>
                <w:lang w:eastAsia="en-GB"/>
              </w:rPr>
              <w:t>d</w:t>
            </w:r>
            <w:r w:rsidRPr="00337452">
              <w:rPr>
                <w:u w:val="single"/>
                <w:lang w:eastAsia="en-GB"/>
              </w:rPr>
              <w:t>ge</w:t>
            </w:r>
            <w:r w:rsidRPr="00337452">
              <w:rPr>
                <w:spacing w:val="-6"/>
                <w:u w:val="single"/>
                <w:lang w:eastAsia="en-GB"/>
              </w:rPr>
              <w:t xml:space="preserve"> </w:t>
            </w:r>
            <w:r w:rsidRPr="00337452">
              <w:rPr>
                <w:spacing w:val="-6"/>
                <w:lang w:eastAsia="en-GB"/>
              </w:rPr>
              <w:t>o</w:t>
            </w:r>
            <w:r w:rsidRPr="00337452">
              <w:rPr>
                <w:lang w:eastAsia="en-GB"/>
              </w:rPr>
              <w:t>f</w:t>
            </w:r>
            <w:r w:rsidRPr="00337452">
              <w:rPr>
                <w:spacing w:val="-5"/>
                <w:lang w:eastAsia="en-GB"/>
              </w:rPr>
              <w:t xml:space="preserve"> </w:t>
            </w:r>
            <w:r w:rsidRPr="00337452">
              <w:rPr>
                <w:spacing w:val="-4"/>
                <w:lang w:eastAsia="en-GB"/>
              </w:rPr>
              <w:t>S</w:t>
            </w:r>
            <w:r w:rsidRPr="00337452">
              <w:rPr>
                <w:spacing w:val="-6"/>
                <w:lang w:eastAsia="en-GB"/>
              </w:rPr>
              <w:t>E</w:t>
            </w:r>
            <w:r w:rsidRPr="00337452">
              <w:rPr>
                <w:lang w:eastAsia="en-GB"/>
              </w:rPr>
              <w:t>T</w:t>
            </w:r>
            <w:r w:rsidRPr="00337452">
              <w:rPr>
                <w:spacing w:val="-7"/>
                <w:lang w:eastAsia="en-GB"/>
              </w:rPr>
              <w:t xml:space="preserve"> </w:t>
            </w:r>
            <w:r w:rsidRPr="00337452">
              <w:rPr>
                <w:spacing w:val="-2"/>
                <w:lang w:eastAsia="en-GB"/>
              </w:rPr>
              <w:t>t</w:t>
            </w:r>
            <w:r w:rsidRPr="00337452">
              <w:rPr>
                <w:spacing w:val="-4"/>
                <w:lang w:eastAsia="en-GB"/>
              </w:rPr>
              <w:t>r</w:t>
            </w:r>
            <w:r w:rsidRPr="00337452">
              <w:rPr>
                <w:spacing w:val="-3"/>
                <w:lang w:eastAsia="en-GB"/>
              </w:rPr>
              <w:t>a</w:t>
            </w:r>
            <w:r w:rsidRPr="00337452">
              <w:rPr>
                <w:spacing w:val="-4"/>
                <w:lang w:eastAsia="en-GB"/>
              </w:rPr>
              <w:t>i</w:t>
            </w:r>
            <w:r w:rsidRPr="00337452">
              <w:rPr>
                <w:spacing w:val="-3"/>
                <w:lang w:eastAsia="en-GB"/>
              </w:rPr>
              <w:t>n</w:t>
            </w:r>
            <w:r w:rsidRPr="00337452">
              <w:rPr>
                <w:spacing w:val="-4"/>
                <w:lang w:eastAsia="en-GB"/>
              </w:rPr>
              <w:t>i</w:t>
            </w:r>
            <w:r w:rsidRPr="00337452">
              <w:rPr>
                <w:spacing w:val="-6"/>
                <w:lang w:eastAsia="en-GB"/>
              </w:rPr>
              <w:t>n</w:t>
            </w:r>
            <w:r w:rsidRPr="00337452">
              <w:rPr>
                <w:lang w:eastAsia="en-GB"/>
              </w:rPr>
              <w:t>g</w:t>
            </w:r>
            <w:r w:rsidRPr="00337452">
              <w:rPr>
                <w:spacing w:val="-4"/>
                <w:lang w:eastAsia="en-GB"/>
              </w:rPr>
              <w:t xml:space="preserve"> </w:t>
            </w:r>
            <w:r w:rsidRPr="00337452">
              <w:rPr>
                <w:spacing w:val="-6"/>
                <w:lang w:eastAsia="en-GB"/>
              </w:rPr>
              <w:t>a</w:t>
            </w:r>
            <w:r w:rsidRPr="00337452">
              <w:rPr>
                <w:spacing w:val="-3"/>
                <w:lang w:eastAsia="en-GB"/>
              </w:rPr>
              <w:t>n</w:t>
            </w:r>
            <w:r w:rsidRPr="00337452">
              <w:rPr>
                <w:lang w:eastAsia="en-GB"/>
              </w:rPr>
              <w:t>d</w:t>
            </w:r>
            <w:r w:rsidRPr="00337452">
              <w:rPr>
                <w:spacing w:val="-7"/>
                <w:lang w:eastAsia="en-GB"/>
              </w:rPr>
              <w:t xml:space="preserve"> </w:t>
            </w:r>
            <w:r w:rsidRPr="00337452">
              <w:rPr>
                <w:spacing w:val="-3"/>
                <w:lang w:eastAsia="en-GB"/>
              </w:rPr>
              <w:t>c</w:t>
            </w:r>
            <w:r w:rsidRPr="00337452">
              <w:rPr>
                <w:spacing w:val="-6"/>
                <w:lang w:eastAsia="en-GB"/>
              </w:rPr>
              <w:t>a</w:t>
            </w:r>
            <w:r w:rsidRPr="00337452">
              <w:rPr>
                <w:spacing w:val="-2"/>
                <w:lang w:eastAsia="en-GB"/>
              </w:rPr>
              <w:t>r</w:t>
            </w:r>
            <w:r w:rsidRPr="00337452">
              <w:rPr>
                <w:spacing w:val="-6"/>
                <w:lang w:eastAsia="en-GB"/>
              </w:rPr>
              <w:t>e</w:t>
            </w:r>
            <w:r w:rsidRPr="00337452">
              <w:rPr>
                <w:spacing w:val="-3"/>
                <w:lang w:eastAsia="en-GB"/>
              </w:rPr>
              <w:t>e</w:t>
            </w:r>
            <w:r w:rsidRPr="00337452">
              <w:rPr>
                <w:lang w:eastAsia="en-GB"/>
              </w:rPr>
              <w:t xml:space="preserve">r </w:t>
            </w:r>
            <w:r w:rsidRPr="00337452">
              <w:rPr>
                <w:spacing w:val="-3"/>
                <w:lang w:eastAsia="en-GB"/>
              </w:rPr>
              <w:t>opp</w:t>
            </w:r>
            <w:r w:rsidRPr="00337452">
              <w:rPr>
                <w:spacing w:val="-6"/>
                <w:lang w:eastAsia="en-GB"/>
              </w:rPr>
              <w:t>o</w:t>
            </w:r>
            <w:r w:rsidRPr="00337452">
              <w:rPr>
                <w:spacing w:val="-4"/>
                <w:lang w:eastAsia="en-GB"/>
              </w:rPr>
              <w:t>r</w:t>
            </w:r>
            <w:r w:rsidRPr="00337452">
              <w:rPr>
                <w:spacing w:val="-2"/>
                <w:lang w:eastAsia="en-GB"/>
              </w:rPr>
              <w:t>t</w:t>
            </w:r>
            <w:r w:rsidRPr="00337452">
              <w:rPr>
                <w:spacing w:val="-3"/>
                <w:lang w:eastAsia="en-GB"/>
              </w:rPr>
              <w:t>un</w:t>
            </w:r>
            <w:r w:rsidRPr="00337452">
              <w:rPr>
                <w:spacing w:val="-6"/>
                <w:lang w:eastAsia="en-GB"/>
              </w:rPr>
              <w:t>i</w:t>
            </w:r>
            <w:r w:rsidRPr="00337452">
              <w:rPr>
                <w:spacing w:val="-2"/>
                <w:lang w:eastAsia="en-GB"/>
              </w:rPr>
              <w:t>t</w:t>
            </w:r>
            <w:r w:rsidRPr="00337452">
              <w:rPr>
                <w:spacing w:val="-4"/>
                <w:lang w:eastAsia="en-GB"/>
              </w:rPr>
              <w:t>i</w:t>
            </w:r>
            <w:r w:rsidRPr="00337452">
              <w:rPr>
                <w:spacing w:val="-3"/>
                <w:lang w:eastAsia="en-GB"/>
              </w:rPr>
              <w:t>e</w:t>
            </w:r>
            <w:r w:rsidRPr="00337452">
              <w:rPr>
                <w:lang w:eastAsia="en-GB"/>
              </w:rPr>
              <w:t>s</w:t>
            </w:r>
          </w:p>
          <w:p w:rsidR="00AA60E8" w:rsidRPr="00AA60E8" w:rsidRDefault="00337452" w:rsidP="00794E98">
            <w:pPr>
              <w:pStyle w:val="Bullet-followedbyothers"/>
              <w:rPr>
                <w:lang w:eastAsia="en-GB"/>
              </w:rPr>
            </w:pPr>
            <w:r w:rsidRPr="00337452">
              <w:rPr>
                <w:spacing w:val="-2"/>
                <w:lang w:eastAsia="en-GB"/>
              </w:rPr>
              <w:t>C</w:t>
            </w:r>
            <w:r w:rsidRPr="00337452">
              <w:rPr>
                <w:lang w:eastAsia="en-GB"/>
              </w:rPr>
              <w:t>o</w:t>
            </w:r>
            <w:r w:rsidRPr="00337452">
              <w:rPr>
                <w:spacing w:val="-2"/>
                <w:lang w:eastAsia="en-GB"/>
              </w:rPr>
              <w:t>ll</w:t>
            </w:r>
            <w:r w:rsidRPr="00337452">
              <w:rPr>
                <w:lang w:eastAsia="en-GB"/>
              </w:rPr>
              <w:t>ect</w:t>
            </w:r>
            <w:r w:rsidRPr="00337452">
              <w:rPr>
                <w:spacing w:val="2"/>
                <w:lang w:eastAsia="en-GB"/>
              </w:rPr>
              <w:t xml:space="preserve"> </w:t>
            </w:r>
            <w:r w:rsidRPr="00337452">
              <w:rPr>
                <w:lang w:eastAsia="en-GB"/>
              </w:rPr>
              <w:t>a</w:t>
            </w:r>
            <w:r w:rsidRPr="00337452">
              <w:rPr>
                <w:spacing w:val="-1"/>
                <w:lang w:eastAsia="en-GB"/>
              </w:rPr>
              <w:t>n</w:t>
            </w:r>
            <w:r w:rsidRPr="00337452">
              <w:rPr>
                <w:lang w:eastAsia="en-GB"/>
              </w:rPr>
              <w:t>d ana</w:t>
            </w:r>
            <w:r w:rsidRPr="00337452">
              <w:rPr>
                <w:spacing w:val="-2"/>
                <w:lang w:eastAsia="en-GB"/>
              </w:rPr>
              <w:t>l</w:t>
            </w:r>
            <w:r w:rsidRPr="00337452">
              <w:rPr>
                <w:spacing w:val="-3"/>
                <w:lang w:eastAsia="en-GB"/>
              </w:rPr>
              <w:t>y</w:t>
            </w:r>
            <w:r w:rsidRPr="00337452">
              <w:rPr>
                <w:lang w:eastAsia="en-GB"/>
              </w:rPr>
              <w:t xml:space="preserve">se </w:t>
            </w:r>
            <w:r w:rsidRPr="00337452">
              <w:rPr>
                <w:spacing w:val="2"/>
                <w:lang w:eastAsia="en-GB"/>
              </w:rPr>
              <w:t>g</w:t>
            </w:r>
            <w:r w:rsidRPr="00337452">
              <w:rPr>
                <w:lang w:eastAsia="en-GB"/>
              </w:rPr>
              <w:t>e</w:t>
            </w:r>
            <w:r w:rsidRPr="00337452">
              <w:rPr>
                <w:spacing w:val="-4"/>
                <w:lang w:eastAsia="en-GB"/>
              </w:rPr>
              <w:t>n</w:t>
            </w:r>
            <w:r w:rsidRPr="00337452">
              <w:rPr>
                <w:lang w:eastAsia="en-GB"/>
              </w:rPr>
              <w:t>d</w:t>
            </w:r>
            <w:r w:rsidRPr="00337452">
              <w:rPr>
                <w:spacing w:val="-1"/>
                <w:lang w:eastAsia="en-GB"/>
              </w:rPr>
              <w:t>e</w:t>
            </w:r>
            <w:r w:rsidRPr="00337452">
              <w:rPr>
                <w:lang w:eastAsia="en-GB"/>
              </w:rPr>
              <w:t>r</w:t>
            </w:r>
            <w:r w:rsidRPr="00337452">
              <w:rPr>
                <w:spacing w:val="1"/>
                <w:lang w:eastAsia="en-GB"/>
              </w:rPr>
              <w:t xml:space="preserve"> </w:t>
            </w:r>
            <w:r w:rsidRPr="00337452">
              <w:rPr>
                <w:lang w:eastAsia="en-GB"/>
              </w:rPr>
              <w:t>d</w:t>
            </w:r>
            <w:r w:rsidRPr="00337452">
              <w:rPr>
                <w:spacing w:val="-4"/>
                <w:lang w:eastAsia="en-GB"/>
              </w:rPr>
              <w:t>a</w:t>
            </w:r>
            <w:r w:rsidRPr="00337452">
              <w:rPr>
                <w:lang w:eastAsia="en-GB"/>
              </w:rPr>
              <w:t>ta on</w:t>
            </w:r>
            <w:r w:rsidRPr="00337452">
              <w:rPr>
                <w:spacing w:val="-2"/>
                <w:lang w:eastAsia="en-GB"/>
              </w:rPr>
              <w:t xml:space="preserve"> </w:t>
            </w:r>
            <w:r w:rsidRPr="00337452">
              <w:rPr>
                <w:lang w:eastAsia="en-GB"/>
              </w:rPr>
              <w:t>re</w:t>
            </w:r>
            <w:r w:rsidRPr="00337452">
              <w:rPr>
                <w:spacing w:val="-3"/>
                <w:lang w:eastAsia="en-GB"/>
              </w:rPr>
              <w:t>c</w:t>
            </w:r>
            <w:r w:rsidRPr="00337452">
              <w:rPr>
                <w:lang w:eastAsia="en-GB"/>
              </w:rPr>
              <w:t>ru</w:t>
            </w:r>
            <w:r w:rsidRPr="00337452">
              <w:rPr>
                <w:spacing w:val="-2"/>
                <w:lang w:eastAsia="en-GB"/>
              </w:rPr>
              <w:t>it</w:t>
            </w:r>
            <w:r w:rsidRPr="00337452">
              <w:rPr>
                <w:lang w:eastAsia="en-GB"/>
              </w:rPr>
              <w:t>me</w:t>
            </w:r>
            <w:r w:rsidRPr="00337452">
              <w:rPr>
                <w:spacing w:val="-1"/>
                <w:lang w:eastAsia="en-GB"/>
              </w:rPr>
              <w:t>n</w:t>
            </w:r>
            <w:r w:rsidRPr="00337452">
              <w:rPr>
                <w:spacing w:val="-2"/>
                <w:lang w:eastAsia="en-GB"/>
              </w:rPr>
              <w:t>t</w:t>
            </w:r>
            <w:r w:rsidRPr="00337452">
              <w:rPr>
                <w:lang w:eastAsia="en-GB"/>
              </w:rPr>
              <w:t>, rete</w:t>
            </w:r>
            <w:r w:rsidRPr="00337452">
              <w:rPr>
                <w:spacing w:val="-3"/>
                <w:lang w:eastAsia="en-GB"/>
              </w:rPr>
              <w:t>n</w:t>
            </w:r>
            <w:r w:rsidRPr="00337452">
              <w:rPr>
                <w:lang w:eastAsia="en-GB"/>
              </w:rPr>
              <w:t>t</w:t>
            </w:r>
            <w:r w:rsidRPr="00337452">
              <w:rPr>
                <w:spacing w:val="-2"/>
                <w:lang w:eastAsia="en-GB"/>
              </w:rPr>
              <w:t>i</w:t>
            </w:r>
            <w:r w:rsidRPr="00337452">
              <w:rPr>
                <w:lang w:eastAsia="en-GB"/>
              </w:rPr>
              <w:t>on a</w:t>
            </w:r>
            <w:r w:rsidRPr="00337452">
              <w:rPr>
                <w:spacing w:val="-1"/>
                <w:lang w:eastAsia="en-GB"/>
              </w:rPr>
              <w:t>n</w:t>
            </w:r>
            <w:r w:rsidRPr="00337452">
              <w:rPr>
                <w:lang w:eastAsia="en-GB"/>
              </w:rPr>
              <w:t>d</w:t>
            </w:r>
            <w:r w:rsidRPr="00337452">
              <w:rPr>
                <w:spacing w:val="-2"/>
                <w:lang w:eastAsia="en-GB"/>
              </w:rPr>
              <w:t xml:space="preserve"> </w:t>
            </w:r>
            <w:r w:rsidRPr="00337452">
              <w:rPr>
                <w:lang w:eastAsia="en-GB"/>
              </w:rPr>
              <w:t>comp</w:t>
            </w:r>
            <w:r w:rsidRPr="00337452">
              <w:rPr>
                <w:spacing w:val="-1"/>
                <w:lang w:eastAsia="en-GB"/>
              </w:rPr>
              <w:t>l</w:t>
            </w:r>
            <w:r w:rsidRPr="00337452">
              <w:rPr>
                <w:lang w:eastAsia="en-GB"/>
              </w:rPr>
              <w:t>eti</w:t>
            </w:r>
            <w:r w:rsidRPr="00337452">
              <w:rPr>
                <w:spacing w:val="-1"/>
                <w:lang w:eastAsia="en-GB"/>
              </w:rPr>
              <w:t>o</w:t>
            </w:r>
            <w:r w:rsidRPr="00337452">
              <w:rPr>
                <w:lang w:eastAsia="en-GB"/>
              </w:rPr>
              <w:t>n</w:t>
            </w:r>
            <w:r w:rsidRPr="00337452">
              <w:rPr>
                <w:spacing w:val="-2"/>
                <w:lang w:eastAsia="en-GB"/>
              </w:rPr>
              <w:t xml:space="preserve"> i</w:t>
            </w:r>
            <w:r w:rsidRPr="00337452">
              <w:rPr>
                <w:lang w:eastAsia="en-GB"/>
              </w:rPr>
              <w:t>n S</w:t>
            </w:r>
            <w:r w:rsidRPr="00337452">
              <w:rPr>
                <w:spacing w:val="-2"/>
                <w:lang w:eastAsia="en-GB"/>
              </w:rPr>
              <w:t>E</w:t>
            </w:r>
            <w:r w:rsidRPr="00337452">
              <w:rPr>
                <w:lang w:eastAsia="en-GB"/>
              </w:rPr>
              <w:t xml:space="preserve">T </w:t>
            </w:r>
            <w:r w:rsidRPr="00337452">
              <w:rPr>
                <w:spacing w:val="-1"/>
                <w:lang w:eastAsia="en-GB"/>
              </w:rPr>
              <w:lastRenderedPageBreak/>
              <w:t>t</w:t>
            </w:r>
            <w:r w:rsidRPr="00337452">
              <w:rPr>
                <w:lang w:eastAsia="en-GB"/>
              </w:rPr>
              <w:t>ra</w:t>
            </w:r>
            <w:r w:rsidRPr="00337452">
              <w:rPr>
                <w:spacing w:val="-2"/>
                <w:lang w:eastAsia="en-GB"/>
              </w:rPr>
              <w:t>i</w:t>
            </w:r>
            <w:r w:rsidRPr="00337452">
              <w:rPr>
                <w:lang w:eastAsia="en-GB"/>
              </w:rPr>
              <w:t>n</w:t>
            </w:r>
            <w:r w:rsidRPr="00337452">
              <w:rPr>
                <w:spacing w:val="-2"/>
                <w:lang w:eastAsia="en-GB"/>
              </w:rPr>
              <w:t>i</w:t>
            </w:r>
            <w:r w:rsidRPr="00337452">
              <w:rPr>
                <w:lang w:eastAsia="en-GB"/>
              </w:rPr>
              <w:t>ng co</w:t>
            </w:r>
            <w:r w:rsidRPr="00337452">
              <w:rPr>
                <w:spacing w:val="-1"/>
                <w:lang w:eastAsia="en-GB"/>
              </w:rPr>
              <w:t>u</w:t>
            </w:r>
            <w:r w:rsidRPr="00337452">
              <w:rPr>
                <w:spacing w:val="-2"/>
                <w:lang w:eastAsia="en-GB"/>
              </w:rPr>
              <w:t>r</w:t>
            </w:r>
            <w:r w:rsidR="00794E98">
              <w:rPr>
                <w:lang w:eastAsia="en-GB"/>
              </w:rPr>
              <w:t>ses</w:t>
            </w:r>
          </w:p>
        </w:tc>
        <w:tc>
          <w:tcPr>
            <w:tcW w:w="552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FCDE5"/>
          </w:tcPr>
          <w:p w:rsidR="00337452" w:rsidRPr="00337452" w:rsidRDefault="00337452" w:rsidP="00D8768C">
            <w:pPr>
              <w:pStyle w:val="Bullet-followedbyothers"/>
              <w:rPr>
                <w:lang w:eastAsia="en-GB"/>
              </w:rPr>
            </w:pPr>
            <w:r w:rsidRPr="00337452">
              <w:rPr>
                <w:spacing w:val="-1"/>
                <w:lang w:eastAsia="en-GB"/>
              </w:rPr>
              <w:lastRenderedPageBreak/>
              <w:t>P</w:t>
            </w:r>
            <w:r w:rsidRPr="00337452">
              <w:rPr>
                <w:lang w:eastAsia="en-GB"/>
              </w:rPr>
              <w:t>ar</w:t>
            </w:r>
            <w:r w:rsidRPr="00337452">
              <w:rPr>
                <w:spacing w:val="1"/>
                <w:lang w:eastAsia="en-GB"/>
              </w:rPr>
              <w:t>t</w:t>
            </w:r>
            <w:r w:rsidRPr="00337452">
              <w:rPr>
                <w:lang w:eastAsia="en-GB"/>
              </w:rPr>
              <w:t>n</w:t>
            </w:r>
            <w:r w:rsidRPr="00337452">
              <w:rPr>
                <w:spacing w:val="-1"/>
                <w:lang w:eastAsia="en-GB"/>
              </w:rPr>
              <w:t>e</w:t>
            </w:r>
            <w:r w:rsidRPr="00337452">
              <w:rPr>
                <w:lang w:eastAsia="en-GB"/>
              </w:rPr>
              <w:t>r</w:t>
            </w:r>
            <w:r w:rsidRPr="00337452">
              <w:rPr>
                <w:spacing w:val="-1"/>
                <w:lang w:eastAsia="en-GB"/>
              </w:rPr>
              <w:t xml:space="preserve"> </w:t>
            </w:r>
            <w:r w:rsidRPr="00337452">
              <w:rPr>
                <w:spacing w:val="-4"/>
                <w:lang w:eastAsia="en-GB"/>
              </w:rPr>
              <w:t>w</w:t>
            </w:r>
            <w:r w:rsidRPr="00337452">
              <w:rPr>
                <w:spacing w:val="-2"/>
                <w:lang w:eastAsia="en-GB"/>
              </w:rPr>
              <w:t>i</w:t>
            </w:r>
            <w:r w:rsidRPr="00337452">
              <w:rPr>
                <w:lang w:eastAsia="en-GB"/>
              </w:rPr>
              <w:t>th l</w:t>
            </w:r>
            <w:r w:rsidRPr="00337452">
              <w:rPr>
                <w:spacing w:val="-1"/>
                <w:lang w:eastAsia="en-GB"/>
              </w:rPr>
              <w:t>o</w:t>
            </w:r>
            <w:r w:rsidRPr="00337452">
              <w:rPr>
                <w:lang w:eastAsia="en-GB"/>
              </w:rPr>
              <w:t>cal</w:t>
            </w:r>
            <w:r w:rsidRPr="00337452">
              <w:rPr>
                <w:spacing w:val="-1"/>
                <w:lang w:eastAsia="en-GB"/>
              </w:rPr>
              <w:t xml:space="preserve"> </w:t>
            </w:r>
            <w:r w:rsidRPr="00337452">
              <w:rPr>
                <w:lang w:eastAsia="en-GB"/>
              </w:rPr>
              <w:t>co</w:t>
            </w:r>
            <w:r w:rsidRPr="00337452">
              <w:rPr>
                <w:spacing w:val="-2"/>
                <w:lang w:eastAsia="en-GB"/>
              </w:rPr>
              <w:t>ll</w:t>
            </w:r>
            <w:r w:rsidRPr="00337452">
              <w:rPr>
                <w:lang w:eastAsia="en-GB"/>
              </w:rPr>
              <w:t>e</w:t>
            </w:r>
            <w:r w:rsidRPr="00337452">
              <w:rPr>
                <w:spacing w:val="1"/>
                <w:lang w:eastAsia="en-GB"/>
              </w:rPr>
              <w:t>g</w:t>
            </w:r>
            <w:r w:rsidRPr="00337452">
              <w:rPr>
                <w:spacing w:val="-3"/>
                <w:lang w:eastAsia="en-GB"/>
              </w:rPr>
              <w:t>e</w:t>
            </w:r>
            <w:r w:rsidRPr="00337452">
              <w:rPr>
                <w:lang w:eastAsia="en-GB"/>
              </w:rPr>
              <w:t>s</w:t>
            </w:r>
            <w:r w:rsidRPr="00337452">
              <w:rPr>
                <w:spacing w:val="1"/>
                <w:lang w:eastAsia="en-GB"/>
              </w:rPr>
              <w:t xml:space="preserve"> </w:t>
            </w:r>
            <w:r w:rsidRPr="00337452">
              <w:rPr>
                <w:lang w:eastAsia="en-GB"/>
              </w:rPr>
              <w:t>to</w:t>
            </w:r>
            <w:r w:rsidRPr="00337452">
              <w:rPr>
                <w:spacing w:val="-2"/>
                <w:lang w:eastAsia="en-GB"/>
              </w:rPr>
              <w:t xml:space="preserve"> </w:t>
            </w:r>
            <w:r w:rsidRPr="00337452">
              <w:rPr>
                <w:lang w:eastAsia="en-GB"/>
              </w:rPr>
              <w:t>o</w:t>
            </w:r>
            <w:r w:rsidRPr="00337452">
              <w:rPr>
                <w:spacing w:val="-1"/>
                <w:lang w:eastAsia="en-GB"/>
              </w:rPr>
              <w:t>p</w:t>
            </w:r>
            <w:r w:rsidRPr="00337452">
              <w:rPr>
                <w:lang w:eastAsia="en-GB"/>
              </w:rPr>
              <w:t>en up</w:t>
            </w:r>
            <w:r w:rsidRPr="00337452">
              <w:rPr>
                <w:spacing w:val="-2"/>
                <w:lang w:eastAsia="en-GB"/>
              </w:rPr>
              <w:t xml:space="preserve"> </w:t>
            </w:r>
            <w:r w:rsidRPr="00337452">
              <w:rPr>
                <w:lang w:eastAsia="en-GB"/>
              </w:rPr>
              <w:t>e</w:t>
            </w:r>
            <w:r w:rsidRPr="00337452">
              <w:rPr>
                <w:spacing w:val="-3"/>
                <w:lang w:eastAsia="en-GB"/>
              </w:rPr>
              <w:t>v</w:t>
            </w:r>
            <w:r w:rsidRPr="00337452">
              <w:rPr>
                <w:lang w:eastAsia="en-GB"/>
              </w:rPr>
              <w:t>e</w:t>
            </w:r>
            <w:r w:rsidRPr="00337452">
              <w:rPr>
                <w:spacing w:val="-1"/>
                <w:lang w:eastAsia="en-GB"/>
              </w:rPr>
              <w:t>n</w:t>
            </w:r>
            <w:r w:rsidRPr="00337452">
              <w:rPr>
                <w:lang w:eastAsia="en-GB"/>
              </w:rPr>
              <w:t>ts</w:t>
            </w:r>
            <w:r w:rsidRPr="00337452">
              <w:rPr>
                <w:spacing w:val="-2"/>
                <w:lang w:eastAsia="en-GB"/>
              </w:rPr>
              <w:t xml:space="preserve"> </w:t>
            </w:r>
            <w:r w:rsidRPr="00337452">
              <w:rPr>
                <w:lang w:eastAsia="en-GB"/>
              </w:rPr>
              <w:t>to</w:t>
            </w:r>
            <w:r w:rsidRPr="00337452">
              <w:rPr>
                <w:spacing w:val="-2"/>
                <w:lang w:eastAsia="en-GB"/>
              </w:rPr>
              <w:t xml:space="preserve"> </w:t>
            </w:r>
            <w:r w:rsidRPr="00337452">
              <w:rPr>
                <w:lang w:eastAsia="en-GB"/>
              </w:rPr>
              <w:t>t</w:t>
            </w:r>
            <w:r w:rsidRPr="00337452">
              <w:rPr>
                <w:spacing w:val="-3"/>
                <w:lang w:eastAsia="en-GB"/>
              </w:rPr>
              <w:t>h</w:t>
            </w:r>
            <w:r w:rsidRPr="00337452">
              <w:rPr>
                <w:lang w:eastAsia="en-GB"/>
              </w:rPr>
              <w:t>e</w:t>
            </w:r>
            <w:r w:rsidRPr="00337452">
              <w:rPr>
                <w:spacing w:val="-2"/>
                <w:lang w:eastAsia="en-GB"/>
              </w:rPr>
              <w:t>i</w:t>
            </w:r>
            <w:r w:rsidRPr="00337452">
              <w:rPr>
                <w:lang w:eastAsia="en-GB"/>
              </w:rPr>
              <w:t>r stu</w:t>
            </w:r>
            <w:r w:rsidRPr="00337452">
              <w:rPr>
                <w:spacing w:val="-1"/>
                <w:lang w:eastAsia="en-GB"/>
              </w:rPr>
              <w:t>d</w:t>
            </w:r>
            <w:r w:rsidRPr="00337452">
              <w:rPr>
                <w:lang w:eastAsia="en-GB"/>
              </w:rPr>
              <w:t>e</w:t>
            </w:r>
            <w:r w:rsidRPr="00337452">
              <w:rPr>
                <w:spacing w:val="-1"/>
                <w:lang w:eastAsia="en-GB"/>
              </w:rPr>
              <w:t>n</w:t>
            </w:r>
            <w:r w:rsidRPr="00337452">
              <w:rPr>
                <w:lang w:eastAsia="en-GB"/>
              </w:rPr>
              <w:t>ts</w:t>
            </w:r>
          </w:p>
          <w:p w:rsidR="00337452" w:rsidRPr="00337452" w:rsidRDefault="00337452" w:rsidP="00D8768C">
            <w:pPr>
              <w:pStyle w:val="Bullet-followedbyothers"/>
              <w:rPr>
                <w:lang w:eastAsia="en-GB"/>
              </w:rPr>
            </w:pPr>
            <w:r w:rsidRPr="00337452">
              <w:rPr>
                <w:spacing w:val="-2"/>
                <w:lang w:eastAsia="en-GB"/>
              </w:rPr>
              <w:t>R</w:t>
            </w:r>
            <w:r w:rsidRPr="00337452">
              <w:rPr>
                <w:lang w:eastAsia="en-GB"/>
              </w:rPr>
              <w:t>un me</w:t>
            </w:r>
            <w:r w:rsidRPr="00337452">
              <w:rPr>
                <w:spacing w:val="-4"/>
                <w:lang w:eastAsia="en-GB"/>
              </w:rPr>
              <w:t>n</w:t>
            </w:r>
            <w:r w:rsidRPr="00337452">
              <w:rPr>
                <w:lang w:eastAsia="en-GB"/>
              </w:rPr>
              <w:t>tori</w:t>
            </w:r>
            <w:r w:rsidRPr="00337452">
              <w:rPr>
                <w:spacing w:val="-4"/>
                <w:lang w:eastAsia="en-GB"/>
              </w:rPr>
              <w:t>n</w:t>
            </w:r>
            <w:r w:rsidRPr="00337452">
              <w:rPr>
                <w:lang w:eastAsia="en-GB"/>
              </w:rPr>
              <w:t>g tra</w:t>
            </w:r>
            <w:r w:rsidRPr="00337452">
              <w:rPr>
                <w:spacing w:val="-2"/>
                <w:lang w:eastAsia="en-GB"/>
              </w:rPr>
              <w:t>i</w:t>
            </w:r>
            <w:r w:rsidRPr="00337452">
              <w:rPr>
                <w:lang w:eastAsia="en-GB"/>
              </w:rPr>
              <w:t>n</w:t>
            </w:r>
            <w:r w:rsidRPr="00337452">
              <w:rPr>
                <w:spacing w:val="-2"/>
                <w:lang w:eastAsia="en-GB"/>
              </w:rPr>
              <w:t>i</w:t>
            </w:r>
            <w:r w:rsidRPr="00337452">
              <w:rPr>
                <w:spacing w:val="-3"/>
                <w:lang w:eastAsia="en-GB"/>
              </w:rPr>
              <w:t>n</w:t>
            </w:r>
            <w:r w:rsidRPr="00337452">
              <w:rPr>
                <w:lang w:eastAsia="en-GB"/>
              </w:rPr>
              <w:t>g</w:t>
            </w:r>
          </w:p>
          <w:p w:rsidR="00337452" w:rsidRPr="00337452" w:rsidRDefault="00337452" w:rsidP="00D8768C">
            <w:pPr>
              <w:pStyle w:val="Bullet-followedbyothers"/>
              <w:rPr>
                <w:lang w:eastAsia="en-GB"/>
              </w:rPr>
            </w:pPr>
            <w:r w:rsidRPr="00337452">
              <w:rPr>
                <w:spacing w:val="-1"/>
                <w:lang w:eastAsia="en-GB"/>
              </w:rPr>
              <w:t>E</w:t>
            </w:r>
            <w:r w:rsidRPr="00337452">
              <w:rPr>
                <w:lang w:eastAsia="en-GB"/>
              </w:rPr>
              <w:t>sta</w:t>
            </w:r>
            <w:r w:rsidRPr="00337452">
              <w:rPr>
                <w:spacing w:val="-1"/>
                <w:lang w:eastAsia="en-GB"/>
              </w:rPr>
              <w:t>b</w:t>
            </w:r>
            <w:r w:rsidRPr="00337452">
              <w:rPr>
                <w:spacing w:val="-2"/>
                <w:lang w:eastAsia="en-GB"/>
              </w:rPr>
              <w:t>li</w:t>
            </w:r>
            <w:r w:rsidRPr="00337452">
              <w:rPr>
                <w:lang w:eastAsia="en-GB"/>
              </w:rPr>
              <w:t xml:space="preserve">sh </w:t>
            </w:r>
            <w:r w:rsidRPr="00337452">
              <w:rPr>
                <w:spacing w:val="1"/>
                <w:lang w:eastAsia="en-GB"/>
              </w:rPr>
              <w:t>m</w:t>
            </w:r>
            <w:r w:rsidRPr="00337452">
              <w:rPr>
                <w:lang w:eastAsia="en-GB"/>
              </w:rPr>
              <w:t>e</w:t>
            </w:r>
            <w:r w:rsidRPr="00337452">
              <w:rPr>
                <w:spacing w:val="-4"/>
                <w:lang w:eastAsia="en-GB"/>
              </w:rPr>
              <w:t>n</w:t>
            </w:r>
            <w:r w:rsidRPr="00337452">
              <w:rPr>
                <w:lang w:eastAsia="en-GB"/>
              </w:rPr>
              <w:t>tori</w:t>
            </w:r>
            <w:r w:rsidRPr="00337452">
              <w:rPr>
                <w:spacing w:val="-4"/>
                <w:lang w:eastAsia="en-GB"/>
              </w:rPr>
              <w:t>n</w:t>
            </w:r>
            <w:r w:rsidRPr="00337452">
              <w:rPr>
                <w:lang w:eastAsia="en-GB"/>
              </w:rPr>
              <w:t>g</w:t>
            </w:r>
            <w:r w:rsidRPr="00337452">
              <w:rPr>
                <w:spacing w:val="2"/>
                <w:lang w:eastAsia="en-GB"/>
              </w:rPr>
              <w:t xml:space="preserve"> </w:t>
            </w:r>
            <w:r w:rsidRPr="00337452">
              <w:rPr>
                <w:lang w:eastAsia="en-GB"/>
              </w:rPr>
              <w:t>p</w:t>
            </w:r>
            <w:r w:rsidRPr="00337452">
              <w:rPr>
                <w:spacing w:val="-4"/>
                <w:lang w:eastAsia="en-GB"/>
              </w:rPr>
              <w:t>a</w:t>
            </w:r>
            <w:r w:rsidRPr="00337452">
              <w:rPr>
                <w:lang w:eastAsia="en-GB"/>
              </w:rPr>
              <w:t>r</w:t>
            </w:r>
            <w:r w:rsidRPr="00337452">
              <w:rPr>
                <w:spacing w:val="-2"/>
                <w:lang w:eastAsia="en-GB"/>
              </w:rPr>
              <w:t>t</w:t>
            </w:r>
            <w:r w:rsidRPr="00337452">
              <w:rPr>
                <w:lang w:eastAsia="en-GB"/>
              </w:rPr>
              <w:t>n</w:t>
            </w:r>
            <w:r w:rsidRPr="00337452">
              <w:rPr>
                <w:spacing w:val="-1"/>
                <w:lang w:eastAsia="en-GB"/>
              </w:rPr>
              <w:t>e</w:t>
            </w:r>
            <w:r w:rsidRPr="00337452">
              <w:rPr>
                <w:lang w:eastAsia="en-GB"/>
              </w:rPr>
              <w:t>rsh</w:t>
            </w:r>
            <w:r w:rsidRPr="00337452">
              <w:rPr>
                <w:spacing w:val="-2"/>
                <w:lang w:eastAsia="en-GB"/>
              </w:rPr>
              <w:t>i</w:t>
            </w:r>
            <w:r w:rsidRPr="00337452">
              <w:rPr>
                <w:lang w:eastAsia="en-GB"/>
              </w:rPr>
              <w:t>ps</w:t>
            </w:r>
          </w:p>
          <w:p w:rsidR="00337452" w:rsidRPr="00337452" w:rsidRDefault="00337452" w:rsidP="00D8768C">
            <w:pPr>
              <w:pStyle w:val="Bullet-followedbyothers"/>
              <w:rPr>
                <w:lang w:eastAsia="en-GB"/>
              </w:rPr>
            </w:pPr>
            <w:r w:rsidRPr="00337452">
              <w:rPr>
                <w:spacing w:val="-1"/>
                <w:lang w:eastAsia="en-GB"/>
              </w:rPr>
              <w:t>SE</w:t>
            </w:r>
            <w:r w:rsidRPr="00337452">
              <w:rPr>
                <w:lang w:eastAsia="en-GB"/>
              </w:rPr>
              <w:t>T</w:t>
            </w:r>
            <w:r w:rsidRPr="00337452">
              <w:rPr>
                <w:spacing w:val="2"/>
                <w:lang w:eastAsia="en-GB"/>
              </w:rPr>
              <w:t xml:space="preserve"> </w:t>
            </w:r>
            <w:r w:rsidRPr="00337452">
              <w:rPr>
                <w:spacing w:val="-4"/>
                <w:lang w:eastAsia="en-GB"/>
              </w:rPr>
              <w:t>A</w:t>
            </w:r>
            <w:r w:rsidRPr="00337452">
              <w:rPr>
                <w:lang w:eastAsia="en-GB"/>
              </w:rPr>
              <w:t>mb</w:t>
            </w:r>
            <w:r w:rsidRPr="00337452">
              <w:rPr>
                <w:spacing w:val="-1"/>
                <w:lang w:eastAsia="en-GB"/>
              </w:rPr>
              <w:t>a</w:t>
            </w:r>
            <w:r w:rsidRPr="00337452">
              <w:rPr>
                <w:lang w:eastAsia="en-GB"/>
              </w:rPr>
              <w:t>ssa</w:t>
            </w:r>
            <w:r w:rsidRPr="00337452">
              <w:rPr>
                <w:spacing w:val="-1"/>
                <w:lang w:eastAsia="en-GB"/>
              </w:rPr>
              <w:t>d</w:t>
            </w:r>
            <w:r w:rsidRPr="00337452">
              <w:rPr>
                <w:spacing w:val="-3"/>
                <w:lang w:eastAsia="en-GB"/>
              </w:rPr>
              <w:t>o</w:t>
            </w:r>
            <w:r w:rsidRPr="00337452">
              <w:rPr>
                <w:lang w:eastAsia="en-GB"/>
              </w:rPr>
              <w:t>r</w:t>
            </w:r>
            <w:r w:rsidRPr="00337452">
              <w:rPr>
                <w:spacing w:val="-1"/>
                <w:lang w:eastAsia="en-GB"/>
              </w:rPr>
              <w:t xml:space="preserve"> </w:t>
            </w:r>
            <w:r w:rsidRPr="00337452">
              <w:rPr>
                <w:lang w:eastAsia="en-GB"/>
              </w:rPr>
              <w:t>Tra</w:t>
            </w:r>
            <w:r w:rsidRPr="00337452">
              <w:rPr>
                <w:spacing w:val="-2"/>
                <w:lang w:eastAsia="en-GB"/>
              </w:rPr>
              <w:t>i</w:t>
            </w:r>
            <w:r w:rsidRPr="00337452">
              <w:rPr>
                <w:lang w:eastAsia="en-GB"/>
              </w:rPr>
              <w:t>n</w:t>
            </w:r>
            <w:r w:rsidRPr="00337452">
              <w:rPr>
                <w:spacing w:val="-2"/>
                <w:lang w:eastAsia="en-GB"/>
              </w:rPr>
              <w:t>i</w:t>
            </w:r>
            <w:r w:rsidRPr="00337452">
              <w:rPr>
                <w:lang w:eastAsia="en-GB"/>
              </w:rPr>
              <w:t>ng</w:t>
            </w:r>
            <w:r w:rsidRPr="00337452">
              <w:rPr>
                <w:spacing w:val="-2"/>
                <w:lang w:eastAsia="en-GB"/>
              </w:rPr>
              <w:t xml:space="preserve"> </w:t>
            </w:r>
            <w:r w:rsidRPr="00337452">
              <w:rPr>
                <w:spacing w:val="3"/>
                <w:lang w:eastAsia="en-GB"/>
              </w:rPr>
              <w:t>f</w:t>
            </w:r>
            <w:r w:rsidRPr="00337452">
              <w:rPr>
                <w:spacing w:val="-3"/>
                <w:lang w:eastAsia="en-GB"/>
              </w:rPr>
              <w:t>o</w:t>
            </w:r>
            <w:r w:rsidRPr="00337452">
              <w:rPr>
                <w:lang w:eastAsia="en-GB"/>
              </w:rPr>
              <w:t>r</w:t>
            </w:r>
            <w:r w:rsidRPr="00337452">
              <w:rPr>
                <w:spacing w:val="1"/>
                <w:lang w:eastAsia="en-GB"/>
              </w:rPr>
              <w:t xml:space="preserve"> </w:t>
            </w:r>
            <w:r w:rsidRPr="00337452">
              <w:rPr>
                <w:spacing w:val="-3"/>
                <w:lang w:eastAsia="en-GB"/>
              </w:rPr>
              <w:t>s</w:t>
            </w:r>
            <w:r w:rsidRPr="00337452">
              <w:rPr>
                <w:lang w:eastAsia="en-GB"/>
              </w:rPr>
              <w:t>tu</w:t>
            </w:r>
            <w:r w:rsidRPr="00337452">
              <w:rPr>
                <w:spacing w:val="-1"/>
                <w:lang w:eastAsia="en-GB"/>
              </w:rPr>
              <w:t>d</w:t>
            </w:r>
            <w:r w:rsidRPr="00337452">
              <w:rPr>
                <w:lang w:eastAsia="en-GB"/>
              </w:rPr>
              <w:t>e</w:t>
            </w:r>
            <w:r w:rsidRPr="00337452">
              <w:rPr>
                <w:spacing w:val="-1"/>
                <w:lang w:eastAsia="en-GB"/>
              </w:rPr>
              <w:t>n</w:t>
            </w:r>
            <w:r w:rsidRPr="00337452">
              <w:rPr>
                <w:spacing w:val="-2"/>
                <w:lang w:eastAsia="en-GB"/>
              </w:rPr>
              <w:t>t</w:t>
            </w:r>
            <w:r w:rsidRPr="00337452">
              <w:rPr>
                <w:lang w:eastAsia="en-GB"/>
              </w:rPr>
              <w:t>s</w:t>
            </w:r>
          </w:p>
          <w:p w:rsidR="00337452" w:rsidRPr="00337452" w:rsidRDefault="00337452" w:rsidP="00D8768C">
            <w:pPr>
              <w:pStyle w:val="Bullet-followedbyothers"/>
              <w:rPr>
                <w:lang w:eastAsia="en-GB"/>
              </w:rPr>
            </w:pPr>
            <w:r w:rsidRPr="00337452">
              <w:rPr>
                <w:lang w:eastAsia="en-GB"/>
              </w:rPr>
              <w:t>Ge</w:t>
            </w:r>
            <w:r w:rsidRPr="00337452">
              <w:rPr>
                <w:spacing w:val="-1"/>
                <w:lang w:eastAsia="en-GB"/>
              </w:rPr>
              <w:t>n</w:t>
            </w:r>
            <w:r w:rsidRPr="00337452">
              <w:rPr>
                <w:lang w:eastAsia="en-GB"/>
              </w:rPr>
              <w:t>d</w:t>
            </w:r>
            <w:r w:rsidRPr="00337452">
              <w:rPr>
                <w:spacing w:val="-1"/>
                <w:lang w:eastAsia="en-GB"/>
              </w:rPr>
              <w:t>e</w:t>
            </w:r>
            <w:r w:rsidRPr="00337452">
              <w:rPr>
                <w:lang w:eastAsia="en-GB"/>
              </w:rPr>
              <w:t>r</w:t>
            </w:r>
            <w:r w:rsidRPr="00337452">
              <w:rPr>
                <w:spacing w:val="-1"/>
                <w:lang w:eastAsia="en-GB"/>
              </w:rPr>
              <w:t xml:space="preserve"> </w:t>
            </w:r>
            <w:r w:rsidRPr="00337452">
              <w:rPr>
                <w:spacing w:val="-4"/>
                <w:lang w:eastAsia="en-GB"/>
              </w:rPr>
              <w:t>E</w:t>
            </w:r>
            <w:r w:rsidRPr="00337452">
              <w:rPr>
                <w:spacing w:val="1"/>
                <w:lang w:eastAsia="en-GB"/>
              </w:rPr>
              <w:t>q</w:t>
            </w:r>
            <w:r w:rsidRPr="00337452">
              <w:rPr>
                <w:lang w:eastAsia="en-GB"/>
              </w:rPr>
              <w:t>u</w:t>
            </w:r>
            <w:r w:rsidRPr="00337452">
              <w:rPr>
                <w:spacing w:val="-1"/>
                <w:lang w:eastAsia="en-GB"/>
              </w:rPr>
              <w:t>a</w:t>
            </w:r>
            <w:r w:rsidRPr="00337452">
              <w:rPr>
                <w:spacing w:val="-2"/>
                <w:lang w:eastAsia="en-GB"/>
              </w:rPr>
              <w:t>li</w:t>
            </w:r>
            <w:r w:rsidRPr="00337452">
              <w:rPr>
                <w:lang w:eastAsia="en-GB"/>
              </w:rPr>
              <w:t>t</w:t>
            </w:r>
            <w:r w:rsidRPr="00337452">
              <w:rPr>
                <w:spacing w:val="-3"/>
                <w:lang w:eastAsia="en-GB"/>
              </w:rPr>
              <w:t>y</w:t>
            </w:r>
            <w:r w:rsidRPr="00337452">
              <w:rPr>
                <w:lang w:eastAsia="en-GB"/>
              </w:rPr>
              <w:t>/</w:t>
            </w:r>
            <w:r w:rsidRPr="00337452">
              <w:rPr>
                <w:spacing w:val="-2"/>
                <w:lang w:eastAsia="en-GB"/>
              </w:rPr>
              <w:t>Di</w:t>
            </w:r>
            <w:r w:rsidRPr="00337452">
              <w:rPr>
                <w:spacing w:val="-3"/>
                <w:lang w:eastAsia="en-GB"/>
              </w:rPr>
              <w:t>v</w:t>
            </w:r>
            <w:r w:rsidRPr="00337452">
              <w:rPr>
                <w:lang w:eastAsia="en-GB"/>
              </w:rPr>
              <w:t>ersity</w:t>
            </w:r>
            <w:r w:rsidRPr="00337452">
              <w:rPr>
                <w:spacing w:val="-1"/>
                <w:lang w:eastAsia="en-GB"/>
              </w:rPr>
              <w:t xml:space="preserve"> </w:t>
            </w:r>
            <w:r w:rsidRPr="00337452">
              <w:rPr>
                <w:lang w:eastAsia="en-GB"/>
              </w:rPr>
              <w:t>tra</w:t>
            </w:r>
            <w:r w:rsidRPr="00337452">
              <w:rPr>
                <w:spacing w:val="-2"/>
                <w:lang w:eastAsia="en-GB"/>
              </w:rPr>
              <w:t>i</w:t>
            </w:r>
            <w:r w:rsidRPr="00337452">
              <w:rPr>
                <w:lang w:eastAsia="en-GB"/>
              </w:rPr>
              <w:t>n</w:t>
            </w:r>
            <w:r w:rsidRPr="00337452">
              <w:rPr>
                <w:spacing w:val="-2"/>
                <w:lang w:eastAsia="en-GB"/>
              </w:rPr>
              <w:t>i</w:t>
            </w:r>
            <w:r w:rsidRPr="00337452">
              <w:rPr>
                <w:lang w:eastAsia="en-GB"/>
              </w:rPr>
              <w:t>ng sess</w:t>
            </w:r>
            <w:r w:rsidRPr="00337452">
              <w:rPr>
                <w:spacing w:val="-2"/>
                <w:lang w:eastAsia="en-GB"/>
              </w:rPr>
              <w:t>i</w:t>
            </w:r>
            <w:r w:rsidRPr="00337452">
              <w:rPr>
                <w:lang w:eastAsia="en-GB"/>
              </w:rPr>
              <w:t>o</w:t>
            </w:r>
            <w:r w:rsidRPr="00337452">
              <w:rPr>
                <w:spacing w:val="-1"/>
                <w:lang w:eastAsia="en-GB"/>
              </w:rPr>
              <w:t>n</w:t>
            </w:r>
            <w:r w:rsidRPr="00337452">
              <w:rPr>
                <w:lang w:eastAsia="en-GB"/>
              </w:rPr>
              <w:t>s</w:t>
            </w:r>
            <w:r w:rsidRPr="00337452">
              <w:rPr>
                <w:spacing w:val="-2"/>
                <w:lang w:eastAsia="en-GB"/>
              </w:rPr>
              <w:t xml:space="preserve"> </w:t>
            </w:r>
            <w:r w:rsidRPr="00337452">
              <w:rPr>
                <w:lang w:eastAsia="en-GB"/>
              </w:rPr>
              <w:t>for</w:t>
            </w:r>
            <w:r w:rsidRPr="00337452">
              <w:rPr>
                <w:spacing w:val="-1"/>
                <w:lang w:eastAsia="en-GB"/>
              </w:rPr>
              <w:t xml:space="preserve"> </w:t>
            </w:r>
            <w:r w:rsidRPr="00337452">
              <w:rPr>
                <w:spacing w:val="-3"/>
                <w:lang w:eastAsia="en-GB"/>
              </w:rPr>
              <w:t>s</w:t>
            </w:r>
            <w:r w:rsidRPr="00337452">
              <w:rPr>
                <w:spacing w:val="-2"/>
                <w:lang w:eastAsia="en-GB"/>
              </w:rPr>
              <w:t>t</w:t>
            </w:r>
            <w:r w:rsidRPr="00337452">
              <w:rPr>
                <w:spacing w:val="-3"/>
                <w:lang w:eastAsia="en-GB"/>
              </w:rPr>
              <w:t>a</w:t>
            </w:r>
            <w:r w:rsidRPr="00337452">
              <w:rPr>
                <w:lang w:eastAsia="en-GB"/>
              </w:rPr>
              <w:t>ff memb</w:t>
            </w:r>
            <w:r w:rsidRPr="00337452">
              <w:rPr>
                <w:spacing w:val="-3"/>
                <w:lang w:eastAsia="en-GB"/>
              </w:rPr>
              <w:t>e</w:t>
            </w:r>
            <w:r w:rsidRPr="00337452">
              <w:rPr>
                <w:lang w:eastAsia="en-GB"/>
              </w:rPr>
              <w:t>rs</w:t>
            </w:r>
          </w:p>
          <w:p w:rsidR="00337452" w:rsidRPr="00337452" w:rsidRDefault="00337452" w:rsidP="00D8768C">
            <w:pPr>
              <w:pStyle w:val="Bullet-followedbyothers"/>
              <w:rPr>
                <w:lang w:eastAsia="en-GB"/>
              </w:rPr>
            </w:pPr>
            <w:r w:rsidRPr="00337452">
              <w:rPr>
                <w:spacing w:val="-1"/>
                <w:lang w:eastAsia="en-GB"/>
              </w:rPr>
              <w:t>E</w:t>
            </w:r>
            <w:r w:rsidRPr="00337452">
              <w:rPr>
                <w:spacing w:val="1"/>
                <w:lang w:eastAsia="en-GB"/>
              </w:rPr>
              <w:t>q</w:t>
            </w:r>
            <w:r w:rsidRPr="00337452">
              <w:rPr>
                <w:lang w:eastAsia="en-GB"/>
              </w:rPr>
              <w:t>u</w:t>
            </w:r>
            <w:r w:rsidRPr="00337452">
              <w:rPr>
                <w:spacing w:val="-1"/>
                <w:lang w:eastAsia="en-GB"/>
              </w:rPr>
              <w:t>a</w:t>
            </w:r>
            <w:r w:rsidRPr="00337452">
              <w:rPr>
                <w:spacing w:val="-2"/>
                <w:lang w:eastAsia="en-GB"/>
              </w:rPr>
              <w:t>li</w:t>
            </w:r>
            <w:r w:rsidRPr="00337452">
              <w:rPr>
                <w:lang w:eastAsia="en-GB"/>
              </w:rPr>
              <w:t>ty</w:t>
            </w:r>
            <w:r w:rsidRPr="00337452">
              <w:rPr>
                <w:spacing w:val="-2"/>
                <w:lang w:eastAsia="en-GB"/>
              </w:rPr>
              <w:t xml:space="preserve"> </w:t>
            </w:r>
            <w:r w:rsidRPr="00337452">
              <w:rPr>
                <w:lang w:eastAsia="en-GB"/>
              </w:rPr>
              <w:t>a</w:t>
            </w:r>
            <w:r w:rsidRPr="00337452">
              <w:rPr>
                <w:spacing w:val="-1"/>
                <w:lang w:eastAsia="en-GB"/>
              </w:rPr>
              <w:t>n</w:t>
            </w:r>
            <w:r w:rsidRPr="00337452">
              <w:rPr>
                <w:lang w:eastAsia="en-GB"/>
              </w:rPr>
              <w:t>d d</w:t>
            </w:r>
            <w:r w:rsidRPr="00337452">
              <w:rPr>
                <w:spacing w:val="-1"/>
                <w:lang w:eastAsia="en-GB"/>
              </w:rPr>
              <w:t>i</w:t>
            </w:r>
            <w:r w:rsidRPr="00337452">
              <w:rPr>
                <w:spacing w:val="-3"/>
                <w:lang w:eastAsia="en-GB"/>
              </w:rPr>
              <w:t>v</w:t>
            </w:r>
            <w:r w:rsidRPr="00337452">
              <w:rPr>
                <w:lang w:eastAsia="en-GB"/>
              </w:rPr>
              <w:t>ersity</w:t>
            </w:r>
            <w:r w:rsidRPr="00337452">
              <w:rPr>
                <w:spacing w:val="-1"/>
                <w:lang w:eastAsia="en-GB"/>
              </w:rPr>
              <w:t xml:space="preserve"> </w:t>
            </w:r>
            <w:r w:rsidRPr="00337452">
              <w:rPr>
                <w:lang w:eastAsia="en-GB"/>
              </w:rPr>
              <w:t>tra</w:t>
            </w:r>
            <w:r w:rsidRPr="00337452">
              <w:rPr>
                <w:spacing w:val="-4"/>
                <w:lang w:eastAsia="en-GB"/>
              </w:rPr>
              <w:t>i</w:t>
            </w:r>
            <w:r w:rsidRPr="00337452">
              <w:rPr>
                <w:lang w:eastAsia="en-GB"/>
              </w:rPr>
              <w:t>n</w:t>
            </w:r>
            <w:r w:rsidRPr="00337452">
              <w:rPr>
                <w:spacing w:val="-2"/>
                <w:lang w:eastAsia="en-GB"/>
              </w:rPr>
              <w:t>i</w:t>
            </w:r>
            <w:r w:rsidRPr="00337452">
              <w:rPr>
                <w:lang w:eastAsia="en-GB"/>
              </w:rPr>
              <w:t>ng</w:t>
            </w:r>
            <w:r w:rsidRPr="00337452">
              <w:rPr>
                <w:spacing w:val="2"/>
                <w:lang w:eastAsia="en-GB"/>
              </w:rPr>
              <w:t xml:space="preserve"> </w:t>
            </w:r>
            <w:r w:rsidRPr="00337452">
              <w:rPr>
                <w:spacing w:val="-2"/>
                <w:lang w:eastAsia="en-GB"/>
              </w:rPr>
              <w:t>i</w:t>
            </w:r>
            <w:r w:rsidRPr="00337452">
              <w:rPr>
                <w:lang w:eastAsia="en-GB"/>
              </w:rPr>
              <w:t>n a</w:t>
            </w:r>
            <w:r w:rsidRPr="00337452">
              <w:rPr>
                <w:spacing w:val="-1"/>
                <w:lang w:eastAsia="en-GB"/>
              </w:rPr>
              <w:t>l</w:t>
            </w:r>
            <w:r w:rsidRPr="00337452">
              <w:rPr>
                <w:lang w:eastAsia="en-GB"/>
              </w:rPr>
              <w:t xml:space="preserve">l </w:t>
            </w:r>
            <w:r w:rsidRPr="00337452">
              <w:rPr>
                <w:spacing w:val="-1"/>
                <w:lang w:eastAsia="en-GB"/>
              </w:rPr>
              <w:t>S</w:t>
            </w:r>
            <w:r w:rsidRPr="00337452">
              <w:rPr>
                <w:spacing w:val="-4"/>
                <w:lang w:eastAsia="en-GB"/>
              </w:rPr>
              <w:t>E</w:t>
            </w:r>
            <w:r w:rsidRPr="00337452">
              <w:rPr>
                <w:lang w:eastAsia="en-GB"/>
              </w:rPr>
              <w:t>T</w:t>
            </w:r>
            <w:r w:rsidRPr="00337452">
              <w:rPr>
                <w:spacing w:val="2"/>
                <w:lang w:eastAsia="en-GB"/>
              </w:rPr>
              <w:t xml:space="preserve"> </w:t>
            </w:r>
            <w:r w:rsidRPr="00337452">
              <w:rPr>
                <w:spacing w:val="-3"/>
                <w:lang w:eastAsia="en-GB"/>
              </w:rPr>
              <w:t>p</w:t>
            </w:r>
            <w:r w:rsidRPr="00337452">
              <w:rPr>
                <w:lang w:eastAsia="en-GB"/>
              </w:rPr>
              <w:t>r</w:t>
            </w:r>
            <w:r w:rsidRPr="00337452">
              <w:rPr>
                <w:spacing w:val="-3"/>
                <w:lang w:eastAsia="en-GB"/>
              </w:rPr>
              <w:t>o</w:t>
            </w:r>
            <w:r w:rsidRPr="00337452">
              <w:rPr>
                <w:spacing w:val="1"/>
                <w:lang w:eastAsia="en-GB"/>
              </w:rPr>
              <w:t>g</w:t>
            </w:r>
            <w:r w:rsidRPr="00337452">
              <w:rPr>
                <w:lang w:eastAsia="en-GB"/>
              </w:rPr>
              <w:t>r</w:t>
            </w:r>
            <w:r w:rsidRPr="00337452">
              <w:rPr>
                <w:spacing w:val="-3"/>
                <w:lang w:eastAsia="en-GB"/>
              </w:rPr>
              <w:t>a</w:t>
            </w:r>
            <w:r w:rsidRPr="00337452">
              <w:rPr>
                <w:spacing w:val="-2"/>
                <w:lang w:eastAsia="en-GB"/>
              </w:rPr>
              <w:t>m</w:t>
            </w:r>
            <w:r w:rsidRPr="00337452">
              <w:rPr>
                <w:lang w:eastAsia="en-GB"/>
              </w:rPr>
              <w:t>mes</w:t>
            </w:r>
          </w:p>
          <w:p w:rsidR="00337452" w:rsidRPr="00337452" w:rsidRDefault="00337452" w:rsidP="00D8768C">
            <w:pPr>
              <w:pStyle w:val="Bullet-followedbyothers"/>
              <w:rPr>
                <w:lang w:eastAsia="en-GB"/>
              </w:rPr>
            </w:pPr>
            <w:r w:rsidRPr="00337452">
              <w:rPr>
                <w:lang w:eastAsia="en-GB"/>
              </w:rPr>
              <w:t>Id</w:t>
            </w:r>
            <w:r w:rsidRPr="00337452">
              <w:rPr>
                <w:spacing w:val="-1"/>
                <w:lang w:eastAsia="en-GB"/>
              </w:rPr>
              <w:t>e</w:t>
            </w:r>
            <w:r w:rsidRPr="00337452">
              <w:rPr>
                <w:lang w:eastAsia="en-GB"/>
              </w:rPr>
              <w:t>nt</w:t>
            </w:r>
            <w:r w:rsidRPr="00337452">
              <w:rPr>
                <w:spacing w:val="-3"/>
                <w:lang w:eastAsia="en-GB"/>
              </w:rPr>
              <w:t>i</w:t>
            </w:r>
            <w:r w:rsidRPr="00337452">
              <w:rPr>
                <w:spacing w:val="3"/>
                <w:lang w:eastAsia="en-GB"/>
              </w:rPr>
              <w:t>f</w:t>
            </w:r>
            <w:r w:rsidRPr="00337452">
              <w:rPr>
                <w:lang w:eastAsia="en-GB"/>
              </w:rPr>
              <w:t>y</w:t>
            </w:r>
            <w:r w:rsidRPr="00337452">
              <w:rPr>
                <w:spacing w:val="-2"/>
                <w:lang w:eastAsia="en-GB"/>
              </w:rPr>
              <w:t xml:space="preserve"> </w:t>
            </w:r>
            <w:r w:rsidRPr="00337452">
              <w:rPr>
                <w:spacing w:val="-4"/>
                <w:lang w:eastAsia="en-GB"/>
              </w:rPr>
              <w:t>w</w:t>
            </w:r>
            <w:r w:rsidRPr="00337452">
              <w:rPr>
                <w:lang w:eastAsia="en-GB"/>
              </w:rPr>
              <w:t xml:space="preserve">omen </w:t>
            </w:r>
            <w:r w:rsidRPr="00337452">
              <w:rPr>
                <w:spacing w:val="-4"/>
                <w:lang w:eastAsia="en-GB"/>
              </w:rPr>
              <w:t>w</w:t>
            </w:r>
            <w:r w:rsidRPr="00337452">
              <w:rPr>
                <w:spacing w:val="-2"/>
                <w:lang w:eastAsia="en-GB"/>
              </w:rPr>
              <w:t>i</w:t>
            </w:r>
            <w:r w:rsidRPr="00337452">
              <w:rPr>
                <w:lang w:eastAsia="en-GB"/>
              </w:rPr>
              <w:t>th qua</w:t>
            </w:r>
            <w:r w:rsidRPr="00337452">
              <w:rPr>
                <w:spacing w:val="-2"/>
                <w:lang w:eastAsia="en-GB"/>
              </w:rPr>
              <w:t>li</w:t>
            </w:r>
            <w:r w:rsidRPr="00337452">
              <w:rPr>
                <w:spacing w:val="3"/>
                <w:lang w:eastAsia="en-GB"/>
              </w:rPr>
              <w:t>f</w:t>
            </w:r>
            <w:r w:rsidRPr="00337452">
              <w:rPr>
                <w:spacing w:val="-2"/>
                <w:lang w:eastAsia="en-GB"/>
              </w:rPr>
              <w:t>i</w:t>
            </w:r>
            <w:r w:rsidRPr="00337452">
              <w:rPr>
                <w:lang w:eastAsia="en-GB"/>
              </w:rPr>
              <w:t>c</w:t>
            </w:r>
            <w:r w:rsidRPr="00337452">
              <w:rPr>
                <w:spacing w:val="-3"/>
                <w:lang w:eastAsia="en-GB"/>
              </w:rPr>
              <w:t>a</w:t>
            </w:r>
            <w:r w:rsidRPr="00337452">
              <w:rPr>
                <w:lang w:eastAsia="en-GB"/>
              </w:rPr>
              <w:t>t</w:t>
            </w:r>
            <w:r w:rsidRPr="00337452">
              <w:rPr>
                <w:spacing w:val="-2"/>
                <w:lang w:eastAsia="en-GB"/>
              </w:rPr>
              <w:t>i</w:t>
            </w:r>
            <w:r w:rsidRPr="00337452">
              <w:rPr>
                <w:lang w:eastAsia="en-GB"/>
              </w:rPr>
              <w:t>o</w:t>
            </w:r>
            <w:r w:rsidRPr="00337452">
              <w:rPr>
                <w:spacing w:val="-1"/>
                <w:lang w:eastAsia="en-GB"/>
              </w:rPr>
              <w:t>n</w:t>
            </w:r>
            <w:r w:rsidRPr="00337452">
              <w:rPr>
                <w:lang w:eastAsia="en-GB"/>
              </w:rPr>
              <w:t>s</w:t>
            </w:r>
            <w:r w:rsidRPr="00337452">
              <w:rPr>
                <w:spacing w:val="1"/>
                <w:lang w:eastAsia="en-GB"/>
              </w:rPr>
              <w:t xml:space="preserve"> </w:t>
            </w:r>
            <w:r w:rsidRPr="00337452">
              <w:rPr>
                <w:spacing w:val="-2"/>
                <w:lang w:eastAsia="en-GB"/>
              </w:rPr>
              <w:t>i</w:t>
            </w:r>
            <w:r w:rsidRPr="00337452">
              <w:rPr>
                <w:lang w:eastAsia="en-GB"/>
              </w:rPr>
              <w:t>n S</w:t>
            </w:r>
            <w:r w:rsidRPr="00337452">
              <w:rPr>
                <w:spacing w:val="-4"/>
                <w:lang w:eastAsia="en-GB"/>
              </w:rPr>
              <w:t>E</w:t>
            </w:r>
            <w:r w:rsidRPr="00337452">
              <w:rPr>
                <w:lang w:eastAsia="en-GB"/>
              </w:rPr>
              <w:t>T</w:t>
            </w:r>
            <w:r w:rsidRPr="00337452">
              <w:rPr>
                <w:spacing w:val="2"/>
                <w:lang w:eastAsia="en-GB"/>
              </w:rPr>
              <w:t xml:space="preserve"> </w:t>
            </w:r>
            <w:r w:rsidRPr="00337452">
              <w:rPr>
                <w:lang w:eastAsia="en-GB"/>
              </w:rPr>
              <w:t>a</w:t>
            </w:r>
            <w:r w:rsidRPr="00337452">
              <w:rPr>
                <w:spacing w:val="-1"/>
                <w:lang w:eastAsia="en-GB"/>
              </w:rPr>
              <w:t>n</w:t>
            </w:r>
            <w:r w:rsidRPr="00337452">
              <w:rPr>
                <w:lang w:eastAsia="en-GB"/>
              </w:rPr>
              <w:t>d</w:t>
            </w:r>
            <w:r w:rsidRPr="00337452">
              <w:rPr>
                <w:spacing w:val="-2"/>
                <w:lang w:eastAsia="en-GB"/>
              </w:rPr>
              <w:t xml:space="preserve"> </w:t>
            </w:r>
            <w:r w:rsidRPr="00337452">
              <w:rPr>
                <w:spacing w:val="-1"/>
                <w:lang w:eastAsia="en-GB"/>
              </w:rPr>
              <w:t>S</w:t>
            </w:r>
            <w:r w:rsidRPr="00337452">
              <w:rPr>
                <w:spacing w:val="-4"/>
                <w:lang w:eastAsia="en-GB"/>
              </w:rPr>
              <w:t>E</w:t>
            </w:r>
            <w:r w:rsidRPr="00337452">
              <w:rPr>
                <w:lang w:eastAsia="en-GB"/>
              </w:rPr>
              <w:t>T emp</w:t>
            </w:r>
            <w:r w:rsidRPr="00337452">
              <w:rPr>
                <w:spacing w:val="-1"/>
                <w:lang w:eastAsia="en-GB"/>
              </w:rPr>
              <w:t>l</w:t>
            </w:r>
            <w:r w:rsidRPr="00337452">
              <w:rPr>
                <w:lang w:eastAsia="en-GB"/>
              </w:rPr>
              <w:t>o</w:t>
            </w:r>
            <w:r w:rsidRPr="00337452">
              <w:rPr>
                <w:spacing w:val="-3"/>
                <w:lang w:eastAsia="en-GB"/>
              </w:rPr>
              <w:t>y</w:t>
            </w:r>
            <w:r w:rsidRPr="00337452">
              <w:rPr>
                <w:lang w:eastAsia="en-GB"/>
              </w:rPr>
              <w:t>ers</w:t>
            </w:r>
            <w:r w:rsidRPr="00337452">
              <w:rPr>
                <w:spacing w:val="-1"/>
                <w:lang w:eastAsia="en-GB"/>
              </w:rPr>
              <w:t xml:space="preserve"> </w:t>
            </w:r>
            <w:r w:rsidRPr="00337452">
              <w:rPr>
                <w:spacing w:val="3"/>
                <w:lang w:eastAsia="en-GB"/>
              </w:rPr>
              <w:t>f</w:t>
            </w:r>
            <w:r w:rsidRPr="00337452">
              <w:rPr>
                <w:spacing w:val="-3"/>
                <w:lang w:eastAsia="en-GB"/>
              </w:rPr>
              <w:t>o</w:t>
            </w:r>
            <w:r w:rsidRPr="00337452">
              <w:rPr>
                <w:lang w:eastAsia="en-GB"/>
              </w:rPr>
              <w:t>r</w:t>
            </w:r>
            <w:r w:rsidRPr="00337452">
              <w:rPr>
                <w:spacing w:val="-1"/>
                <w:lang w:eastAsia="en-GB"/>
              </w:rPr>
              <w:t xml:space="preserve"> </w:t>
            </w:r>
            <w:r w:rsidRPr="00337452">
              <w:rPr>
                <w:lang w:eastAsia="en-GB"/>
              </w:rPr>
              <w:t>me</w:t>
            </w:r>
            <w:r w:rsidRPr="00337452">
              <w:rPr>
                <w:spacing w:val="-1"/>
                <w:lang w:eastAsia="en-GB"/>
              </w:rPr>
              <w:t>n</w:t>
            </w:r>
            <w:r w:rsidRPr="00337452">
              <w:rPr>
                <w:lang w:eastAsia="en-GB"/>
              </w:rPr>
              <w:t>t</w:t>
            </w:r>
            <w:r w:rsidRPr="00337452">
              <w:rPr>
                <w:spacing w:val="-3"/>
                <w:lang w:eastAsia="en-GB"/>
              </w:rPr>
              <w:t>o</w:t>
            </w:r>
            <w:r w:rsidRPr="00337452">
              <w:rPr>
                <w:lang w:eastAsia="en-GB"/>
              </w:rPr>
              <w:t>r</w:t>
            </w:r>
            <w:r w:rsidRPr="00337452">
              <w:rPr>
                <w:spacing w:val="-2"/>
                <w:lang w:eastAsia="en-GB"/>
              </w:rPr>
              <w:t>i</w:t>
            </w:r>
            <w:r w:rsidRPr="00337452">
              <w:rPr>
                <w:spacing w:val="-3"/>
                <w:lang w:eastAsia="en-GB"/>
              </w:rPr>
              <w:t>n</w:t>
            </w:r>
            <w:r w:rsidRPr="00337452">
              <w:rPr>
                <w:lang w:eastAsia="en-GB"/>
              </w:rPr>
              <w:t>g a</w:t>
            </w:r>
            <w:r w:rsidRPr="00337452">
              <w:rPr>
                <w:spacing w:val="-1"/>
                <w:lang w:eastAsia="en-GB"/>
              </w:rPr>
              <w:t>n</w:t>
            </w:r>
            <w:r w:rsidRPr="00337452">
              <w:rPr>
                <w:lang w:eastAsia="en-GB"/>
              </w:rPr>
              <w:t>d net</w:t>
            </w:r>
            <w:r w:rsidRPr="00337452">
              <w:rPr>
                <w:spacing w:val="-4"/>
                <w:lang w:eastAsia="en-GB"/>
              </w:rPr>
              <w:t>w</w:t>
            </w:r>
            <w:r w:rsidRPr="00337452">
              <w:rPr>
                <w:lang w:eastAsia="en-GB"/>
              </w:rPr>
              <w:t>o</w:t>
            </w:r>
            <w:r w:rsidRPr="00337452">
              <w:rPr>
                <w:spacing w:val="-2"/>
                <w:lang w:eastAsia="en-GB"/>
              </w:rPr>
              <w:t>r</w:t>
            </w:r>
            <w:r w:rsidRPr="00337452">
              <w:rPr>
                <w:spacing w:val="2"/>
                <w:lang w:eastAsia="en-GB"/>
              </w:rPr>
              <w:t>k</w:t>
            </w:r>
            <w:r w:rsidRPr="00337452">
              <w:rPr>
                <w:spacing w:val="-2"/>
                <w:lang w:eastAsia="en-GB"/>
              </w:rPr>
              <w:t>i</w:t>
            </w:r>
            <w:r w:rsidRPr="00337452">
              <w:rPr>
                <w:lang w:eastAsia="en-GB"/>
              </w:rPr>
              <w:t>ng e</w:t>
            </w:r>
            <w:r w:rsidRPr="00337452">
              <w:rPr>
                <w:spacing w:val="-3"/>
                <w:lang w:eastAsia="en-GB"/>
              </w:rPr>
              <w:t>v</w:t>
            </w:r>
            <w:r w:rsidRPr="00337452">
              <w:rPr>
                <w:lang w:eastAsia="en-GB"/>
              </w:rPr>
              <w:t>e</w:t>
            </w:r>
            <w:r w:rsidRPr="00337452">
              <w:rPr>
                <w:spacing w:val="-1"/>
                <w:lang w:eastAsia="en-GB"/>
              </w:rPr>
              <w:t>n</w:t>
            </w:r>
            <w:r w:rsidRPr="00337452">
              <w:rPr>
                <w:lang w:eastAsia="en-GB"/>
              </w:rPr>
              <w:t>ts</w:t>
            </w:r>
          </w:p>
          <w:p w:rsidR="00337452" w:rsidRPr="00337452" w:rsidRDefault="00337452" w:rsidP="00D8768C">
            <w:pPr>
              <w:pStyle w:val="Bullet-followedbyothers"/>
              <w:rPr>
                <w:lang w:eastAsia="en-GB"/>
              </w:rPr>
            </w:pPr>
            <w:r w:rsidRPr="00337452">
              <w:rPr>
                <w:lang w:eastAsia="en-GB"/>
              </w:rPr>
              <w:t>Id</w:t>
            </w:r>
            <w:r w:rsidRPr="00337452">
              <w:rPr>
                <w:spacing w:val="-1"/>
                <w:lang w:eastAsia="en-GB"/>
              </w:rPr>
              <w:t>e</w:t>
            </w:r>
            <w:r w:rsidRPr="00337452">
              <w:rPr>
                <w:lang w:eastAsia="en-GB"/>
              </w:rPr>
              <w:t>nt</w:t>
            </w:r>
            <w:r w:rsidRPr="00337452">
              <w:rPr>
                <w:spacing w:val="-3"/>
                <w:lang w:eastAsia="en-GB"/>
              </w:rPr>
              <w:t>i</w:t>
            </w:r>
            <w:r w:rsidRPr="00337452">
              <w:rPr>
                <w:spacing w:val="3"/>
                <w:lang w:eastAsia="en-GB"/>
              </w:rPr>
              <w:t>f</w:t>
            </w:r>
            <w:r w:rsidRPr="00337452">
              <w:rPr>
                <w:lang w:eastAsia="en-GB"/>
              </w:rPr>
              <w:t>y</w:t>
            </w:r>
            <w:r w:rsidRPr="00337452">
              <w:rPr>
                <w:spacing w:val="-2"/>
                <w:lang w:eastAsia="en-GB"/>
              </w:rPr>
              <w:t xml:space="preserve"> </w:t>
            </w:r>
            <w:r w:rsidRPr="00337452">
              <w:rPr>
                <w:lang w:eastAsia="en-GB"/>
              </w:rPr>
              <w:t>e</w:t>
            </w:r>
            <w:r w:rsidRPr="00337452">
              <w:rPr>
                <w:spacing w:val="-3"/>
                <w:lang w:eastAsia="en-GB"/>
              </w:rPr>
              <w:t>x</w:t>
            </w:r>
            <w:r w:rsidRPr="00337452">
              <w:rPr>
                <w:lang w:eastAsia="en-GB"/>
              </w:rPr>
              <w:t>ternal</w:t>
            </w:r>
            <w:r w:rsidRPr="00337452">
              <w:rPr>
                <w:spacing w:val="-3"/>
                <w:lang w:eastAsia="en-GB"/>
              </w:rPr>
              <w:t xml:space="preserve"> </w:t>
            </w:r>
            <w:r w:rsidRPr="00337452">
              <w:rPr>
                <w:lang w:eastAsia="en-GB"/>
              </w:rPr>
              <w:t>res</w:t>
            </w:r>
            <w:r w:rsidRPr="00337452">
              <w:rPr>
                <w:spacing w:val="-1"/>
                <w:lang w:eastAsia="en-GB"/>
              </w:rPr>
              <w:t>o</w:t>
            </w:r>
            <w:r w:rsidRPr="00337452">
              <w:rPr>
                <w:spacing w:val="-3"/>
                <w:lang w:eastAsia="en-GB"/>
              </w:rPr>
              <w:t>u</w:t>
            </w:r>
            <w:r w:rsidRPr="00337452">
              <w:rPr>
                <w:lang w:eastAsia="en-GB"/>
              </w:rPr>
              <w:t>r</w:t>
            </w:r>
            <w:r w:rsidRPr="00337452">
              <w:rPr>
                <w:spacing w:val="-3"/>
                <w:lang w:eastAsia="en-GB"/>
              </w:rPr>
              <w:t>c</w:t>
            </w:r>
            <w:r w:rsidRPr="00337452">
              <w:rPr>
                <w:lang w:eastAsia="en-GB"/>
              </w:rPr>
              <w:t xml:space="preserve">es </w:t>
            </w:r>
            <w:r w:rsidRPr="00337452">
              <w:rPr>
                <w:spacing w:val="1"/>
                <w:lang w:eastAsia="en-GB"/>
              </w:rPr>
              <w:t>t</w:t>
            </w:r>
            <w:r w:rsidRPr="00337452">
              <w:rPr>
                <w:lang w:eastAsia="en-GB"/>
              </w:rPr>
              <w:t>o</w:t>
            </w:r>
            <w:r w:rsidRPr="00337452">
              <w:rPr>
                <w:spacing w:val="-2"/>
                <w:lang w:eastAsia="en-GB"/>
              </w:rPr>
              <w:t xml:space="preserve"> </w:t>
            </w:r>
            <w:r w:rsidRPr="00337452">
              <w:rPr>
                <w:lang w:eastAsia="en-GB"/>
              </w:rPr>
              <w:t>su</w:t>
            </w:r>
            <w:r w:rsidRPr="00337452">
              <w:rPr>
                <w:spacing w:val="-1"/>
                <w:lang w:eastAsia="en-GB"/>
              </w:rPr>
              <w:t>p</w:t>
            </w:r>
            <w:r w:rsidRPr="00337452">
              <w:rPr>
                <w:lang w:eastAsia="en-GB"/>
              </w:rPr>
              <w:t>p</w:t>
            </w:r>
            <w:r w:rsidRPr="00337452">
              <w:rPr>
                <w:spacing w:val="-1"/>
                <w:lang w:eastAsia="en-GB"/>
              </w:rPr>
              <w:t>o</w:t>
            </w:r>
            <w:r w:rsidRPr="00337452">
              <w:rPr>
                <w:spacing w:val="-2"/>
                <w:lang w:eastAsia="en-GB"/>
              </w:rPr>
              <w:t>r</w:t>
            </w:r>
            <w:r w:rsidRPr="00337452">
              <w:rPr>
                <w:lang w:eastAsia="en-GB"/>
              </w:rPr>
              <w:t>t</w:t>
            </w:r>
            <w:r w:rsidRPr="00337452">
              <w:rPr>
                <w:spacing w:val="-1"/>
                <w:lang w:eastAsia="en-GB"/>
              </w:rPr>
              <w:t xml:space="preserve"> </w:t>
            </w:r>
            <w:r w:rsidRPr="00337452">
              <w:rPr>
                <w:spacing w:val="-4"/>
                <w:lang w:eastAsia="en-GB"/>
              </w:rPr>
              <w:t>w</w:t>
            </w:r>
            <w:r w:rsidRPr="00337452">
              <w:rPr>
                <w:lang w:eastAsia="en-GB"/>
              </w:rPr>
              <w:t>ork</w:t>
            </w:r>
          </w:p>
          <w:p w:rsidR="00AA60E8" w:rsidRPr="00AA60E8" w:rsidRDefault="00337452" w:rsidP="00837664">
            <w:pPr>
              <w:pStyle w:val="Bullet-followedbyothers"/>
              <w:rPr>
                <w:lang w:eastAsia="en-GB"/>
              </w:rPr>
            </w:pPr>
            <w:r w:rsidRPr="00337452">
              <w:rPr>
                <w:spacing w:val="-1"/>
                <w:lang w:eastAsia="en-GB"/>
              </w:rPr>
              <w:t>B</w:t>
            </w:r>
            <w:r w:rsidRPr="00337452">
              <w:rPr>
                <w:lang w:eastAsia="en-GB"/>
              </w:rPr>
              <w:t>as</w:t>
            </w:r>
            <w:r w:rsidRPr="00337452">
              <w:rPr>
                <w:spacing w:val="-1"/>
                <w:lang w:eastAsia="en-GB"/>
              </w:rPr>
              <w:t>e</w:t>
            </w:r>
            <w:r w:rsidRPr="00337452">
              <w:rPr>
                <w:spacing w:val="-2"/>
                <w:lang w:eastAsia="en-GB"/>
              </w:rPr>
              <w:t>li</w:t>
            </w:r>
            <w:r w:rsidRPr="00337452">
              <w:rPr>
                <w:lang w:eastAsia="en-GB"/>
              </w:rPr>
              <w:t xml:space="preserve">ne </w:t>
            </w:r>
            <w:r w:rsidRPr="00337452">
              <w:rPr>
                <w:spacing w:val="3"/>
                <w:lang w:eastAsia="en-GB"/>
              </w:rPr>
              <w:t>f</w:t>
            </w:r>
            <w:r w:rsidRPr="00337452">
              <w:rPr>
                <w:spacing w:val="-4"/>
                <w:lang w:eastAsia="en-GB"/>
              </w:rPr>
              <w:t>i</w:t>
            </w:r>
            <w:r w:rsidRPr="00337452">
              <w:rPr>
                <w:spacing w:val="1"/>
                <w:lang w:eastAsia="en-GB"/>
              </w:rPr>
              <w:t>g</w:t>
            </w:r>
            <w:r w:rsidRPr="00337452">
              <w:rPr>
                <w:spacing w:val="-3"/>
                <w:lang w:eastAsia="en-GB"/>
              </w:rPr>
              <w:t>u</w:t>
            </w:r>
            <w:r w:rsidRPr="00337452">
              <w:rPr>
                <w:lang w:eastAsia="en-GB"/>
              </w:rPr>
              <w:t>res</w:t>
            </w:r>
            <w:r w:rsidRPr="00337452">
              <w:rPr>
                <w:spacing w:val="-2"/>
                <w:lang w:eastAsia="en-GB"/>
              </w:rPr>
              <w:t xml:space="preserve"> </w:t>
            </w:r>
            <w:r w:rsidRPr="00337452">
              <w:rPr>
                <w:lang w:eastAsia="en-GB"/>
              </w:rPr>
              <w:t>for</w:t>
            </w:r>
            <w:r w:rsidRPr="00337452">
              <w:rPr>
                <w:spacing w:val="-1"/>
                <w:lang w:eastAsia="en-GB"/>
              </w:rPr>
              <w:t xml:space="preserve"> </w:t>
            </w:r>
            <w:r w:rsidRPr="00337452">
              <w:rPr>
                <w:spacing w:val="-4"/>
                <w:lang w:eastAsia="en-GB"/>
              </w:rPr>
              <w:t>w</w:t>
            </w:r>
            <w:r w:rsidRPr="00337452">
              <w:rPr>
                <w:lang w:eastAsia="en-GB"/>
              </w:rPr>
              <w:t>omen</w:t>
            </w:r>
            <w:r w:rsidRPr="00337452">
              <w:rPr>
                <w:spacing w:val="-2"/>
                <w:lang w:eastAsia="en-GB"/>
              </w:rPr>
              <w:t>’</w:t>
            </w:r>
            <w:r w:rsidRPr="00337452">
              <w:rPr>
                <w:lang w:eastAsia="en-GB"/>
              </w:rPr>
              <w:t>s</w:t>
            </w:r>
            <w:r w:rsidRPr="00337452">
              <w:rPr>
                <w:spacing w:val="1"/>
                <w:lang w:eastAsia="en-GB"/>
              </w:rPr>
              <w:t xml:space="preserve"> </w:t>
            </w:r>
            <w:r w:rsidRPr="00337452">
              <w:rPr>
                <w:lang w:eastAsia="en-GB"/>
              </w:rPr>
              <w:t>p</w:t>
            </w:r>
            <w:r w:rsidRPr="00337452">
              <w:rPr>
                <w:spacing w:val="-1"/>
                <w:lang w:eastAsia="en-GB"/>
              </w:rPr>
              <w:t>a</w:t>
            </w:r>
            <w:r w:rsidRPr="00337452">
              <w:rPr>
                <w:lang w:eastAsia="en-GB"/>
              </w:rPr>
              <w:t>rt</w:t>
            </w:r>
            <w:r w:rsidRPr="00337452">
              <w:rPr>
                <w:spacing w:val="-2"/>
                <w:lang w:eastAsia="en-GB"/>
              </w:rPr>
              <w:t>i</w:t>
            </w:r>
            <w:r w:rsidRPr="00337452">
              <w:rPr>
                <w:lang w:eastAsia="en-GB"/>
              </w:rPr>
              <w:t>c</w:t>
            </w:r>
            <w:r w:rsidRPr="00337452">
              <w:rPr>
                <w:spacing w:val="-2"/>
                <w:lang w:eastAsia="en-GB"/>
              </w:rPr>
              <w:t>i</w:t>
            </w:r>
            <w:r w:rsidRPr="00337452">
              <w:rPr>
                <w:lang w:eastAsia="en-GB"/>
              </w:rPr>
              <w:t>p</w:t>
            </w:r>
            <w:r w:rsidRPr="00337452">
              <w:rPr>
                <w:spacing w:val="-1"/>
                <w:lang w:eastAsia="en-GB"/>
              </w:rPr>
              <w:t>a</w:t>
            </w:r>
            <w:r w:rsidRPr="00337452">
              <w:rPr>
                <w:lang w:eastAsia="en-GB"/>
              </w:rPr>
              <w:t>t</w:t>
            </w:r>
            <w:r w:rsidRPr="00337452">
              <w:rPr>
                <w:spacing w:val="-2"/>
                <w:lang w:eastAsia="en-GB"/>
              </w:rPr>
              <w:t>i</w:t>
            </w:r>
            <w:r w:rsidRPr="00337452">
              <w:rPr>
                <w:lang w:eastAsia="en-GB"/>
              </w:rPr>
              <w:t>on</w:t>
            </w:r>
            <w:r w:rsidRPr="00337452">
              <w:rPr>
                <w:spacing w:val="-2"/>
                <w:lang w:eastAsia="en-GB"/>
              </w:rPr>
              <w:t xml:space="preserve"> </w:t>
            </w:r>
            <w:r w:rsidRPr="00337452">
              <w:rPr>
                <w:lang w:eastAsia="en-GB"/>
              </w:rPr>
              <w:t xml:space="preserve">on </w:t>
            </w:r>
            <w:r w:rsidRPr="00337452">
              <w:rPr>
                <w:spacing w:val="-1"/>
                <w:lang w:eastAsia="en-GB"/>
              </w:rPr>
              <w:t>S</w:t>
            </w:r>
            <w:r w:rsidRPr="00337452">
              <w:rPr>
                <w:spacing w:val="-4"/>
                <w:lang w:eastAsia="en-GB"/>
              </w:rPr>
              <w:t>E</w:t>
            </w:r>
            <w:r w:rsidRPr="00337452">
              <w:rPr>
                <w:lang w:eastAsia="en-GB"/>
              </w:rPr>
              <w:t>T co</w:t>
            </w:r>
            <w:r w:rsidRPr="00337452">
              <w:rPr>
                <w:spacing w:val="-1"/>
                <w:lang w:eastAsia="en-GB"/>
              </w:rPr>
              <w:t>u</w:t>
            </w:r>
            <w:r w:rsidR="00837664">
              <w:rPr>
                <w:lang w:eastAsia="en-GB"/>
              </w:rPr>
              <w:t>rses</w:t>
            </w:r>
          </w:p>
        </w:tc>
      </w:tr>
      <w:tr w:rsidR="00AF2B03" w:rsidTr="00E95C28">
        <w:trPr>
          <w:trHeight w:val="567"/>
        </w:trPr>
        <w:tc>
          <w:tcPr>
            <w:tcW w:w="3405" w:type="dxa"/>
            <w:tcBorders>
              <w:top w:val="single" w:sz="18"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F1685"/>
          </w:tcPr>
          <w:p w:rsidR="00AF2B03" w:rsidRPr="00AA60E8" w:rsidRDefault="00AF2B03" w:rsidP="00FA6BD6">
            <w:pPr>
              <w:ind w:firstLine="720"/>
            </w:pPr>
            <w:r>
              <w:rPr>
                <w:rFonts w:cs="Arial"/>
                <w:b/>
                <w:bCs/>
                <w:color w:val="FFFFFF"/>
                <w:spacing w:val="-1"/>
                <w:sz w:val="22"/>
              </w:rPr>
              <w:t>S</w:t>
            </w:r>
            <w:r>
              <w:rPr>
                <w:rFonts w:cs="Arial"/>
                <w:b/>
                <w:bCs/>
                <w:color w:val="FFFFFF"/>
                <w:sz w:val="22"/>
              </w:rPr>
              <w:t>itu</w:t>
            </w:r>
            <w:r>
              <w:rPr>
                <w:rFonts w:cs="Arial"/>
                <w:b/>
                <w:bCs/>
                <w:color w:val="FFFFFF"/>
                <w:spacing w:val="-1"/>
                <w:sz w:val="22"/>
              </w:rPr>
              <w:t>a</w:t>
            </w:r>
            <w:r>
              <w:rPr>
                <w:rFonts w:cs="Arial"/>
                <w:b/>
                <w:bCs/>
                <w:color w:val="FFFFFF"/>
                <w:spacing w:val="-2"/>
                <w:sz w:val="22"/>
              </w:rPr>
              <w:t>t</w:t>
            </w:r>
            <w:r>
              <w:rPr>
                <w:rFonts w:cs="Arial"/>
                <w:b/>
                <w:bCs/>
                <w:color w:val="FFFFFF"/>
                <w:sz w:val="22"/>
              </w:rPr>
              <w:t>ion</w:t>
            </w:r>
            <w:r>
              <w:rPr>
                <w:rFonts w:cs="Arial"/>
                <w:b/>
                <w:bCs/>
                <w:color w:val="FFFFFF"/>
                <w:spacing w:val="-2"/>
                <w:sz w:val="22"/>
              </w:rPr>
              <w:t xml:space="preserve"> </w:t>
            </w:r>
            <w:r>
              <w:rPr>
                <w:rFonts w:cs="Arial"/>
                <w:color w:val="FFFFFF"/>
                <w:sz w:val="22"/>
              </w:rPr>
              <w:t>/</w:t>
            </w:r>
            <w:r>
              <w:rPr>
                <w:rFonts w:cs="Arial"/>
                <w:color w:val="FFFFFF"/>
                <w:spacing w:val="2"/>
                <w:sz w:val="22"/>
              </w:rPr>
              <w:t xml:space="preserve"> </w:t>
            </w:r>
            <w:r>
              <w:rPr>
                <w:rFonts w:cs="Arial"/>
                <w:b/>
                <w:bCs/>
                <w:color w:val="FFFFFF"/>
                <w:spacing w:val="-4"/>
                <w:sz w:val="22"/>
              </w:rPr>
              <w:t>P</w:t>
            </w:r>
            <w:r>
              <w:rPr>
                <w:rFonts w:cs="Arial"/>
                <w:b/>
                <w:bCs/>
                <w:color w:val="FFFFFF"/>
                <w:sz w:val="22"/>
              </w:rPr>
              <w:t>robl</w:t>
            </w:r>
            <w:r>
              <w:rPr>
                <w:rFonts w:cs="Arial"/>
                <w:b/>
                <w:bCs/>
                <w:color w:val="FFFFFF"/>
                <w:spacing w:val="-3"/>
                <w:sz w:val="22"/>
              </w:rPr>
              <w:t>e</w:t>
            </w:r>
            <w:r>
              <w:rPr>
                <w:rFonts w:cs="Arial"/>
                <w:b/>
                <w:bCs/>
                <w:color w:val="FFFFFF"/>
                <w:sz w:val="22"/>
              </w:rPr>
              <w:t>m</w:t>
            </w:r>
          </w:p>
        </w:tc>
        <w:tc>
          <w:tcPr>
            <w:tcW w:w="10906" w:type="dxa"/>
            <w:gridSpan w:val="2"/>
            <w:tcBorders>
              <w:top w:val="single" w:sz="18"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FCDE5"/>
          </w:tcPr>
          <w:p w:rsidR="00AF2B03" w:rsidRPr="00AA60E8" w:rsidRDefault="00AF2B03" w:rsidP="00AA60E8">
            <w:r>
              <w:rPr>
                <w:rFonts w:cs="Arial"/>
                <w:color w:val="000000"/>
                <w:sz w:val="22"/>
              </w:rPr>
              <w:t>Ge</w:t>
            </w:r>
            <w:r>
              <w:rPr>
                <w:rFonts w:cs="Arial"/>
                <w:color w:val="000000"/>
                <w:spacing w:val="-1"/>
                <w:sz w:val="22"/>
              </w:rPr>
              <w:t>n</w:t>
            </w:r>
            <w:r>
              <w:rPr>
                <w:rFonts w:cs="Arial"/>
                <w:color w:val="000000"/>
                <w:sz w:val="22"/>
              </w:rPr>
              <w:t>d</w:t>
            </w:r>
            <w:r>
              <w:rPr>
                <w:rFonts w:cs="Arial"/>
                <w:color w:val="000000"/>
                <w:spacing w:val="-1"/>
                <w:sz w:val="22"/>
              </w:rPr>
              <w:t>e</w:t>
            </w:r>
            <w:r>
              <w:rPr>
                <w:rFonts w:cs="Arial"/>
                <w:color w:val="000000"/>
                <w:sz w:val="22"/>
              </w:rPr>
              <w:t>r</w:t>
            </w:r>
            <w:r>
              <w:rPr>
                <w:rFonts w:cs="Arial"/>
                <w:color w:val="000000"/>
                <w:spacing w:val="-1"/>
                <w:sz w:val="22"/>
              </w:rPr>
              <w:t xml:space="preserve"> </w:t>
            </w:r>
            <w:r>
              <w:rPr>
                <w:rFonts w:cs="Arial"/>
                <w:color w:val="000000"/>
                <w:sz w:val="22"/>
              </w:rPr>
              <w:t>s</w:t>
            </w:r>
            <w:r>
              <w:rPr>
                <w:rFonts w:cs="Arial"/>
                <w:color w:val="000000"/>
                <w:spacing w:val="-3"/>
                <w:sz w:val="22"/>
              </w:rPr>
              <w:t>e</w:t>
            </w:r>
            <w:r>
              <w:rPr>
                <w:rFonts w:cs="Arial"/>
                <w:color w:val="000000"/>
                <w:spacing w:val="1"/>
                <w:sz w:val="22"/>
              </w:rPr>
              <w:t>g</w:t>
            </w:r>
            <w:r>
              <w:rPr>
                <w:rFonts w:cs="Arial"/>
                <w:color w:val="000000"/>
                <w:sz w:val="22"/>
              </w:rPr>
              <w:t>r</w:t>
            </w:r>
            <w:r>
              <w:rPr>
                <w:rFonts w:cs="Arial"/>
                <w:color w:val="000000"/>
                <w:spacing w:val="-3"/>
                <w:sz w:val="22"/>
              </w:rPr>
              <w:t>e</w:t>
            </w:r>
            <w:r>
              <w:rPr>
                <w:rFonts w:cs="Arial"/>
                <w:color w:val="000000"/>
                <w:spacing w:val="1"/>
                <w:sz w:val="22"/>
              </w:rPr>
              <w:t>g</w:t>
            </w:r>
            <w:r>
              <w:rPr>
                <w:rFonts w:cs="Arial"/>
                <w:color w:val="000000"/>
                <w:spacing w:val="-3"/>
                <w:sz w:val="22"/>
              </w:rPr>
              <w:t>a</w:t>
            </w:r>
            <w:r>
              <w:rPr>
                <w:rFonts w:cs="Arial"/>
                <w:color w:val="000000"/>
                <w:sz w:val="22"/>
              </w:rPr>
              <w:t>t</w:t>
            </w:r>
            <w:r>
              <w:rPr>
                <w:rFonts w:cs="Arial"/>
                <w:color w:val="000000"/>
                <w:spacing w:val="-2"/>
                <w:sz w:val="22"/>
              </w:rPr>
              <w:t>i</w:t>
            </w:r>
            <w:r>
              <w:rPr>
                <w:rFonts w:cs="Arial"/>
                <w:color w:val="000000"/>
                <w:sz w:val="22"/>
              </w:rPr>
              <w:t xml:space="preserve">on </w:t>
            </w:r>
            <w:r>
              <w:rPr>
                <w:rFonts w:cs="Arial"/>
                <w:color w:val="000000"/>
                <w:spacing w:val="-2"/>
                <w:sz w:val="22"/>
              </w:rPr>
              <w:t>i</w:t>
            </w:r>
            <w:r>
              <w:rPr>
                <w:rFonts w:cs="Arial"/>
                <w:color w:val="000000"/>
                <w:sz w:val="22"/>
              </w:rPr>
              <w:t xml:space="preserve">n </w:t>
            </w:r>
            <w:r>
              <w:rPr>
                <w:rFonts w:cs="Arial"/>
                <w:color w:val="000000"/>
                <w:spacing w:val="-5"/>
                <w:sz w:val="22"/>
              </w:rPr>
              <w:t>v</w:t>
            </w:r>
            <w:r>
              <w:rPr>
                <w:rFonts w:cs="Arial"/>
                <w:color w:val="000000"/>
                <w:sz w:val="22"/>
              </w:rPr>
              <w:t>oc</w:t>
            </w:r>
            <w:r>
              <w:rPr>
                <w:rFonts w:cs="Arial"/>
                <w:color w:val="000000"/>
                <w:spacing w:val="-1"/>
                <w:sz w:val="22"/>
              </w:rPr>
              <w:t>a</w:t>
            </w:r>
            <w:r>
              <w:rPr>
                <w:rFonts w:cs="Arial"/>
                <w:color w:val="000000"/>
                <w:sz w:val="22"/>
              </w:rPr>
              <w:t>t</w:t>
            </w:r>
            <w:r>
              <w:rPr>
                <w:rFonts w:cs="Arial"/>
                <w:color w:val="000000"/>
                <w:spacing w:val="-2"/>
                <w:sz w:val="22"/>
              </w:rPr>
              <w:t>i</w:t>
            </w:r>
            <w:r>
              <w:rPr>
                <w:rFonts w:cs="Arial"/>
                <w:color w:val="000000"/>
                <w:sz w:val="22"/>
              </w:rPr>
              <w:t>o</w:t>
            </w:r>
            <w:r>
              <w:rPr>
                <w:rFonts w:cs="Arial"/>
                <w:color w:val="000000"/>
                <w:spacing w:val="-1"/>
                <w:sz w:val="22"/>
              </w:rPr>
              <w:t>n</w:t>
            </w:r>
            <w:r>
              <w:rPr>
                <w:rFonts w:cs="Arial"/>
                <w:color w:val="000000"/>
                <w:sz w:val="22"/>
              </w:rPr>
              <w:t>al</w:t>
            </w:r>
            <w:r>
              <w:rPr>
                <w:rFonts w:cs="Arial"/>
                <w:color w:val="000000"/>
                <w:spacing w:val="-1"/>
                <w:sz w:val="22"/>
              </w:rPr>
              <w:t xml:space="preserve"> </w:t>
            </w:r>
            <w:r>
              <w:rPr>
                <w:rFonts w:cs="Arial"/>
                <w:color w:val="000000"/>
                <w:spacing w:val="-2"/>
                <w:sz w:val="22"/>
              </w:rPr>
              <w:t>t</w:t>
            </w:r>
            <w:r>
              <w:rPr>
                <w:rFonts w:cs="Arial"/>
                <w:color w:val="000000"/>
                <w:sz w:val="22"/>
              </w:rPr>
              <w:t>ra</w:t>
            </w:r>
            <w:r>
              <w:rPr>
                <w:rFonts w:cs="Arial"/>
                <w:color w:val="000000"/>
                <w:spacing w:val="-2"/>
                <w:sz w:val="22"/>
              </w:rPr>
              <w:t>i</w:t>
            </w:r>
            <w:r>
              <w:rPr>
                <w:rFonts w:cs="Arial"/>
                <w:color w:val="000000"/>
                <w:sz w:val="22"/>
              </w:rPr>
              <w:t>n</w:t>
            </w:r>
            <w:r>
              <w:rPr>
                <w:rFonts w:cs="Arial"/>
                <w:color w:val="000000"/>
                <w:spacing w:val="-2"/>
                <w:sz w:val="22"/>
              </w:rPr>
              <w:t>i</w:t>
            </w:r>
            <w:r>
              <w:rPr>
                <w:rFonts w:cs="Arial"/>
                <w:color w:val="000000"/>
                <w:sz w:val="22"/>
              </w:rPr>
              <w:t>n</w:t>
            </w:r>
            <w:r>
              <w:rPr>
                <w:rFonts w:cs="Arial"/>
                <w:color w:val="000000"/>
                <w:spacing w:val="1"/>
                <w:sz w:val="22"/>
              </w:rPr>
              <w:t>g</w:t>
            </w:r>
            <w:r>
              <w:rPr>
                <w:rFonts w:cs="Arial"/>
                <w:color w:val="000000"/>
                <w:sz w:val="22"/>
              </w:rPr>
              <w:t>,</w:t>
            </w:r>
            <w:r>
              <w:rPr>
                <w:rFonts w:cs="Arial"/>
                <w:color w:val="000000"/>
                <w:spacing w:val="-1"/>
                <w:sz w:val="22"/>
              </w:rPr>
              <w:t xml:space="preserve"> </w:t>
            </w:r>
            <w:r>
              <w:rPr>
                <w:rFonts w:cs="Arial"/>
                <w:color w:val="000000"/>
                <w:spacing w:val="-4"/>
                <w:sz w:val="22"/>
              </w:rPr>
              <w:t>w</w:t>
            </w:r>
            <w:r>
              <w:rPr>
                <w:rFonts w:cs="Arial"/>
                <w:color w:val="000000"/>
                <w:sz w:val="22"/>
              </w:rPr>
              <w:t xml:space="preserve">omen </w:t>
            </w:r>
            <w:r>
              <w:rPr>
                <w:rFonts w:cs="Arial"/>
                <w:color w:val="000000"/>
                <w:spacing w:val="-2"/>
                <w:sz w:val="22"/>
              </w:rPr>
              <w:t>l</w:t>
            </w:r>
            <w:r>
              <w:rPr>
                <w:rFonts w:cs="Arial"/>
                <w:color w:val="000000"/>
                <w:sz w:val="22"/>
              </w:rPr>
              <w:t>ess l</w:t>
            </w:r>
            <w:r>
              <w:rPr>
                <w:rFonts w:cs="Arial"/>
                <w:color w:val="000000"/>
                <w:spacing w:val="-2"/>
                <w:sz w:val="22"/>
              </w:rPr>
              <w:t>i</w:t>
            </w:r>
            <w:r>
              <w:rPr>
                <w:rFonts w:cs="Arial"/>
                <w:color w:val="000000"/>
                <w:spacing w:val="2"/>
                <w:sz w:val="22"/>
              </w:rPr>
              <w:t>k</w:t>
            </w:r>
            <w:r>
              <w:rPr>
                <w:rFonts w:cs="Arial"/>
                <w:color w:val="000000"/>
                <w:sz w:val="22"/>
              </w:rPr>
              <w:t>e</w:t>
            </w:r>
            <w:r>
              <w:rPr>
                <w:rFonts w:cs="Arial"/>
                <w:color w:val="000000"/>
                <w:spacing w:val="-2"/>
                <w:sz w:val="22"/>
              </w:rPr>
              <w:t>l</w:t>
            </w:r>
            <w:r>
              <w:rPr>
                <w:rFonts w:cs="Arial"/>
                <w:color w:val="000000"/>
                <w:sz w:val="22"/>
              </w:rPr>
              <w:t>y</w:t>
            </w:r>
            <w:r>
              <w:rPr>
                <w:rFonts w:cs="Arial"/>
                <w:color w:val="000000"/>
                <w:spacing w:val="-2"/>
                <w:sz w:val="22"/>
              </w:rPr>
              <w:t xml:space="preserve"> </w:t>
            </w:r>
            <w:r>
              <w:rPr>
                <w:rFonts w:cs="Arial"/>
                <w:color w:val="000000"/>
                <w:sz w:val="22"/>
              </w:rPr>
              <w:t>th</w:t>
            </w:r>
            <w:r>
              <w:rPr>
                <w:rFonts w:cs="Arial"/>
                <w:color w:val="000000"/>
                <w:spacing w:val="-1"/>
                <w:sz w:val="22"/>
              </w:rPr>
              <w:t>a</w:t>
            </w:r>
            <w:r>
              <w:rPr>
                <w:rFonts w:cs="Arial"/>
                <w:color w:val="000000"/>
                <w:sz w:val="22"/>
              </w:rPr>
              <w:t>n</w:t>
            </w:r>
            <w:r>
              <w:rPr>
                <w:rFonts w:cs="Arial"/>
                <w:color w:val="000000"/>
                <w:spacing w:val="-4"/>
                <w:sz w:val="22"/>
              </w:rPr>
              <w:t xml:space="preserve"> </w:t>
            </w:r>
            <w:r>
              <w:rPr>
                <w:rFonts w:cs="Arial"/>
                <w:color w:val="000000"/>
                <w:sz w:val="22"/>
              </w:rPr>
              <w:t>men</w:t>
            </w:r>
            <w:r>
              <w:rPr>
                <w:rFonts w:cs="Arial"/>
                <w:color w:val="000000"/>
                <w:spacing w:val="-2"/>
                <w:sz w:val="22"/>
              </w:rPr>
              <w:t xml:space="preserve"> </w:t>
            </w:r>
            <w:r>
              <w:rPr>
                <w:rFonts w:cs="Arial"/>
                <w:color w:val="000000"/>
                <w:sz w:val="22"/>
              </w:rPr>
              <w:t>to</w:t>
            </w:r>
            <w:r>
              <w:rPr>
                <w:rFonts w:cs="Arial"/>
                <w:color w:val="000000"/>
                <w:spacing w:val="-2"/>
                <w:sz w:val="22"/>
              </w:rPr>
              <w:t xml:space="preserve"> </w:t>
            </w:r>
            <w:r>
              <w:rPr>
                <w:rFonts w:cs="Arial"/>
                <w:color w:val="000000"/>
                <w:sz w:val="22"/>
              </w:rPr>
              <w:t>stu</w:t>
            </w:r>
            <w:r>
              <w:rPr>
                <w:rFonts w:cs="Arial"/>
                <w:color w:val="000000"/>
                <w:spacing w:val="-1"/>
                <w:sz w:val="22"/>
              </w:rPr>
              <w:t>d</w:t>
            </w:r>
            <w:r>
              <w:rPr>
                <w:rFonts w:cs="Arial"/>
                <w:color w:val="000000"/>
                <w:sz w:val="22"/>
              </w:rPr>
              <w:t>y</w:t>
            </w:r>
            <w:r>
              <w:rPr>
                <w:rFonts w:cs="Arial"/>
                <w:color w:val="000000"/>
                <w:spacing w:val="-2"/>
                <w:sz w:val="22"/>
              </w:rPr>
              <w:t xml:space="preserve"> </w:t>
            </w:r>
            <w:r>
              <w:rPr>
                <w:rFonts w:cs="Arial"/>
                <w:color w:val="000000"/>
                <w:sz w:val="22"/>
              </w:rPr>
              <w:t>sc</w:t>
            </w:r>
            <w:r>
              <w:rPr>
                <w:rFonts w:cs="Arial"/>
                <w:color w:val="000000"/>
                <w:spacing w:val="-2"/>
                <w:sz w:val="22"/>
              </w:rPr>
              <w:t>i</w:t>
            </w:r>
            <w:r>
              <w:rPr>
                <w:rFonts w:cs="Arial"/>
                <w:color w:val="000000"/>
                <w:sz w:val="22"/>
              </w:rPr>
              <w:t>e</w:t>
            </w:r>
            <w:r>
              <w:rPr>
                <w:rFonts w:cs="Arial"/>
                <w:color w:val="000000"/>
                <w:spacing w:val="-1"/>
                <w:sz w:val="22"/>
              </w:rPr>
              <w:t>n</w:t>
            </w:r>
            <w:r>
              <w:rPr>
                <w:rFonts w:cs="Arial"/>
                <w:color w:val="000000"/>
                <w:sz w:val="22"/>
              </w:rPr>
              <w:t>ce,</w:t>
            </w:r>
            <w:r>
              <w:rPr>
                <w:rFonts w:cs="Arial"/>
                <w:color w:val="000000"/>
                <w:spacing w:val="-1"/>
                <w:sz w:val="22"/>
              </w:rPr>
              <w:t xml:space="preserve"> </w:t>
            </w:r>
            <w:r>
              <w:rPr>
                <w:rFonts w:cs="Arial"/>
                <w:color w:val="000000"/>
                <w:sz w:val="22"/>
              </w:rPr>
              <w:t>e</w:t>
            </w:r>
            <w:r>
              <w:rPr>
                <w:rFonts w:cs="Arial"/>
                <w:color w:val="000000"/>
                <w:spacing w:val="-4"/>
                <w:sz w:val="22"/>
              </w:rPr>
              <w:t>n</w:t>
            </w:r>
            <w:r>
              <w:rPr>
                <w:rFonts w:cs="Arial"/>
                <w:color w:val="000000"/>
                <w:spacing w:val="1"/>
                <w:sz w:val="22"/>
              </w:rPr>
              <w:t>g</w:t>
            </w:r>
            <w:r>
              <w:rPr>
                <w:rFonts w:cs="Arial"/>
                <w:color w:val="000000"/>
                <w:spacing w:val="-2"/>
                <w:sz w:val="22"/>
              </w:rPr>
              <w:t>i</w:t>
            </w:r>
            <w:r>
              <w:rPr>
                <w:rFonts w:cs="Arial"/>
                <w:color w:val="000000"/>
                <w:sz w:val="22"/>
              </w:rPr>
              <w:t>n</w:t>
            </w:r>
            <w:r>
              <w:rPr>
                <w:rFonts w:cs="Arial"/>
                <w:color w:val="000000"/>
                <w:spacing w:val="-1"/>
                <w:sz w:val="22"/>
              </w:rPr>
              <w:t>e</w:t>
            </w:r>
            <w:r>
              <w:rPr>
                <w:rFonts w:cs="Arial"/>
                <w:color w:val="000000"/>
                <w:sz w:val="22"/>
              </w:rPr>
              <w:t>eri</w:t>
            </w:r>
            <w:r>
              <w:rPr>
                <w:rFonts w:cs="Arial"/>
                <w:color w:val="000000"/>
                <w:spacing w:val="-1"/>
                <w:sz w:val="22"/>
              </w:rPr>
              <w:t>n</w:t>
            </w:r>
            <w:r>
              <w:rPr>
                <w:rFonts w:cs="Arial"/>
                <w:color w:val="000000"/>
                <w:sz w:val="22"/>
              </w:rPr>
              <w:t>g and tec</w:t>
            </w:r>
            <w:r>
              <w:rPr>
                <w:rFonts w:cs="Arial"/>
                <w:color w:val="000000"/>
                <w:spacing w:val="-1"/>
                <w:sz w:val="22"/>
              </w:rPr>
              <w:t>h</w:t>
            </w:r>
            <w:r>
              <w:rPr>
                <w:rFonts w:cs="Arial"/>
                <w:color w:val="000000"/>
                <w:sz w:val="22"/>
              </w:rPr>
              <w:t>n</w:t>
            </w:r>
            <w:r>
              <w:rPr>
                <w:rFonts w:cs="Arial"/>
                <w:color w:val="000000"/>
                <w:spacing w:val="-1"/>
                <w:sz w:val="22"/>
              </w:rPr>
              <w:t>o</w:t>
            </w:r>
            <w:r>
              <w:rPr>
                <w:rFonts w:cs="Arial"/>
                <w:color w:val="000000"/>
                <w:spacing w:val="-2"/>
                <w:sz w:val="22"/>
              </w:rPr>
              <w:t>l</w:t>
            </w:r>
            <w:r>
              <w:rPr>
                <w:rFonts w:cs="Arial"/>
                <w:color w:val="000000"/>
                <w:sz w:val="22"/>
              </w:rPr>
              <w:t>o</w:t>
            </w:r>
            <w:r>
              <w:rPr>
                <w:rFonts w:cs="Arial"/>
                <w:color w:val="000000"/>
                <w:spacing w:val="1"/>
                <w:sz w:val="22"/>
              </w:rPr>
              <w:t>g</w:t>
            </w:r>
            <w:r>
              <w:rPr>
                <w:rFonts w:cs="Arial"/>
                <w:color w:val="000000"/>
                <w:spacing w:val="-3"/>
                <w:sz w:val="22"/>
              </w:rPr>
              <w:t>y</w:t>
            </w:r>
            <w:r>
              <w:rPr>
                <w:rFonts w:cs="Arial"/>
                <w:color w:val="000000"/>
                <w:sz w:val="22"/>
              </w:rPr>
              <w:t>,</w:t>
            </w:r>
            <w:r>
              <w:rPr>
                <w:rFonts w:cs="Arial"/>
                <w:color w:val="000000"/>
                <w:spacing w:val="-1"/>
                <w:sz w:val="22"/>
              </w:rPr>
              <w:t xml:space="preserve"> </w:t>
            </w:r>
            <w:r>
              <w:rPr>
                <w:rFonts w:cs="Arial"/>
                <w:color w:val="000000"/>
                <w:sz w:val="22"/>
              </w:rPr>
              <w:t>d</w:t>
            </w:r>
            <w:r>
              <w:rPr>
                <w:rFonts w:cs="Arial"/>
                <w:color w:val="000000"/>
                <w:spacing w:val="-2"/>
                <w:sz w:val="22"/>
              </w:rPr>
              <w:t>i</w:t>
            </w:r>
            <w:r>
              <w:rPr>
                <w:rFonts w:cs="Arial"/>
                <w:color w:val="000000"/>
                <w:sz w:val="22"/>
              </w:rPr>
              <w:t>rectly</w:t>
            </w:r>
            <w:r>
              <w:rPr>
                <w:rFonts w:cs="Arial"/>
                <w:color w:val="000000"/>
                <w:spacing w:val="-2"/>
                <w:sz w:val="22"/>
              </w:rPr>
              <w:t xml:space="preserve"> i</w:t>
            </w:r>
            <w:r>
              <w:rPr>
                <w:rFonts w:cs="Arial"/>
                <w:color w:val="000000"/>
                <w:sz w:val="22"/>
              </w:rPr>
              <w:t>mp</w:t>
            </w:r>
            <w:r>
              <w:rPr>
                <w:rFonts w:cs="Arial"/>
                <w:color w:val="000000"/>
                <w:spacing w:val="-4"/>
                <w:sz w:val="22"/>
              </w:rPr>
              <w:t>i</w:t>
            </w:r>
            <w:r>
              <w:rPr>
                <w:rFonts w:cs="Arial"/>
                <w:color w:val="000000"/>
                <w:sz w:val="22"/>
              </w:rPr>
              <w:t>n</w:t>
            </w:r>
            <w:r>
              <w:rPr>
                <w:rFonts w:cs="Arial"/>
                <w:color w:val="000000"/>
                <w:spacing w:val="1"/>
                <w:sz w:val="22"/>
              </w:rPr>
              <w:t>g</w:t>
            </w:r>
            <w:r>
              <w:rPr>
                <w:rFonts w:cs="Arial"/>
                <w:color w:val="000000"/>
                <w:spacing w:val="-2"/>
                <w:sz w:val="22"/>
              </w:rPr>
              <w:t>i</w:t>
            </w:r>
            <w:r>
              <w:rPr>
                <w:rFonts w:cs="Arial"/>
                <w:color w:val="000000"/>
                <w:spacing w:val="-3"/>
                <w:sz w:val="22"/>
              </w:rPr>
              <w:t>n</w:t>
            </w:r>
            <w:r>
              <w:rPr>
                <w:rFonts w:cs="Arial"/>
                <w:color w:val="000000"/>
                <w:sz w:val="22"/>
              </w:rPr>
              <w:t>g</w:t>
            </w:r>
            <w:r>
              <w:rPr>
                <w:rFonts w:cs="Arial"/>
                <w:color w:val="000000"/>
                <w:spacing w:val="2"/>
                <w:sz w:val="22"/>
              </w:rPr>
              <w:t xml:space="preserve"> </w:t>
            </w:r>
            <w:r>
              <w:rPr>
                <w:rFonts w:cs="Arial"/>
                <w:color w:val="000000"/>
                <w:sz w:val="22"/>
              </w:rPr>
              <w:t>on</w:t>
            </w:r>
            <w:r>
              <w:rPr>
                <w:rFonts w:cs="Arial"/>
                <w:color w:val="000000"/>
                <w:spacing w:val="-2"/>
                <w:sz w:val="22"/>
              </w:rPr>
              <w:t xml:space="preserve"> </w:t>
            </w:r>
            <w:r>
              <w:rPr>
                <w:rFonts w:cs="Arial"/>
                <w:color w:val="000000"/>
                <w:spacing w:val="-3"/>
                <w:sz w:val="22"/>
              </w:rPr>
              <w:t>e</w:t>
            </w:r>
            <w:r>
              <w:rPr>
                <w:rFonts w:cs="Arial"/>
                <w:color w:val="000000"/>
                <w:spacing w:val="1"/>
                <w:sz w:val="22"/>
              </w:rPr>
              <w:t>q</w:t>
            </w:r>
            <w:r>
              <w:rPr>
                <w:rFonts w:cs="Arial"/>
                <w:color w:val="000000"/>
                <w:sz w:val="22"/>
              </w:rPr>
              <w:t>u</w:t>
            </w:r>
            <w:r>
              <w:rPr>
                <w:rFonts w:cs="Arial"/>
                <w:color w:val="000000"/>
                <w:spacing w:val="-1"/>
                <w:sz w:val="22"/>
              </w:rPr>
              <w:t>a</w:t>
            </w:r>
            <w:r>
              <w:rPr>
                <w:rFonts w:cs="Arial"/>
                <w:color w:val="000000"/>
                <w:spacing w:val="-2"/>
                <w:sz w:val="22"/>
              </w:rPr>
              <w:t>li</w:t>
            </w:r>
            <w:r>
              <w:rPr>
                <w:rFonts w:cs="Arial"/>
                <w:color w:val="000000"/>
                <w:sz w:val="22"/>
              </w:rPr>
              <w:t>ty</w:t>
            </w:r>
            <w:r>
              <w:rPr>
                <w:rFonts w:cs="Arial"/>
                <w:color w:val="000000"/>
                <w:spacing w:val="-2"/>
                <w:sz w:val="22"/>
              </w:rPr>
              <w:t xml:space="preserve"> </w:t>
            </w:r>
            <w:r>
              <w:rPr>
                <w:rFonts w:cs="Arial"/>
                <w:color w:val="000000"/>
                <w:spacing w:val="-3"/>
                <w:sz w:val="22"/>
              </w:rPr>
              <w:t>o</w:t>
            </w:r>
            <w:r>
              <w:rPr>
                <w:rFonts w:cs="Arial"/>
                <w:color w:val="000000"/>
                <w:sz w:val="22"/>
              </w:rPr>
              <w:t>f</w:t>
            </w:r>
            <w:r>
              <w:rPr>
                <w:rFonts w:cs="Arial"/>
                <w:color w:val="000000"/>
                <w:spacing w:val="4"/>
                <w:sz w:val="22"/>
              </w:rPr>
              <w:t xml:space="preserve"> </w:t>
            </w:r>
            <w:r>
              <w:rPr>
                <w:rFonts w:cs="Arial"/>
                <w:color w:val="000000"/>
                <w:spacing w:val="-3"/>
                <w:sz w:val="22"/>
              </w:rPr>
              <w:t>e</w:t>
            </w:r>
            <w:r>
              <w:rPr>
                <w:rFonts w:cs="Arial"/>
                <w:color w:val="000000"/>
                <w:sz w:val="22"/>
              </w:rPr>
              <w:t>mp</w:t>
            </w:r>
            <w:r>
              <w:rPr>
                <w:rFonts w:cs="Arial"/>
                <w:color w:val="000000"/>
                <w:spacing w:val="-4"/>
                <w:sz w:val="22"/>
              </w:rPr>
              <w:t>l</w:t>
            </w:r>
            <w:r>
              <w:rPr>
                <w:rFonts w:cs="Arial"/>
                <w:color w:val="000000"/>
                <w:sz w:val="22"/>
              </w:rPr>
              <w:t>o</w:t>
            </w:r>
            <w:r>
              <w:rPr>
                <w:rFonts w:cs="Arial"/>
                <w:color w:val="000000"/>
                <w:spacing w:val="-3"/>
                <w:sz w:val="22"/>
              </w:rPr>
              <w:t>y</w:t>
            </w:r>
            <w:r>
              <w:rPr>
                <w:rFonts w:cs="Arial"/>
                <w:color w:val="000000"/>
                <w:sz w:val="22"/>
              </w:rPr>
              <w:t>me</w:t>
            </w:r>
            <w:r>
              <w:rPr>
                <w:rFonts w:cs="Arial"/>
                <w:color w:val="000000"/>
                <w:spacing w:val="-1"/>
                <w:sz w:val="22"/>
              </w:rPr>
              <w:t>n</w:t>
            </w:r>
            <w:r>
              <w:rPr>
                <w:rFonts w:cs="Arial"/>
                <w:color w:val="000000"/>
                <w:sz w:val="22"/>
              </w:rPr>
              <w:t>t</w:t>
            </w:r>
            <w:r>
              <w:rPr>
                <w:rFonts w:cs="Arial"/>
                <w:color w:val="000000"/>
                <w:spacing w:val="2"/>
                <w:sz w:val="22"/>
              </w:rPr>
              <w:t xml:space="preserve"> </w:t>
            </w:r>
            <w:r>
              <w:rPr>
                <w:rFonts w:cs="Arial"/>
                <w:color w:val="000000"/>
                <w:sz w:val="22"/>
              </w:rPr>
              <w:t>o</w:t>
            </w:r>
            <w:r>
              <w:rPr>
                <w:rFonts w:cs="Arial"/>
                <w:color w:val="000000"/>
                <w:spacing w:val="-1"/>
                <w:sz w:val="22"/>
              </w:rPr>
              <w:t>p</w:t>
            </w:r>
            <w:r>
              <w:rPr>
                <w:rFonts w:cs="Arial"/>
                <w:color w:val="000000"/>
                <w:sz w:val="22"/>
              </w:rPr>
              <w:t>p</w:t>
            </w:r>
            <w:r>
              <w:rPr>
                <w:rFonts w:cs="Arial"/>
                <w:color w:val="000000"/>
                <w:spacing w:val="-1"/>
                <w:sz w:val="22"/>
              </w:rPr>
              <w:t>o</w:t>
            </w:r>
            <w:r>
              <w:rPr>
                <w:rFonts w:cs="Arial"/>
                <w:color w:val="000000"/>
                <w:spacing w:val="-2"/>
                <w:sz w:val="22"/>
              </w:rPr>
              <w:t>r</w:t>
            </w:r>
            <w:r>
              <w:rPr>
                <w:rFonts w:cs="Arial"/>
                <w:color w:val="000000"/>
                <w:sz w:val="22"/>
              </w:rPr>
              <w:t>tu</w:t>
            </w:r>
            <w:r>
              <w:rPr>
                <w:rFonts w:cs="Arial"/>
                <w:color w:val="000000"/>
                <w:spacing w:val="-1"/>
                <w:sz w:val="22"/>
              </w:rPr>
              <w:t>n</w:t>
            </w:r>
            <w:r>
              <w:rPr>
                <w:rFonts w:cs="Arial"/>
                <w:color w:val="000000"/>
                <w:spacing w:val="-2"/>
                <w:sz w:val="22"/>
              </w:rPr>
              <w:t>i</w:t>
            </w:r>
            <w:r>
              <w:rPr>
                <w:rFonts w:cs="Arial"/>
                <w:color w:val="000000"/>
                <w:sz w:val="22"/>
              </w:rPr>
              <w:t>t</w:t>
            </w:r>
            <w:r>
              <w:rPr>
                <w:rFonts w:cs="Arial"/>
                <w:color w:val="000000"/>
                <w:spacing w:val="-2"/>
                <w:sz w:val="22"/>
              </w:rPr>
              <w:t>i</w:t>
            </w:r>
            <w:r>
              <w:rPr>
                <w:rFonts w:cs="Arial"/>
                <w:color w:val="000000"/>
                <w:sz w:val="22"/>
              </w:rPr>
              <w:t>es</w:t>
            </w:r>
          </w:p>
        </w:tc>
      </w:tr>
    </w:tbl>
    <w:p w:rsidR="00AA60E8" w:rsidRDefault="00AA60E8" w:rsidP="00AA60E8">
      <w:pPr>
        <w:sectPr w:rsidR="00AA60E8" w:rsidSect="00495CEB">
          <w:headerReference w:type="default" r:id="rId19"/>
          <w:footerReference w:type="default" r:id="rId20"/>
          <w:pgSz w:w="16839" w:h="11920" w:orient="landscape"/>
          <w:pgMar w:top="480" w:right="1260" w:bottom="980" w:left="760" w:header="0" w:footer="946" w:gutter="0"/>
          <w:cols w:space="720" w:equalWidth="0">
            <w:col w:w="14819"/>
          </w:cols>
          <w:noEndnote/>
        </w:sectPr>
      </w:pPr>
    </w:p>
    <w:p w:rsidR="00DF278D" w:rsidRDefault="00DF278D" w:rsidP="00AA60E8">
      <w:pPr>
        <w:pStyle w:val="Heading-numberedsections"/>
        <w:ind w:left="0" w:firstLine="0"/>
        <w:rPr>
          <w:color w:val="000000"/>
        </w:rPr>
      </w:pPr>
      <w:bookmarkStart w:id="48" w:name="bookmark24"/>
      <w:bookmarkStart w:id="49" w:name="_Toc456256798"/>
      <w:bookmarkStart w:id="50" w:name="_Toc392750207"/>
      <w:bookmarkStart w:id="51" w:name="_Toc455646634"/>
      <w:bookmarkEnd w:id="48"/>
      <w:r>
        <w:lastRenderedPageBreak/>
        <w:t>D |</w:t>
      </w:r>
      <w:r>
        <w:tab/>
        <w:t>P</w:t>
      </w:r>
      <w:r>
        <w:rPr>
          <w:spacing w:val="-2"/>
        </w:rPr>
        <w:t>ub</w:t>
      </w:r>
      <w:r>
        <w:t>lish</w:t>
      </w:r>
      <w:r>
        <w:rPr>
          <w:spacing w:val="-1"/>
        </w:rPr>
        <w:t xml:space="preserve"> </w:t>
      </w:r>
      <w:r>
        <w:rPr>
          <w:spacing w:val="-2"/>
        </w:rPr>
        <w:t>ou</w:t>
      </w:r>
      <w:r>
        <w:t>tc</w:t>
      </w:r>
      <w:r>
        <w:rPr>
          <w:spacing w:val="-2"/>
        </w:rPr>
        <w:t>o</w:t>
      </w:r>
      <w:r>
        <w:t>mes</w:t>
      </w:r>
      <w:r>
        <w:rPr>
          <w:spacing w:val="-2"/>
        </w:rPr>
        <w:t xml:space="preserve"> </w:t>
      </w:r>
      <w:r>
        <w:t>a</w:t>
      </w:r>
      <w:r>
        <w:rPr>
          <w:spacing w:val="-2"/>
        </w:rPr>
        <w:t>n</w:t>
      </w:r>
      <w:r>
        <w:t>d</w:t>
      </w:r>
      <w:r>
        <w:rPr>
          <w:spacing w:val="-1"/>
        </w:rPr>
        <w:t xml:space="preserve"> </w:t>
      </w:r>
      <w:r>
        <w:t>re</w:t>
      </w:r>
      <w:r>
        <w:rPr>
          <w:spacing w:val="-2"/>
        </w:rPr>
        <w:t>por</w:t>
      </w:r>
      <w:r>
        <w:t>t</w:t>
      </w:r>
      <w:r>
        <w:rPr>
          <w:spacing w:val="1"/>
        </w:rPr>
        <w:t xml:space="preserve"> </w:t>
      </w:r>
      <w:r>
        <w:rPr>
          <w:spacing w:val="-2"/>
        </w:rPr>
        <w:t>o</w:t>
      </w:r>
      <w:r>
        <w:t>n</w:t>
      </w:r>
      <w:r>
        <w:rPr>
          <w:spacing w:val="-1"/>
        </w:rPr>
        <w:t xml:space="preserve"> </w:t>
      </w:r>
      <w:r>
        <w:rPr>
          <w:spacing w:val="-4"/>
        </w:rPr>
        <w:t>p</w:t>
      </w:r>
      <w:r>
        <w:t>r</w:t>
      </w:r>
      <w:r>
        <w:rPr>
          <w:spacing w:val="-2"/>
        </w:rPr>
        <w:t>og</w:t>
      </w:r>
      <w:r>
        <w:t>ress</w:t>
      </w:r>
      <w:bookmarkEnd w:id="49"/>
    </w:p>
    <w:p w:rsidR="00DF278D" w:rsidRPr="00845E49" w:rsidRDefault="00DF278D" w:rsidP="00DF278D">
      <w:pPr>
        <w:pStyle w:val="Parabeforeanother"/>
      </w:pPr>
      <w:r>
        <w:t>Publ</w:t>
      </w:r>
      <w:r>
        <w:rPr>
          <w:spacing w:val="-1"/>
        </w:rPr>
        <w:t>i</w:t>
      </w:r>
      <w:r>
        <w:t>sh</w:t>
      </w:r>
      <w:r>
        <w:rPr>
          <w:spacing w:val="-2"/>
        </w:rPr>
        <w:t>e</w:t>
      </w:r>
      <w:r>
        <w:t>d i</w:t>
      </w:r>
      <w:r>
        <w:rPr>
          <w:spacing w:val="-2"/>
        </w:rPr>
        <w:t>n</w:t>
      </w:r>
      <w:r>
        <w:t>f</w:t>
      </w:r>
      <w:r>
        <w:rPr>
          <w:spacing w:val="1"/>
        </w:rPr>
        <w:t>o</w:t>
      </w:r>
      <w:r>
        <w:t>rm</w:t>
      </w:r>
      <w:r>
        <w:rPr>
          <w:spacing w:val="-2"/>
        </w:rPr>
        <w:t>a</w:t>
      </w:r>
      <w:r>
        <w:t>tion</w:t>
      </w:r>
      <w:r>
        <w:rPr>
          <w:spacing w:val="-2"/>
        </w:rPr>
        <w:t xml:space="preserve"> </w:t>
      </w:r>
      <w:r>
        <w:t>ab</w:t>
      </w:r>
      <w:r>
        <w:rPr>
          <w:spacing w:val="-2"/>
        </w:rPr>
        <w:t>o</w:t>
      </w:r>
      <w:r>
        <w:t xml:space="preserve">ut </w:t>
      </w:r>
      <w:r>
        <w:rPr>
          <w:spacing w:val="-3"/>
        </w:rPr>
        <w:t>y</w:t>
      </w:r>
      <w:r>
        <w:t>our o</w:t>
      </w:r>
      <w:r>
        <w:rPr>
          <w:spacing w:val="-1"/>
        </w:rPr>
        <w:t>u</w:t>
      </w:r>
      <w:r>
        <w:t>tc</w:t>
      </w:r>
      <w:r>
        <w:rPr>
          <w:spacing w:val="-1"/>
        </w:rPr>
        <w:t>o</w:t>
      </w:r>
      <w:r>
        <w:rPr>
          <w:spacing w:val="1"/>
        </w:rPr>
        <w:t>m</w:t>
      </w:r>
      <w:r>
        <w:t>es,</w:t>
      </w:r>
      <w:r>
        <w:rPr>
          <w:spacing w:val="-2"/>
        </w:rPr>
        <w:t xml:space="preserve"> t</w:t>
      </w:r>
      <w:r>
        <w:t xml:space="preserve">he </w:t>
      </w:r>
      <w:r>
        <w:rPr>
          <w:spacing w:val="1"/>
        </w:rPr>
        <w:t>a</w:t>
      </w:r>
      <w:r>
        <w:rPr>
          <w:spacing w:val="-3"/>
        </w:rPr>
        <w:t>c</w:t>
      </w:r>
      <w:r>
        <w:t xml:space="preserve">tion </w:t>
      </w:r>
      <w:r>
        <w:rPr>
          <w:spacing w:val="-2"/>
        </w:rPr>
        <w:t>y</w:t>
      </w:r>
      <w:r>
        <w:t>ou</w:t>
      </w:r>
      <w:r>
        <w:rPr>
          <w:spacing w:val="-2"/>
        </w:rPr>
        <w:t xml:space="preserve"> </w:t>
      </w:r>
      <w:r>
        <w:t>ha</w:t>
      </w:r>
      <w:r>
        <w:rPr>
          <w:spacing w:val="-3"/>
        </w:rPr>
        <w:t>v</w:t>
      </w:r>
      <w:r>
        <w:t>e ta</w:t>
      </w:r>
      <w:r>
        <w:rPr>
          <w:spacing w:val="-3"/>
        </w:rPr>
        <w:t>k</w:t>
      </w:r>
      <w:r>
        <w:t xml:space="preserve">en </w:t>
      </w:r>
      <w:r>
        <w:rPr>
          <w:spacing w:val="-1"/>
        </w:rPr>
        <w:t>a</w:t>
      </w:r>
      <w:r>
        <w:t>nd</w:t>
      </w:r>
      <w:r>
        <w:rPr>
          <w:spacing w:val="-2"/>
        </w:rPr>
        <w:t xml:space="preserve"> </w:t>
      </w:r>
      <w:r>
        <w:t>t</w:t>
      </w:r>
      <w:r>
        <w:rPr>
          <w:spacing w:val="1"/>
        </w:rPr>
        <w:t>h</w:t>
      </w:r>
      <w:r>
        <w:t>e pro</w:t>
      </w:r>
      <w:r>
        <w:rPr>
          <w:spacing w:val="-2"/>
        </w:rPr>
        <w:t>g</w:t>
      </w:r>
      <w:r>
        <w:t xml:space="preserve">ress </w:t>
      </w:r>
      <w:r>
        <w:rPr>
          <w:spacing w:val="-3"/>
        </w:rPr>
        <w:t>y</w:t>
      </w:r>
      <w:r>
        <w:t xml:space="preserve">ou </w:t>
      </w:r>
      <w:r>
        <w:rPr>
          <w:spacing w:val="1"/>
        </w:rPr>
        <w:t>h</w:t>
      </w:r>
      <w:r>
        <w:t>a</w:t>
      </w:r>
      <w:r>
        <w:rPr>
          <w:spacing w:val="-3"/>
        </w:rPr>
        <w:t>v</w:t>
      </w:r>
      <w:r>
        <w:t>e m</w:t>
      </w:r>
      <w:r>
        <w:rPr>
          <w:spacing w:val="-2"/>
        </w:rPr>
        <w:t>a</w:t>
      </w:r>
      <w:r>
        <w:t xml:space="preserve">de </w:t>
      </w:r>
      <w:r>
        <w:rPr>
          <w:spacing w:val="-2"/>
        </w:rPr>
        <w:t>t</w:t>
      </w:r>
      <w:r>
        <w:t xml:space="preserve">o </w:t>
      </w:r>
      <w:r>
        <w:rPr>
          <w:spacing w:val="1"/>
        </w:rPr>
        <w:t>a</w:t>
      </w:r>
      <w:r>
        <w:rPr>
          <w:spacing w:val="-3"/>
        </w:rPr>
        <w:t>c</w:t>
      </w:r>
      <w:r>
        <w:t>hie</w:t>
      </w:r>
      <w:r>
        <w:rPr>
          <w:spacing w:val="-2"/>
        </w:rPr>
        <w:t>v</w:t>
      </w:r>
      <w:r>
        <w:t>e th</w:t>
      </w:r>
      <w:r>
        <w:rPr>
          <w:spacing w:val="-2"/>
        </w:rPr>
        <w:t>e</w:t>
      </w:r>
      <w:r>
        <w:t>m</w:t>
      </w:r>
      <w:r>
        <w:rPr>
          <w:spacing w:val="1"/>
        </w:rPr>
        <w:t xml:space="preserve"> </w:t>
      </w:r>
      <w:r>
        <w:t>is l</w:t>
      </w:r>
      <w:r>
        <w:rPr>
          <w:spacing w:val="-3"/>
        </w:rPr>
        <w:t>i</w:t>
      </w:r>
      <w:r>
        <w:t>kely</w:t>
      </w:r>
      <w:r>
        <w:rPr>
          <w:spacing w:val="-3"/>
        </w:rPr>
        <w:t xml:space="preserve"> </w:t>
      </w:r>
      <w:r>
        <w:t xml:space="preserve">to </w:t>
      </w:r>
      <w:r>
        <w:rPr>
          <w:spacing w:val="1"/>
        </w:rPr>
        <w:t>p</w:t>
      </w:r>
      <w:r>
        <w:t>ro</w:t>
      </w:r>
      <w:r>
        <w:rPr>
          <w:spacing w:val="-3"/>
        </w:rPr>
        <w:t>v</w:t>
      </w:r>
      <w:r>
        <w:t>ide</w:t>
      </w:r>
      <w:r>
        <w:rPr>
          <w:spacing w:val="1"/>
        </w:rPr>
        <w:t xml:space="preserve"> e</w:t>
      </w:r>
      <w:r>
        <w:rPr>
          <w:spacing w:val="-3"/>
        </w:rPr>
        <w:t>v</w:t>
      </w:r>
      <w:r>
        <w:t>id</w:t>
      </w:r>
      <w:r>
        <w:rPr>
          <w:spacing w:val="1"/>
        </w:rPr>
        <w:t>e</w:t>
      </w:r>
      <w:r>
        <w:t>n</w:t>
      </w:r>
      <w:r>
        <w:rPr>
          <w:spacing w:val="-3"/>
        </w:rPr>
        <w:t>c</w:t>
      </w:r>
      <w:r>
        <w:t>e t</w:t>
      </w:r>
      <w:r>
        <w:rPr>
          <w:spacing w:val="-2"/>
        </w:rPr>
        <w:t>h</w:t>
      </w:r>
      <w:r>
        <w:t xml:space="preserve">at </w:t>
      </w:r>
      <w:r>
        <w:rPr>
          <w:spacing w:val="-2"/>
        </w:rPr>
        <w:t>t</w:t>
      </w:r>
      <w:r>
        <w:t>he</w:t>
      </w:r>
      <w:r>
        <w:rPr>
          <w:spacing w:val="-2"/>
        </w:rPr>
        <w:t xml:space="preserve"> </w:t>
      </w:r>
      <w:r>
        <w:t>publ</w:t>
      </w:r>
      <w:r>
        <w:rPr>
          <w:spacing w:val="-1"/>
        </w:rPr>
        <w:t>i</w:t>
      </w:r>
      <w:r>
        <w:t xml:space="preserve">c </w:t>
      </w:r>
      <w:r>
        <w:rPr>
          <w:spacing w:val="-3"/>
        </w:rPr>
        <w:t>w</w:t>
      </w:r>
      <w:r>
        <w:rPr>
          <w:spacing w:val="1"/>
        </w:rPr>
        <w:t>i</w:t>
      </w:r>
      <w:r>
        <w:t>ll</w:t>
      </w:r>
      <w:r>
        <w:rPr>
          <w:spacing w:val="-1"/>
        </w:rPr>
        <w:t xml:space="preserve"> </w:t>
      </w:r>
      <w:r>
        <w:rPr>
          <w:spacing w:val="1"/>
        </w:rPr>
        <w:t>u</w:t>
      </w:r>
      <w:r>
        <w:t xml:space="preserve">se to </w:t>
      </w:r>
      <w:r>
        <w:rPr>
          <w:spacing w:val="1"/>
        </w:rPr>
        <w:t>a</w:t>
      </w:r>
      <w:r>
        <w:t>s</w:t>
      </w:r>
      <w:r>
        <w:rPr>
          <w:spacing w:val="-3"/>
        </w:rPr>
        <w:t>s</w:t>
      </w:r>
      <w:r>
        <w:t xml:space="preserve">ess </w:t>
      </w:r>
      <w:r>
        <w:rPr>
          <w:spacing w:val="-2"/>
        </w:rPr>
        <w:t>y</w:t>
      </w:r>
      <w:r>
        <w:t>our</w:t>
      </w:r>
      <w:r>
        <w:rPr>
          <w:spacing w:val="-4"/>
        </w:rPr>
        <w:t xml:space="preserve"> </w:t>
      </w:r>
      <w:r>
        <w:rPr>
          <w:spacing w:val="1"/>
        </w:rPr>
        <w:t>p</w:t>
      </w:r>
      <w:r>
        <w:t>e</w:t>
      </w:r>
      <w:r>
        <w:rPr>
          <w:spacing w:val="-4"/>
        </w:rPr>
        <w:t>r</w:t>
      </w:r>
      <w:r>
        <w:rPr>
          <w:spacing w:val="2"/>
        </w:rPr>
        <w:t>f</w:t>
      </w:r>
      <w:r>
        <w:rPr>
          <w:spacing w:val="4"/>
        </w:rPr>
        <w:t>o</w:t>
      </w:r>
      <w:r>
        <w:rPr>
          <w:spacing w:val="-4"/>
        </w:rPr>
        <w:t>r</w:t>
      </w:r>
      <w:r>
        <w:rPr>
          <w:spacing w:val="1"/>
        </w:rPr>
        <w:t>m</w:t>
      </w:r>
      <w:r>
        <w:t>an</w:t>
      </w:r>
      <w:r>
        <w:rPr>
          <w:spacing w:val="-3"/>
        </w:rPr>
        <w:t>c</w:t>
      </w:r>
      <w:r>
        <w:t xml:space="preserve">e </w:t>
      </w:r>
      <w:r>
        <w:rPr>
          <w:spacing w:val="-1"/>
        </w:rPr>
        <w:t>o</w:t>
      </w:r>
      <w:r>
        <w:t xml:space="preserve">n </w:t>
      </w:r>
      <w:r>
        <w:rPr>
          <w:spacing w:val="1"/>
        </w:rPr>
        <w:t>e</w:t>
      </w:r>
      <w:r>
        <w:rPr>
          <w:spacing w:val="-2"/>
        </w:rPr>
        <w:t>qu</w:t>
      </w:r>
      <w:r>
        <w:t>al</w:t>
      </w:r>
      <w:r>
        <w:rPr>
          <w:spacing w:val="-1"/>
        </w:rPr>
        <w:t>i</w:t>
      </w:r>
      <w:r>
        <w:t>t</w:t>
      </w:r>
      <w:r>
        <w:rPr>
          <w:spacing w:val="-2"/>
        </w:rPr>
        <w:t>y</w:t>
      </w:r>
      <w:r>
        <w:t>.</w:t>
      </w:r>
    </w:p>
    <w:p w:rsidR="00DF278D" w:rsidRPr="00845E49" w:rsidRDefault="00DF278D" w:rsidP="00DF278D">
      <w:pPr>
        <w:pStyle w:val="Parabeforeanother"/>
      </w:pPr>
      <w:r>
        <w:rPr>
          <w:spacing w:val="1"/>
        </w:rPr>
        <w:t>T</w:t>
      </w:r>
      <w:r>
        <w:rPr>
          <w:spacing w:val="-2"/>
        </w:rPr>
        <w:t>h</w:t>
      </w:r>
      <w:r>
        <w:t>e re</w:t>
      </w:r>
      <w:r>
        <w:rPr>
          <w:spacing w:val="-1"/>
        </w:rPr>
        <w:t>g</w:t>
      </w:r>
      <w:r>
        <w:t>ulati</w:t>
      </w:r>
      <w:r>
        <w:rPr>
          <w:spacing w:val="-2"/>
        </w:rPr>
        <w:t>o</w:t>
      </w:r>
      <w:r>
        <w:t>ns s</w:t>
      </w:r>
      <w:r>
        <w:rPr>
          <w:spacing w:val="-1"/>
        </w:rPr>
        <w:t>p</w:t>
      </w:r>
      <w:r>
        <w:t>ec</w:t>
      </w:r>
      <w:r>
        <w:rPr>
          <w:spacing w:val="-3"/>
        </w:rPr>
        <w:t>i</w:t>
      </w:r>
      <w:r>
        <w:t>fy</w:t>
      </w:r>
      <w:r>
        <w:rPr>
          <w:spacing w:val="-2"/>
        </w:rPr>
        <w:t xml:space="preserve"> </w:t>
      </w:r>
      <w:r>
        <w:t xml:space="preserve">that </w:t>
      </w:r>
      <w:r>
        <w:rPr>
          <w:spacing w:val="-3"/>
        </w:rPr>
        <w:t>y</w:t>
      </w:r>
      <w:r>
        <w:t xml:space="preserve">ou must </w:t>
      </w:r>
      <w:r>
        <w:rPr>
          <w:spacing w:val="-2"/>
        </w:rPr>
        <w:t>p</w:t>
      </w:r>
      <w:r>
        <w:t>ubl</w:t>
      </w:r>
      <w:r>
        <w:rPr>
          <w:spacing w:val="-1"/>
        </w:rPr>
        <w:t>i</w:t>
      </w:r>
      <w:r>
        <w:t>sh</w:t>
      </w:r>
      <w:r>
        <w:rPr>
          <w:spacing w:val="-2"/>
        </w:rPr>
        <w:t xml:space="preserve"> </w:t>
      </w:r>
      <w:r>
        <w:t>a</w:t>
      </w:r>
      <w:r>
        <w:rPr>
          <w:spacing w:val="1"/>
        </w:rPr>
        <w:t xml:space="preserve"> </w:t>
      </w:r>
      <w:r>
        <w:t>re</w:t>
      </w:r>
      <w:r>
        <w:rPr>
          <w:spacing w:val="-1"/>
        </w:rPr>
        <w:t>p</w:t>
      </w:r>
      <w:r>
        <w:t xml:space="preserve">ort </w:t>
      </w:r>
      <w:r>
        <w:rPr>
          <w:spacing w:val="-2"/>
        </w:rPr>
        <w:t>o</w:t>
      </w:r>
      <w:r>
        <w:t>n t</w:t>
      </w:r>
      <w:r>
        <w:rPr>
          <w:spacing w:val="-2"/>
        </w:rPr>
        <w:t>h</w:t>
      </w:r>
      <w:r>
        <w:t xml:space="preserve">e </w:t>
      </w:r>
      <w:r>
        <w:rPr>
          <w:spacing w:val="1"/>
        </w:rPr>
        <w:t>p</w:t>
      </w:r>
      <w:r>
        <w:t>ro</w:t>
      </w:r>
      <w:r>
        <w:rPr>
          <w:spacing w:val="-2"/>
        </w:rPr>
        <w:t>g</w:t>
      </w:r>
      <w:r>
        <w:t>r</w:t>
      </w:r>
      <w:r>
        <w:rPr>
          <w:spacing w:val="-3"/>
        </w:rPr>
        <w:t>e</w:t>
      </w:r>
      <w:r>
        <w:t xml:space="preserve">ss </w:t>
      </w:r>
      <w:r>
        <w:rPr>
          <w:spacing w:val="1"/>
        </w:rPr>
        <w:t>m</w:t>
      </w:r>
      <w:r>
        <w:rPr>
          <w:spacing w:val="-2"/>
        </w:rPr>
        <w:t>a</w:t>
      </w:r>
      <w:r>
        <w:t xml:space="preserve">de </w:t>
      </w:r>
      <w:r>
        <w:rPr>
          <w:spacing w:val="-2"/>
        </w:rPr>
        <w:t>t</w:t>
      </w:r>
      <w:r>
        <w:t>o achie</w:t>
      </w:r>
      <w:r>
        <w:rPr>
          <w:spacing w:val="-2"/>
        </w:rPr>
        <w:t>v</w:t>
      </w:r>
      <w:r>
        <w:t xml:space="preserve">e </w:t>
      </w:r>
      <w:r>
        <w:rPr>
          <w:spacing w:val="-2"/>
        </w:rPr>
        <w:t>y</w:t>
      </w:r>
      <w:r>
        <w:t>our o</w:t>
      </w:r>
      <w:r>
        <w:rPr>
          <w:spacing w:val="1"/>
        </w:rPr>
        <w:t>u</w:t>
      </w:r>
      <w:r>
        <w:t>t</w:t>
      </w:r>
      <w:r>
        <w:rPr>
          <w:spacing w:val="-2"/>
        </w:rPr>
        <w:t>c</w:t>
      </w:r>
      <w:r>
        <w:t>o</w:t>
      </w:r>
      <w:r>
        <w:rPr>
          <w:spacing w:val="-1"/>
        </w:rPr>
        <w:t>m</w:t>
      </w:r>
      <w:r>
        <w:rPr>
          <w:spacing w:val="-2"/>
        </w:rPr>
        <w:t>e</w:t>
      </w:r>
      <w:r>
        <w:t>s in a</w:t>
      </w:r>
      <w:r>
        <w:rPr>
          <w:spacing w:val="-1"/>
        </w:rPr>
        <w:t xml:space="preserve"> </w:t>
      </w:r>
      <w:r>
        <w:rPr>
          <w:spacing w:val="1"/>
        </w:rPr>
        <w:t>m</w:t>
      </w:r>
      <w:r>
        <w:rPr>
          <w:spacing w:val="-2"/>
        </w:rPr>
        <w:t>a</w:t>
      </w:r>
      <w:r>
        <w:t>nner</w:t>
      </w:r>
      <w:r>
        <w:rPr>
          <w:spacing w:val="-3"/>
        </w:rPr>
        <w:t xml:space="preserve"> </w:t>
      </w:r>
      <w:r>
        <w:t>t</w:t>
      </w:r>
      <w:r>
        <w:rPr>
          <w:spacing w:val="1"/>
        </w:rPr>
        <w:t>h</w:t>
      </w:r>
      <w:r>
        <w:t>at</w:t>
      </w:r>
      <w:r>
        <w:rPr>
          <w:spacing w:val="-2"/>
        </w:rPr>
        <w:t xml:space="preserve"> </w:t>
      </w:r>
      <w:r>
        <w:t xml:space="preserve">is </w:t>
      </w:r>
      <w:r>
        <w:rPr>
          <w:spacing w:val="-1"/>
        </w:rPr>
        <w:t>a</w:t>
      </w:r>
      <w:r>
        <w:t>ccessible to</w:t>
      </w:r>
      <w:r>
        <w:rPr>
          <w:spacing w:val="-2"/>
        </w:rPr>
        <w:t xml:space="preserve"> </w:t>
      </w:r>
      <w:r>
        <w:t>t</w:t>
      </w:r>
      <w:r>
        <w:rPr>
          <w:spacing w:val="-2"/>
        </w:rPr>
        <w:t>h</w:t>
      </w:r>
      <w:r>
        <w:t xml:space="preserve">e </w:t>
      </w:r>
      <w:r>
        <w:rPr>
          <w:spacing w:val="-1"/>
        </w:rPr>
        <w:t>p</w:t>
      </w:r>
      <w:r>
        <w:t>ubl</w:t>
      </w:r>
      <w:r>
        <w:rPr>
          <w:spacing w:val="-1"/>
        </w:rPr>
        <w:t>i</w:t>
      </w:r>
      <w:r>
        <w:t>c.</w:t>
      </w:r>
      <w:r>
        <w:rPr>
          <w:spacing w:val="-2"/>
        </w:rPr>
        <w:t xml:space="preserve"> </w:t>
      </w:r>
      <w:r>
        <w:t>The i</w:t>
      </w:r>
      <w:r>
        <w:rPr>
          <w:spacing w:val="-2"/>
        </w:rPr>
        <w:t>n</w:t>
      </w:r>
      <w:r>
        <w:t>f</w:t>
      </w:r>
      <w:r>
        <w:rPr>
          <w:spacing w:val="1"/>
        </w:rPr>
        <w:t>o</w:t>
      </w:r>
      <w:r>
        <w:t>r</w:t>
      </w:r>
      <w:r>
        <w:rPr>
          <w:spacing w:val="-2"/>
        </w:rPr>
        <w:t>m</w:t>
      </w:r>
      <w:r>
        <w:t>ation should</w:t>
      </w:r>
      <w:r>
        <w:rPr>
          <w:spacing w:val="-2"/>
        </w:rPr>
        <w:t xml:space="preserve"> </w:t>
      </w:r>
      <w:r>
        <w:rPr>
          <w:spacing w:val="1"/>
        </w:rPr>
        <w:t>b</w:t>
      </w:r>
      <w:r>
        <w:t>e c</w:t>
      </w:r>
      <w:r>
        <w:rPr>
          <w:spacing w:val="-3"/>
        </w:rPr>
        <w:t>l</w:t>
      </w:r>
      <w:r>
        <w:t>ear</w:t>
      </w:r>
      <w:r>
        <w:rPr>
          <w:spacing w:val="-2"/>
        </w:rPr>
        <w:t>l</w:t>
      </w:r>
      <w:r>
        <w:t>y</w:t>
      </w:r>
      <w:r>
        <w:rPr>
          <w:spacing w:val="-3"/>
        </w:rPr>
        <w:t xml:space="preserve"> </w:t>
      </w:r>
      <w:r>
        <w:t>ident</w:t>
      </w:r>
      <w:r>
        <w:rPr>
          <w:spacing w:val="-3"/>
        </w:rPr>
        <w:t>i</w:t>
      </w:r>
      <w:r>
        <w:rPr>
          <w:spacing w:val="2"/>
        </w:rPr>
        <w:t>f</w:t>
      </w:r>
      <w:r>
        <w:t>i</w:t>
      </w:r>
      <w:r>
        <w:rPr>
          <w:spacing w:val="-2"/>
        </w:rPr>
        <w:t>a</w:t>
      </w:r>
      <w:r>
        <w:t>ble</w:t>
      </w:r>
      <w:r>
        <w:rPr>
          <w:spacing w:val="-2"/>
        </w:rPr>
        <w:t xml:space="preserve"> </w:t>
      </w:r>
      <w:r>
        <w:t>and</w:t>
      </w:r>
      <w:r>
        <w:rPr>
          <w:spacing w:val="-2"/>
        </w:rPr>
        <w:t xml:space="preserve"> </w:t>
      </w:r>
      <w:r>
        <w:t>pres</w:t>
      </w:r>
      <w:r>
        <w:rPr>
          <w:spacing w:val="-2"/>
        </w:rPr>
        <w:t>e</w:t>
      </w:r>
      <w:r>
        <w:t>nt</w:t>
      </w:r>
      <w:r>
        <w:rPr>
          <w:spacing w:val="-1"/>
        </w:rPr>
        <w:t>e</w:t>
      </w:r>
      <w:r>
        <w:t>d in</w:t>
      </w:r>
      <w:r>
        <w:rPr>
          <w:spacing w:val="-2"/>
        </w:rPr>
        <w:t xml:space="preserve"> </w:t>
      </w:r>
      <w:r>
        <w:t>s</w:t>
      </w:r>
      <w:r>
        <w:rPr>
          <w:spacing w:val="1"/>
        </w:rPr>
        <w:t>u</w:t>
      </w:r>
      <w:r>
        <w:t>ch</w:t>
      </w:r>
      <w:r>
        <w:rPr>
          <w:spacing w:val="-2"/>
        </w:rPr>
        <w:t xml:space="preserve"> </w:t>
      </w:r>
      <w:r>
        <w:t xml:space="preserve">a </w:t>
      </w:r>
      <w:r>
        <w:rPr>
          <w:spacing w:val="-3"/>
        </w:rPr>
        <w:t>w</w:t>
      </w:r>
      <w:r>
        <w:t>ay</w:t>
      </w:r>
      <w:r>
        <w:rPr>
          <w:spacing w:val="-3"/>
        </w:rPr>
        <w:t xml:space="preserve"> </w:t>
      </w:r>
      <w:r>
        <w:rPr>
          <w:spacing w:val="1"/>
        </w:rPr>
        <w:t>a</w:t>
      </w:r>
      <w:r>
        <w:t xml:space="preserve">s to </w:t>
      </w:r>
      <w:r>
        <w:rPr>
          <w:spacing w:val="1"/>
        </w:rPr>
        <w:t>e</w:t>
      </w:r>
      <w:r>
        <w:rPr>
          <w:spacing w:val="-2"/>
        </w:rPr>
        <w:t>n</w:t>
      </w:r>
      <w:r>
        <w:t>a</w:t>
      </w:r>
      <w:r>
        <w:rPr>
          <w:spacing w:val="-2"/>
        </w:rPr>
        <w:t>b</w:t>
      </w:r>
      <w:r>
        <w:t>le</w:t>
      </w:r>
      <w:r>
        <w:rPr>
          <w:spacing w:val="8"/>
        </w:rPr>
        <w:t xml:space="preserve"> </w:t>
      </w:r>
      <w:r>
        <w:t>all</w:t>
      </w:r>
      <w:r>
        <w:rPr>
          <w:spacing w:val="-1"/>
        </w:rPr>
        <w:t xml:space="preserve"> </w:t>
      </w:r>
      <w:r>
        <w:rPr>
          <w:spacing w:val="-3"/>
        </w:rPr>
        <w:t>w</w:t>
      </w:r>
      <w:r>
        <w:t xml:space="preserve">ho </w:t>
      </w:r>
      <w:r>
        <w:rPr>
          <w:spacing w:val="1"/>
        </w:rPr>
        <w:t>h</w:t>
      </w:r>
      <w:r>
        <w:t>a</w:t>
      </w:r>
      <w:r>
        <w:rPr>
          <w:spacing w:val="-3"/>
        </w:rPr>
        <w:t>v</w:t>
      </w:r>
      <w:r>
        <w:t>e an in</w:t>
      </w:r>
      <w:r>
        <w:rPr>
          <w:spacing w:val="-2"/>
        </w:rPr>
        <w:t>t</w:t>
      </w:r>
      <w:r>
        <w:t xml:space="preserve">erest </w:t>
      </w:r>
      <w:r>
        <w:rPr>
          <w:spacing w:val="-2"/>
        </w:rPr>
        <w:t>t</w:t>
      </w:r>
      <w:r>
        <w:t xml:space="preserve">o </w:t>
      </w:r>
      <w:r>
        <w:rPr>
          <w:spacing w:val="1"/>
        </w:rPr>
        <w:t>a</w:t>
      </w:r>
      <w:r>
        <w:t>c</w:t>
      </w:r>
      <w:r>
        <w:rPr>
          <w:spacing w:val="-3"/>
        </w:rPr>
        <w:t>c</w:t>
      </w:r>
      <w:r>
        <w:t>ess it</w:t>
      </w:r>
      <w:r>
        <w:rPr>
          <w:spacing w:val="-2"/>
        </w:rPr>
        <w:t xml:space="preserve"> </w:t>
      </w:r>
      <w:r>
        <w:t>readi</w:t>
      </w:r>
      <w:r>
        <w:rPr>
          <w:spacing w:val="-1"/>
        </w:rPr>
        <w:t>l</w:t>
      </w:r>
      <w:r>
        <w:rPr>
          <w:spacing w:val="-3"/>
        </w:rPr>
        <w:t>y</w:t>
      </w:r>
      <w:r>
        <w:t>. If</w:t>
      </w:r>
      <w:r>
        <w:rPr>
          <w:spacing w:val="3"/>
        </w:rPr>
        <w:t xml:space="preserve"> </w:t>
      </w:r>
      <w:r>
        <w:rPr>
          <w:spacing w:val="-2"/>
        </w:rPr>
        <w:t>y</w:t>
      </w:r>
      <w:r>
        <w:t>ou</w:t>
      </w:r>
      <w:r>
        <w:rPr>
          <w:spacing w:val="-2"/>
        </w:rPr>
        <w:t xml:space="preserve"> </w:t>
      </w:r>
      <w:r>
        <w:t>use</w:t>
      </w:r>
      <w:r>
        <w:rPr>
          <w:spacing w:val="-2"/>
        </w:rPr>
        <w:t xml:space="preserve"> </w:t>
      </w:r>
      <w:r>
        <w:t xml:space="preserve">a </w:t>
      </w:r>
      <w:r>
        <w:rPr>
          <w:spacing w:val="-3"/>
        </w:rPr>
        <w:t>w</w:t>
      </w:r>
      <w:r>
        <w:t xml:space="preserve">ebsite </w:t>
      </w:r>
      <w:r>
        <w:rPr>
          <w:spacing w:val="-2"/>
        </w:rPr>
        <w:t>y</w:t>
      </w:r>
      <w:r>
        <w:t xml:space="preserve">ou </w:t>
      </w:r>
      <w:r>
        <w:rPr>
          <w:spacing w:val="-3"/>
        </w:rPr>
        <w:t>w</w:t>
      </w:r>
      <w:r>
        <w:t>i</w:t>
      </w:r>
      <w:r>
        <w:rPr>
          <w:spacing w:val="-1"/>
        </w:rPr>
        <w:t>l</w:t>
      </w:r>
      <w:r>
        <w:t>l</w:t>
      </w:r>
      <w:r>
        <w:rPr>
          <w:spacing w:val="2"/>
        </w:rPr>
        <w:t xml:space="preserve"> </w:t>
      </w:r>
      <w:r>
        <w:rPr>
          <w:spacing w:val="-3"/>
        </w:rPr>
        <w:t>w</w:t>
      </w:r>
      <w:r>
        <w:t>ant to</w:t>
      </w:r>
      <w:r>
        <w:rPr>
          <w:spacing w:val="1"/>
        </w:rPr>
        <w:t xml:space="preserve"> </w:t>
      </w:r>
      <w:r>
        <w:rPr>
          <w:spacing w:val="-1"/>
        </w:rPr>
        <w:t>e</w:t>
      </w:r>
      <w:r>
        <w:t xml:space="preserve">nsure </w:t>
      </w:r>
      <w:r>
        <w:rPr>
          <w:spacing w:val="-2"/>
        </w:rPr>
        <w:t>t</w:t>
      </w:r>
      <w:r>
        <w:t>hat</w:t>
      </w:r>
      <w:r>
        <w:rPr>
          <w:spacing w:val="-2"/>
        </w:rPr>
        <w:t xml:space="preserve"> </w:t>
      </w:r>
      <w:r>
        <w:t>t</w:t>
      </w:r>
      <w:r>
        <w:rPr>
          <w:spacing w:val="1"/>
        </w:rPr>
        <w:t>h</w:t>
      </w:r>
      <w:r>
        <w:t>e infor</w:t>
      </w:r>
      <w:r>
        <w:rPr>
          <w:spacing w:val="-2"/>
        </w:rPr>
        <w:t>m</w:t>
      </w:r>
      <w:r>
        <w:t>ation is</w:t>
      </w:r>
      <w:r>
        <w:rPr>
          <w:spacing w:val="-2"/>
        </w:rPr>
        <w:t xml:space="preserve"> </w:t>
      </w:r>
      <w:r>
        <w:t>easy</w:t>
      </w:r>
      <w:r>
        <w:rPr>
          <w:spacing w:val="-3"/>
        </w:rPr>
        <w:t xml:space="preserve"> </w:t>
      </w:r>
      <w:r>
        <w:t>to</w:t>
      </w:r>
      <w:r>
        <w:rPr>
          <w:spacing w:val="-2"/>
        </w:rPr>
        <w:t xml:space="preserve"> </w:t>
      </w:r>
      <w:r>
        <w:rPr>
          <w:spacing w:val="2"/>
        </w:rPr>
        <w:t>f</w:t>
      </w:r>
      <w:r>
        <w:rPr>
          <w:spacing w:val="-3"/>
        </w:rPr>
        <w:t>i</w:t>
      </w:r>
      <w:r>
        <w:t xml:space="preserve">nd </w:t>
      </w:r>
      <w:r>
        <w:rPr>
          <w:spacing w:val="-1"/>
        </w:rPr>
        <w:t>a</w:t>
      </w:r>
      <w:r>
        <w:t>nd</w:t>
      </w:r>
      <w:r>
        <w:rPr>
          <w:spacing w:val="-2"/>
        </w:rPr>
        <w:t xml:space="preserve"> </w:t>
      </w:r>
      <w:r>
        <w:t>t</w:t>
      </w:r>
      <w:r>
        <w:rPr>
          <w:spacing w:val="1"/>
        </w:rPr>
        <w:t>h</w:t>
      </w:r>
      <w:r>
        <w:rPr>
          <w:spacing w:val="-2"/>
        </w:rPr>
        <w:t>a</w:t>
      </w:r>
      <w:r>
        <w:t xml:space="preserve">t it is </w:t>
      </w:r>
      <w:r>
        <w:rPr>
          <w:spacing w:val="-1"/>
        </w:rPr>
        <w:t>p</w:t>
      </w:r>
      <w:r>
        <w:t>ut in</w:t>
      </w:r>
      <w:r>
        <w:rPr>
          <w:spacing w:val="-4"/>
        </w:rPr>
        <w:t xml:space="preserve"> </w:t>
      </w:r>
      <w:r>
        <w:t>a</w:t>
      </w:r>
      <w:r>
        <w:rPr>
          <w:spacing w:val="-2"/>
        </w:rPr>
        <w:t xml:space="preserve"> </w:t>
      </w:r>
      <w:r>
        <w:rPr>
          <w:spacing w:val="2"/>
        </w:rPr>
        <w:t>f</w:t>
      </w:r>
      <w:r>
        <w:t>o</w:t>
      </w:r>
      <w:r>
        <w:rPr>
          <w:spacing w:val="-4"/>
        </w:rPr>
        <w:t>r</w:t>
      </w:r>
      <w:r>
        <w:rPr>
          <w:spacing w:val="1"/>
        </w:rPr>
        <w:t>m</w:t>
      </w:r>
      <w:r>
        <w:t>at</w:t>
      </w:r>
      <w:r>
        <w:rPr>
          <w:spacing w:val="-2"/>
        </w:rPr>
        <w:t xml:space="preserve"> </w:t>
      </w:r>
      <w:r>
        <w:t>t</w:t>
      </w:r>
      <w:r>
        <w:rPr>
          <w:spacing w:val="1"/>
        </w:rPr>
        <w:t>h</w:t>
      </w:r>
      <w:r>
        <w:rPr>
          <w:spacing w:val="-2"/>
        </w:rPr>
        <w:t>a</w:t>
      </w:r>
      <w:r>
        <w:t>t is c</w:t>
      </w:r>
      <w:r>
        <w:rPr>
          <w:spacing w:val="-2"/>
        </w:rPr>
        <w:t>o</w:t>
      </w:r>
      <w:r>
        <w:rPr>
          <w:spacing w:val="1"/>
        </w:rPr>
        <w:t>m</w:t>
      </w:r>
      <w:r>
        <w:rPr>
          <w:spacing w:val="-2"/>
        </w:rPr>
        <w:t>p</w:t>
      </w:r>
      <w:r>
        <w:t>a</w:t>
      </w:r>
      <w:r>
        <w:rPr>
          <w:spacing w:val="-2"/>
        </w:rPr>
        <w:t>t</w:t>
      </w:r>
      <w:r>
        <w:t xml:space="preserve">ible </w:t>
      </w:r>
      <w:r>
        <w:rPr>
          <w:spacing w:val="-3"/>
        </w:rPr>
        <w:t>w</w:t>
      </w:r>
      <w:r>
        <w:t>ith the s</w:t>
      </w:r>
      <w:r>
        <w:rPr>
          <w:spacing w:val="-3"/>
        </w:rPr>
        <w:t>y</w:t>
      </w:r>
      <w:r>
        <w:t>st</w:t>
      </w:r>
      <w:r>
        <w:rPr>
          <w:spacing w:val="1"/>
        </w:rPr>
        <w:t>em</w:t>
      </w:r>
      <w:r>
        <w:t>’s accessibil</w:t>
      </w:r>
      <w:r>
        <w:rPr>
          <w:spacing w:val="-1"/>
        </w:rPr>
        <w:t>i</w:t>
      </w:r>
      <w:r>
        <w:t>ty</w:t>
      </w:r>
      <w:r>
        <w:rPr>
          <w:spacing w:val="-2"/>
        </w:rPr>
        <w:t xml:space="preserve"> </w:t>
      </w:r>
      <w:r>
        <w:t>feat</w:t>
      </w:r>
      <w:r>
        <w:rPr>
          <w:spacing w:val="1"/>
        </w:rPr>
        <w:t>u</w:t>
      </w:r>
      <w:r>
        <w:t>re</w:t>
      </w:r>
      <w:r>
        <w:rPr>
          <w:spacing w:val="-3"/>
        </w:rPr>
        <w:t>s</w:t>
      </w:r>
      <w:r>
        <w:t xml:space="preserve">, </w:t>
      </w:r>
      <w:r>
        <w:rPr>
          <w:spacing w:val="-3"/>
        </w:rPr>
        <w:t>w</w:t>
      </w:r>
      <w:r>
        <w:t>hich pro</w:t>
      </w:r>
      <w:r>
        <w:rPr>
          <w:spacing w:val="-3"/>
        </w:rPr>
        <w:t>v</w:t>
      </w:r>
      <w:r>
        <w:t>ide</w:t>
      </w:r>
      <w:r>
        <w:rPr>
          <w:spacing w:val="1"/>
        </w:rPr>
        <w:t xml:space="preserve"> </w:t>
      </w:r>
      <w:r>
        <w:t>screen r</w:t>
      </w:r>
      <w:r>
        <w:rPr>
          <w:spacing w:val="-2"/>
        </w:rPr>
        <w:t>e</w:t>
      </w:r>
      <w:r>
        <w:t>ading</w:t>
      </w:r>
      <w:r>
        <w:rPr>
          <w:spacing w:val="-3"/>
        </w:rPr>
        <w:t xml:space="preserve"> </w:t>
      </w:r>
      <w:r>
        <w:rPr>
          <w:spacing w:val="2"/>
        </w:rPr>
        <w:t>f</w:t>
      </w:r>
      <w:r>
        <w:t>aci</w:t>
      </w:r>
      <w:r>
        <w:rPr>
          <w:spacing w:val="-1"/>
        </w:rPr>
        <w:t>l</w:t>
      </w:r>
      <w:r>
        <w:rPr>
          <w:spacing w:val="5"/>
        </w:rPr>
        <w:t>i</w:t>
      </w:r>
      <w:r>
        <w:t>ti</w:t>
      </w:r>
      <w:r>
        <w:rPr>
          <w:spacing w:val="-2"/>
        </w:rPr>
        <w:t>e</w:t>
      </w:r>
      <w:r>
        <w:t>s for p</w:t>
      </w:r>
      <w:r>
        <w:rPr>
          <w:spacing w:val="-1"/>
        </w:rPr>
        <w:t>e</w:t>
      </w:r>
      <w:r>
        <w:t>ople</w:t>
      </w:r>
      <w:r>
        <w:rPr>
          <w:spacing w:val="-2"/>
        </w:rPr>
        <w:t xml:space="preserve"> </w:t>
      </w:r>
      <w:r>
        <w:rPr>
          <w:spacing w:val="-3"/>
        </w:rPr>
        <w:t>w</w:t>
      </w:r>
      <w:r>
        <w:t>ith si</w:t>
      </w:r>
      <w:r>
        <w:rPr>
          <w:spacing w:val="-2"/>
        </w:rPr>
        <w:t>g</w:t>
      </w:r>
      <w:r>
        <w:t>ht or p</w:t>
      </w:r>
      <w:r>
        <w:rPr>
          <w:spacing w:val="1"/>
        </w:rPr>
        <w:t>h</w:t>
      </w:r>
      <w:r>
        <w:rPr>
          <w:spacing w:val="-3"/>
        </w:rPr>
        <w:t>y</w:t>
      </w:r>
      <w:r>
        <w:t xml:space="preserve">sical </w:t>
      </w:r>
      <w:r>
        <w:rPr>
          <w:spacing w:val="1"/>
        </w:rPr>
        <w:t>m</w:t>
      </w:r>
      <w:r>
        <w:rPr>
          <w:spacing w:val="-2"/>
        </w:rPr>
        <w:t>o</w:t>
      </w:r>
      <w:r>
        <w:t>bi</w:t>
      </w:r>
      <w:r>
        <w:rPr>
          <w:spacing w:val="-1"/>
        </w:rPr>
        <w:t>l</w:t>
      </w:r>
      <w:r>
        <w:t>ity</w:t>
      </w:r>
      <w:r>
        <w:rPr>
          <w:spacing w:val="-3"/>
        </w:rPr>
        <w:t xml:space="preserve"> </w:t>
      </w:r>
      <w:r>
        <w:t>i</w:t>
      </w:r>
      <w:r>
        <w:rPr>
          <w:spacing w:val="1"/>
        </w:rPr>
        <w:t>m</w:t>
      </w:r>
      <w:r>
        <w:t>pai</w:t>
      </w:r>
      <w:r>
        <w:rPr>
          <w:spacing w:val="-2"/>
        </w:rPr>
        <w:t>r</w:t>
      </w:r>
      <w:r>
        <w:rPr>
          <w:spacing w:val="1"/>
        </w:rPr>
        <w:t>m</w:t>
      </w:r>
      <w:r>
        <w:rPr>
          <w:spacing w:val="-2"/>
        </w:rPr>
        <w:t>e</w:t>
      </w:r>
      <w:r>
        <w:t>nts.</w:t>
      </w:r>
    </w:p>
    <w:p w:rsidR="00DF278D" w:rsidRPr="00845E49" w:rsidRDefault="00DF278D" w:rsidP="00DF278D">
      <w:pPr>
        <w:pStyle w:val="Parabeforeanother"/>
      </w:pPr>
      <w:r>
        <w:rPr>
          <w:spacing w:val="-2"/>
        </w:rPr>
        <w:t>Y</w:t>
      </w:r>
      <w:r>
        <w:t xml:space="preserve">ou </w:t>
      </w:r>
      <w:r>
        <w:rPr>
          <w:spacing w:val="1"/>
        </w:rPr>
        <w:t>m</w:t>
      </w:r>
      <w:r>
        <w:t>u</w:t>
      </w:r>
      <w:r>
        <w:rPr>
          <w:spacing w:val="-3"/>
        </w:rPr>
        <w:t>s</w:t>
      </w:r>
      <w:r>
        <w:t xml:space="preserve">t, </w:t>
      </w:r>
      <w:r>
        <w:rPr>
          <w:spacing w:val="-3"/>
        </w:rPr>
        <w:t>w</w:t>
      </w:r>
      <w:r>
        <w:t>here</w:t>
      </w:r>
      <w:r>
        <w:rPr>
          <w:spacing w:val="-2"/>
        </w:rPr>
        <w:t xml:space="preserve"> </w:t>
      </w:r>
      <w:r>
        <w:rPr>
          <w:spacing w:val="2"/>
        </w:rPr>
        <w:t>f</w:t>
      </w:r>
      <w:r>
        <w:rPr>
          <w:spacing w:val="-2"/>
        </w:rPr>
        <w:t>e</w:t>
      </w:r>
      <w:r>
        <w:t>as</w:t>
      </w:r>
      <w:r>
        <w:rPr>
          <w:spacing w:val="-3"/>
        </w:rPr>
        <w:t>i</w:t>
      </w:r>
      <w:r>
        <w:t xml:space="preserve">ble, </w:t>
      </w:r>
      <w:r>
        <w:rPr>
          <w:spacing w:val="-1"/>
        </w:rPr>
        <w:t>p</w:t>
      </w:r>
      <w:r>
        <w:t>ubl</w:t>
      </w:r>
      <w:r>
        <w:rPr>
          <w:spacing w:val="-1"/>
        </w:rPr>
        <w:t>i</w:t>
      </w:r>
      <w:r>
        <w:t xml:space="preserve">sh </w:t>
      </w:r>
      <w:r>
        <w:rPr>
          <w:spacing w:val="-2"/>
        </w:rPr>
        <w:t>t</w:t>
      </w:r>
      <w:r>
        <w:t>his i</w:t>
      </w:r>
      <w:r>
        <w:rPr>
          <w:spacing w:val="-2"/>
        </w:rPr>
        <w:t>n</w:t>
      </w:r>
      <w:r>
        <w:t>f</w:t>
      </w:r>
      <w:r>
        <w:rPr>
          <w:spacing w:val="1"/>
        </w:rPr>
        <w:t>o</w:t>
      </w:r>
      <w:r>
        <w:t>r</w:t>
      </w:r>
      <w:r>
        <w:rPr>
          <w:spacing w:val="-2"/>
        </w:rPr>
        <w:t>m</w:t>
      </w:r>
      <w:r>
        <w:t>ation</w:t>
      </w:r>
      <w:r>
        <w:rPr>
          <w:spacing w:val="-2"/>
        </w:rPr>
        <w:t xml:space="preserve"> </w:t>
      </w:r>
      <w:r>
        <w:t>using</w:t>
      </w:r>
      <w:r>
        <w:rPr>
          <w:spacing w:val="-1"/>
        </w:rPr>
        <w:t xml:space="preserve"> </w:t>
      </w:r>
      <w:r>
        <w:rPr>
          <w:spacing w:val="1"/>
        </w:rPr>
        <w:t>a</w:t>
      </w:r>
      <w:r>
        <w:t>n</w:t>
      </w:r>
      <w:r>
        <w:rPr>
          <w:spacing w:val="-2"/>
        </w:rPr>
        <w:t xml:space="preserve"> </w:t>
      </w:r>
      <w:r>
        <w:t>e</w:t>
      </w:r>
      <w:r>
        <w:rPr>
          <w:spacing w:val="-3"/>
        </w:rPr>
        <w:t>x</w:t>
      </w:r>
      <w:r>
        <w:t>isting</w:t>
      </w:r>
      <w:r>
        <w:rPr>
          <w:spacing w:val="-1"/>
        </w:rPr>
        <w:t xml:space="preserve"> </w:t>
      </w:r>
      <w:r>
        <w:rPr>
          <w:spacing w:val="1"/>
        </w:rPr>
        <w:t>m</w:t>
      </w:r>
      <w:r>
        <w:t>e</w:t>
      </w:r>
      <w:r>
        <w:rPr>
          <w:spacing w:val="-2"/>
        </w:rPr>
        <w:t>a</w:t>
      </w:r>
      <w:r>
        <w:t xml:space="preserve">ns </w:t>
      </w:r>
      <w:r>
        <w:rPr>
          <w:spacing w:val="-1"/>
        </w:rPr>
        <w:t>o</w:t>
      </w:r>
      <w:r>
        <w:t xml:space="preserve">f </w:t>
      </w:r>
      <w:r>
        <w:rPr>
          <w:spacing w:val="-2"/>
        </w:rPr>
        <w:t>p</w:t>
      </w:r>
      <w:r>
        <w:t>ubl</w:t>
      </w:r>
      <w:r>
        <w:rPr>
          <w:spacing w:val="-1"/>
        </w:rPr>
        <w:t>i</w:t>
      </w:r>
      <w:r>
        <w:t>c pe</w:t>
      </w:r>
      <w:r>
        <w:rPr>
          <w:spacing w:val="-4"/>
        </w:rPr>
        <w:t>r</w:t>
      </w:r>
      <w:r>
        <w:rPr>
          <w:spacing w:val="2"/>
        </w:rPr>
        <w:t>f</w:t>
      </w:r>
      <w:r>
        <w:t>or</w:t>
      </w:r>
      <w:r>
        <w:rPr>
          <w:spacing w:val="-2"/>
        </w:rPr>
        <w:t>m</w:t>
      </w:r>
      <w:r>
        <w:t>an</w:t>
      </w:r>
      <w:r>
        <w:rPr>
          <w:spacing w:val="-3"/>
        </w:rPr>
        <w:t>c</w:t>
      </w:r>
      <w:r>
        <w:t>e re</w:t>
      </w:r>
      <w:r>
        <w:rPr>
          <w:spacing w:val="-1"/>
        </w:rPr>
        <w:t>p</w:t>
      </w:r>
      <w:r>
        <w:t>ortin</w:t>
      </w:r>
      <w:r>
        <w:rPr>
          <w:spacing w:val="-2"/>
        </w:rPr>
        <w:t>g</w:t>
      </w:r>
      <w:r>
        <w:t>, such</w:t>
      </w:r>
      <w:r>
        <w:rPr>
          <w:spacing w:val="-2"/>
        </w:rPr>
        <w:t xml:space="preserve"> </w:t>
      </w:r>
      <w:r>
        <w:t xml:space="preserve">as </w:t>
      </w:r>
      <w:r>
        <w:rPr>
          <w:spacing w:val="-2"/>
        </w:rPr>
        <w:t>y</w:t>
      </w:r>
      <w:r>
        <w:t>our a</w:t>
      </w:r>
      <w:r>
        <w:rPr>
          <w:spacing w:val="-1"/>
        </w:rPr>
        <w:t>n</w:t>
      </w:r>
      <w:r>
        <w:t xml:space="preserve">nual </w:t>
      </w:r>
      <w:r>
        <w:rPr>
          <w:spacing w:val="-4"/>
        </w:rPr>
        <w:t>r</w:t>
      </w:r>
      <w:r>
        <w:t xml:space="preserve">eport. </w:t>
      </w:r>
      <w:r>
        <w:rPr>
          <w:spacing w:val="-3"/>
        </w:rPr>
        <w:t>H</w:t>
      </w:r>
      <w:r>
        <w:t>o</w:t>
      </w:r>
      <w:r>
        <w:rPr>
          <w:spacing w:val="-3"/>
        </w:rPr>
        <w:t>w</w:t>
      </w:r>
      <w:r>
        <w:t>e</w:t>
      </w:r>
      <w:r>
        <w:rPr>
          <w:spacing w:val="-3"/>
        </w:rPr>
        <w:t>v</w:t>
      </w:r>
      <w:r>
        <w:t xml:space="preserve">er to </w:t>
      </w:r>
      <w:r>
        <w:rPr>
          <w:spacing w:val="1"/>
        </w:rPr>
        <w:t>e</w:t>
      </w:r>
      <w:r>
        <w:t>n</w:t>
      </w:r>
      <w:r>
        <w:rPr>
          <w:spacing w:val="-3"/>
        </w:rPr>
        <w:t>s</w:t>
      </w:r>
      <w:r>
        <w:t>ure tran</w:t>
      </w:r>
      <w:r>
        <w:rPr>
          <w:spacing w:val="-3"/>
        </w:rPr>
        <w:t>s</w:t>
      </w:r>
      <w:r>
        <w:t>par</w:t>
      </w:r>
      <w:r>
        <w:rPr>
          <w:spacing w:val="-3"/>
        </w:rPr>
        <w:t>e</w:t>
      </w:r>
      <w:r>
        <w:t>ncy and</w:t>
      </w:r>
      <w:r>
        <w:rPr>
          <w:spacing w:val="-2"/>
        </w:rPr>
        <w:t xml:space="preserve"> </w:t>
      </w:r>
      <w:r>
        <w:t>accessibil</w:t>
      </w:r>
      <w:r>
        <w:rPr>
          <w:spacing w:val="-1"/>
        </w:rPr>
        <w:t>i</w:t>
      </w:r>
      <w:r>
        <w:t>t</w:t>
      </w:r>
      <w:r>
        <w:rPr>
          <w:spacing w:val="-2"/>
        </w:rPr>
        <w:t>y</w:t>
      </w:r>
      <w:r>
        <w:t>, it s</w:t>
      </w:r>
      <w:r>
        <w:rPr>
          <w:spacing w:val="1"/>
        </w:rPr>
        <w:t>h</w:t>
      </w:r>
      <w:r>
        <w:rPr>
          <w:spacing w:val="-2"/>
        </w:rPr>
        <w:t>o</w:t>
      </w:r>
      <w:r>
        <w:t>uld</w:t>
      </w:r>
      <w:r>
        <w:rPr>
          <w:spacing w:val="3"/>
        </w:rPr>
        <w:t xml:space="preserve"> </w:t>
      </w:r>
      <w:r>
        <w:rPr>
          <w:spacing w:val="-2"/>
        </w:rPr>
        <w:t>b</w:t>
      </w:r>
      <w:r>
        <w:t xml:space="preserve">e </w:t>
      </w:r>
      <w:r>
        <w:rPr>
          <w:spacing w:val="1"/>
        </w:rPr>
        <w:t>p</w:t>
      </w:r>
      <w:r>
        <w:t>oss</w:t>
      </w:r>
      <w:r>
        <w:rPr>
          <w:spacing w:val="-3"/>
        </w:rPr>
        <w:t>i</w:t>
      </w:r>
      <w:r>
        <w:t xml:space="preserve">ble </w:t>
      </w:r>
      <w:r>
        <w:rPr>
          <w:spacing w:val="-2"/>
        </w:rPr>
        <w:t>t</w:t>
      </w:r>
      <w:r>
        <w:t>o id</w:t>
      </w:r>
      <w:r>
        <w:rPr>
          <w:spacing w:val="-2"/>
        </w:rPr>
        <w:t>e</w:t>
      </w:r>
      <w:r>
        <w:t>n</w:t>
      </w:r>
      <w:r>
        <w:rPr>
          <w:spacing w:val="-2"/>
        </w:rPr>
        <w:t>t</w:t>
      </w:r>
      <w:r>
        <w:t>i</w:t>
      </w:r>
      <w:r>
        <w:rPr>
          <w:spacing w:val="2"/>
        </w:rPr>
        <w:t>f</w:t>
      </w:r>
      <w:r>
        <w:t>y</w:t>
      </w:r>
      <w:r>
        <w:rPr>
          <w:spacing w:val="-3"/>
        </w:rPr>
        <w:t xml:space="preserve"> </w:t>
      </w:r>
      <w:r>
        <w:t>the</w:t>
      </w:r>
      <w:r>
        <w:rPr>
          <w:spacing w:val="-2"/>
        </w:rPr>
        <w:t xml:space="preserve"> </w:t>
      </w:r>
      <w:r>
        <w:t>out</w:t>
      </w:r>
      <w:r>
        <w:rPr>
          <w:spacing w:val="-2"/>
        </w:rPr>
        <w:t>c</w:t>
      </w:r>
      <w:r>
        <w:t>o</w:t>
      </w:r>
      <w:r>
        <w:rPr>
          <w:spacing w:val="-1"/>
        </w:rPr>
        <w:t>m</w:t>
      </w:r>
      <w:r>
        <w:t>es re</w:t>
      </w:r>
      <w:r>
        <w:rPr>
          <w:spacing w:val="-1"/>
        </w:rPr>
        <w:t>p</w:t>
      </w:r>
      <w:r>
        <w:t>ort</w:t>
      </w:r>
      <w:r>
        <w:rPr>
          <w:spacing w:val="-3"/>
        </w:rPr>
        <w:t xml:space="preserve"> </w:t>
      </w:r>
      <w:r>
        <w:rPr>
          <w:spacing w:val="1"/>
        </w:rPr>
        <w:t>e</w:t>
      </w:r>
      <w:r>
        <w:t>asi</w:t>
      </w:r>
      <w:r>
        <w:rPr>
          <w:spacing w:val="-1"/>
        </w:rPr>
        <w:t>l</w:t>
      </w:r>
      <w:r>
        <w:t>y</w:t>
      </w:r>
      <w:r>
        <w:rPr>
          <w:spacing w:val="-3"/>
        </w:rPr>
        <w:t xml:space="preserve"> </w:t>
      </w:r>
      <w:r>
        <w:t xml:space="preserve">within </w:t>
      </w:r>
      <w:r>
        <w:rPr>
          <w:spacing w:val="-3"/>
        </w:rPr>
        <w:t>y</w:t>
      </w:r>
      <w:r>
        <w:t>our a</w:t>
      </w:r>
      <w:r>
        <w:rPr>
          <w:spacing w:val="1"/>
        </w:rPr>
        <w:t>n</w:t>
      </w:r>
      <w:r>
        <w:t>n</w:t>
      </w:r>
      <w:r>
        <w:rPr>
          <w:spacing w:val="-2"/>
        </w:rPr>
        <w:t>u</w:t>
      </w:r>
      <w:r>
        <w:t xml:space="preserve">al </w:t>
      </w:r>
      <w:r>
        <w:rPr>
          <w:spacing w:val="-1"/>
        </w:rPr>
        <w:t>r</w:t>
      </w:r>
      <w:r>
        <w:t>epor</w:t>
      </w:r>
      <w:r>
        <w:rPr>
          <w:spacing w:val="-3"/>
        </w:rPr>
        <w:t>t</w:t>
      </w:r>
      <w:r>
        <w:t>. Li</w:t>
      </w:r>
      <w:r>
        <w:rPr>
          <w:spacing w:val="-2"/>
        </w:rPr>
        <w:t>n</w:t>
      </w:r>
      <w:r>
        <w:t>king</w:t>
      </w:r>
      <w:r>
        <w:rPr>
          <w:spacing w:val="-1"/>
        </w:rPr>
        <w:t xml:space="preserve"> </w:t>
      </w:r>
      <w:r>
        <w:rPr>
          <w:spacing w:val="-2"/>
        </w:rPr>
        <w:t>y</w:t>
      </w:r>
      <w:r>
        <w:t>our e</w:t>
      </w:r>
      <w:r>
        <w:rPr>
          <w:spacing w:val="-1"/>
        </w:rPr>
        <w:t>q</w:t>
      </w:r>
      <w:r>
        <w:t>ual</w:t>
      </w:r>
      <w:r>
        <w:rPr>
          <w:spacing w:val="-1"/>
        </w:rPr>
        <w:t>i</w:t>
      </w:r>
      <w:r>
        <w:t>ty</w:t>
      </w:r>
      <w:r>
        <w:rPr>
          <w:spacing w:val="-2"/>
        </w:rPr>
        <w:t xml:space="preserve"> </w:t>
      </w:r>
      <w:r>
        <w:t>re</w:t>
      </w:r>
      <w:r>
        <w:rPr>
          <w:spacing w:val="1"/>
        </w:rPr>
        <w:t>p</w:t>
      </w:r>
      <w:r>
        <w:t>orting</w:t>
      </w:r>
      <w:r>
        <w:rPr>
          <w:spacing w:val="-2"/>
        </w:rPr>
        <w:t xml:space="preserve"> </w:t>
      </w:r>
      <w:r>
        <w:t xml:space="preserve">to </w:t>
      </w:r>
      <w:r>
        <w:rPr>
          <w:spacing w:val="1"/>
        </w:rPr>
        <w:t>e</w:t>
      </w:r>
      <w:r>
        <w:rPr>
          <w:spacing w:val="-3"/>
        </w:rPr>
        <w:t>x</w:t>
      </w:r>
      <w:r>
        <w:t>isting</w:t>
      </w:r>
      <w:r>
        <w:rPr>
          <w:spacing w:val="-1"/>
        </w:rPr>
        <w:t xml:space="preserve"> </w:t>
      </w:r>
      <w:r>
        <w:rPr>
          <w:spacing w:val="1"/>
        </w:rPr>
        <w:t>p</w:t>
      </w:r>
      <w:r>
        <w:t>ubl</w:t>
      </w:r>
      <w:r>
        <w:rPr>
          <w:spacing w:val="-1"/>
        </w:rPr>
        <w:t>i</w:t>
      </w:r>
      <w:r>
        <w:t>c</w:t>
      </w:r>
      <w:r>
        <w:rPr>
          <w:spacing w:val="-2"/>
        </w:rPr>
        <w:t xml:space="preserve"> </w:t>
      </w:r>
      <w:r>
        <w:t>pe</w:t>
      </w:r>
      <w:r>
        <w:rPr>
          <w:spacing w:val="-4"/>
        </w:rPr>
        <w:t>r</w:t>
      </w:r>
      <w:r>
        <w:rPr>
          <w:spacing w:val="2"/>
        </w:rPr>
        <w:t>f</w:t>
      </w:r>
      <w:r>
        <w:t>or</w:t>
      </w:r>
      <w:r>
        <w:rPr>
          <w:spacing w:val="-2"/>
        </w:rPr>
        <w:t>m</w:t>
      </w:r>
      <w:r>
        <w:t>an</w:t>
      </w:r>
      <w:r>
        <w:rPr>
          <w:spacing w:val="-3"/>
        </w:rPr>
        <w:t>c</w:t>
      </w:r>
      <w:r>
        <w:t>e reporting</w:t>
      </w:r>
      <w:r>
        <w:rPr>
          <w:spacing w:val="-2"/>
        </w:rPr>
        <w:t xml:space="preserve"> </w:t>
      </w:r>
      <w:r>
        <w:t>s</w:t>
      </w:r>
      <w:r>
        <w:rPr>
          <w:spacing w:val="-2"/>
        </w:rPr>
        <w:t>y</w:t>
      </w:r>
      <w:r>
        <w:t>st</w:t>
      </w:r>
      <w:r>
        <w:rPr>
          <w:spacing w:val="1"/>
        </w:rPr>
        <w:t>em</w:t>
      </w:r>
      <w:r>
        <w:t xml:space="preserve">s </w:t>
      </w:r>
      <w:r>
        <w:rPr>
          <w:spacing w:val="-3"/>
        </w:rPr>
        <w:t>w</w:t>
      </w:r>
      <w:r>
        <w:t>i</w:t>
      </w:r>
      <w:r>
        <w:rPr>
          <w:spacing w:val="-1"/>
        </w:rPr>
        <w:t>l</w:t>
      </w:r>
      <w:r>
        <w:t>l</w:t>
      </w:r>
      <w:r>
        <w:rPr>
          <w:spacing w:val="2"/>
        </w:rPr>
        <w:t xml:space="preserve"> </w:t>
      </w:r>
      <w:r>
        <w:t>help r</w:t>
      </w:r>
      <w:r>
        <w:rPr>
          <w:spacing w:val="-3"/>
        </w:rPr>
        <w:t>e</w:t>
      </w:r>
      <w:r>
        <w:t>duce</w:t>
      </w:r>
      <w:r>
        <w:rPr>
          <w:spacing w:val="-2"/>
        </w:rPr>
        <w:t xml:space="preserve"> </w:t>
      </w:r>
      <w:r>
        <w:t>t</w:t>
      </w:r>
      <w:r>
        <w:rPr>
          <w:spacing w:val="-2"/>
        </w:rPr>
        <w:t>h</w:t>
      </w:r>
      <w:r>
        <w:t>e re</w:t>
      </w:r>
      <w:r>
        <w:rPr>
          <w:spacing w:val="-1"/>
        </w:rPr>
        <w:t>p</w:t>
      </w:r>
      <w:r>
        <w:t>orting</w:t>
      </w:r>
      <w:r>
        <w:rPr>
          <w:spacing w:val="-2"/>
        </w:rPr>
        <w:t xml:space="preserve"> </w:t>
      </w:r>
      <w:r>
        <w:rPr>
          <w:spacing w:val="1"/>
        </w:rPr>
        <w:t>b</w:t>
      </w:r>
      <w:r>
        <w:t>urd</w:t>
      </w:r>
      <w:r>
        <w:rPr>
          <w:spacing w:val="-2"/>
        </w:rPr>
        <w:t>e</w:t>
      </w:r>
      <w:r>
        <w:t xml:space="preserve">n </w:t>
      </w:r>
      <w:r>
        <w:rPr>
          <w:spacing w:val="1"/>
        </w:rPr>
        <w:t>b</w:t>
      </w:r>
      <w:r>
        <w:t>y</w:t>
      </w:r>
      <w:r>
        <w:rPr>
          <w:spacing w:val="-3"/>
        </w:rPr>
        <w:t xml:space="preserve"> </w:t>
      </w:r>
      <w:r>
        <w:rPr>
          <w:spacing w:val="1"/>
        </w:rPr>
        <w:t>d</w:t>
      </w:r>
      <w:r>
        <w:t>i</w:t>
      </w:r>
      <w:r>
        <w:rPr>
          <w:spacing w:val="-2"/>
        </w:rPr>
        <w:t>r</w:t>
      </w:r>
      <w:r>
        <w:t>ectly</w:t>
      </w:r>
      <w:r>
        <w:rPr>
          <w:spacing w:val="-3"/>
        </w:rPr>
        <w:t xml:space="preserve"> </w:t>
      </w:r>
      <w:r>
        <w:rPr>
          <w:spacing w:val="1"/>
        </w:rPr>
        <w:t>p</w:t>
      </w:r>
      <w:r>
        <w:t>ro</w:t>
      </w:r>
      <w:r>
        <w:rPr>
          <w:spacing w:val="-3"/>
        </w:rPr>
        <w:t>v</w:t>
      </w:r>
      <w:r>
        <w:t>iding</w:t>
      </w:r>
      <w:r>
        <w:rPr>
          <w:spacing w:val="-2"/>
        </w:rPr>
        <w:t xml:space="preserve"> </w:t>
      </w:r>
      <w:r>
        <w:rPr>
          <w:spacing w:val="1"/>
        </w:rPr>
        <w:t>a</w:t>
      </w:r>
      <w:r>
        <w:t>udit, scrutiny</w:t>
      </w:r>
      <w:r>
        <w:rPr>
          <w:spacing w:val="-2"/>
        </w:rPr>
        <w:t xml:space="preserve"> </w:t>
      </w:r>
      <w:r>
        <w:rPr>
          <w:spacing w:val="1"/>
        </w:rPr>
        <w:t>a</w:t>
      </w:r>
      <w:r>
        <w:t>nd re</w:t>
      </w:r>
      <w:r>
        <w:rPr>
          <w:spacing w:val="-1"/>
        </w:rPr>
        <w:t>g</w:t>
      </w:r>
      <w:r>
        <w:t>ula</w:t>
      </w:r>
      <w:r>
        <w:rPr>
          <w:spacing w:val="-2"/>
        </w:rPr>
        <w:t>t</w:t>
      </w:r>
      <w:r>
        <w:t>ory b</w:t>
      </w:r>
      <w:r>
        <w:rPr>
          <w:spacing w:val="1"/>
        </w:rPr>
        <w:t>o</w:t>
      </w:r>
      <w:r>
        <w:t>d</w:t>
      </w:r>
      <w:r>
        <w:rPr>
          <w:spacing w:val="-3"/>
        </w:rPr>
        <w:t>i</w:t>
      </w:r>
      <w:r>
        <w:rPr>
          <w:spacing w:val="3"/>
        </w:rPr>
        <w:t>e</w:t>
      </w:r>
      <w:r>
        <w:t xml:space="preserve">s </w:t>
      </w:r>
      <w:r>
        <w:rPr>
          <w:spacing w:val="-3"/>
        </w:rPr>
        <w:t>w</w:t>
      </w:r>
      <w:r>
        <w:t>ith the</w:t>
      </w:r>
      <w:r>
        <w:rPr>
          <w:spacing w:val="-2"/>
        </w:rPr>
        <w:t xml:space="preserve"> </w:t>
      </w:r>
      <w:r>
        <w:rPr>
          <w:spacing w:val="1"/>
        </w:rPr>
        <w:t>m</w:t>
      </w:r>
      <w:r>
        <w:rPr>
          <w:spacing w:val="-2"/>
        </w:rPr>
        <w:t>a</w:t>
      </w:r>
      <w:r>
        <w:t>t</w:t>
      </w:r>
      <w:r>
        <w:rPr>
          <w:spacing w:val="1"/>
        </w:rPr>
        <w:t>e</w:t>
      </w:r>
      <w:r>
        <w:t>r</w:t>
      </w:r>
      <w:r>
        <w:rPr>
          <w:spacing w:val="-2"/>
        </w:rPr>
        <w:t>i</w:t>
      </w:r>
      <w:r>
        <w:t>al t</w:t>
      </w:r>
      <w:r>
        <w:rPr>
          <w:spacing w:val="1"/>
        </w:rPr>
        <w:t>h</w:t>
      </w:r>
      <w:r>
        <w:t>ey</w:t>
      </w:r>
      <w:r>
        <w:rPr>
          <w:spacing w:val="-3"/>
        </w:rPr>
        <w:t xml:space="preserve"> </w:t>
      </w:r>
      <w:r>
        <w:t>re</w:t>
      </w:r>
      <w:r>
        <w:rPr>
          <w:spacing w:val="-1"/>
        </w:rPr>
        <w:t>q</w:t>
      </w:r>
      <w:r>
        <w:t>ui</w:t>
      </w:r>
      <w:r>
        <w:rPr>
          <w:spacing w:val="-2"/>
        </w:rPr>
        <w:t>r</w:t>
      </w:r>
      <w:r>
        <w:t>e.</w:t>
      </w:r>
      <w:r>
        <w:rPr>
          <w:spacing w:val="-4"/>
        </w:rPr>
        <w:t xml:space="preserve"> </w:t>
      </w:r>
      <w:r>
        <w:rPr>
          <w:spacing w:val="6"/>
        </w:rPr>
        <w:t>W</w:t>
      </w:r>
      <w:r>
        <w:rPr>
          <w:spacing w:val="-2"/>
        </w:rPr>
        <w:t>h</w:t>
      </w:r>
      <w:r>
        <w:t>ere</w:t>
      </w:r>
      <w:r>
        <w:rPr>
          <w:spacing w:val="-2"/>
        </w:rPr>
        <w:t xml:space="preserve"> </w:t>
      </w:r>
      <w:r>
        <w:t>s</w:t>
      </w:r>
      <w:r>
        <w:rPr>
          <w:spacing w:val="-3"/>
        </w:rPr>
        <w:t>y</w:t>
      </w:r>
      <w:r>
        <w:t>st</w:t>
      </w:r>
      <w:r>
        <w:rPr>
          <w:spacing w:val="1"/>
        </w:rPr>
        <w:t>em</w:t>
      </w:r>
      <w:r>
        <w:t xml:space="preserve">s </w:t>
      </w:r>
      <w:r>
        <w:rPr>
          <w:spacing w:val="1"/>
        </w:rPr>
        <w:t>d</w:t>
      </w:r>
      <w:r>
        <w:t>o</w:t>
      </w:r>
      <w:r>
        <w:rPr>
          <w:spacing w:val="-2"/>
        </w:rPr>
        <w:t xml:space="preserve"> </w:t>
      </w:r>
      <w:r>
        <w:t>not e</w:t>
      </w:r>
      <w:r>
        <w:rPr>
          <w:spacing w:val="-3"/>
        </w:rPr>
        <w:t>x</w:t>
      </w:r>
      <w:r>
        <w:t xml:space="preserve">ist, </w:t>
      </w:r>
      <w:r>
        <w:rPr>
          <w:spacing w:val="-3"/>
        </w:rPr>
        <w:t>y</w:t>
      </w:r>
      <w:r>
        <w:t xml:space="preserve">ou </w:t>
      </w:r>
      <w:r>
        <w:rPr>
          <w:spacing w:val="1"/>
        </w:rPr>
        <w:t>a</w:t>
      </w:r>
      <w:r>
        <w:t>re</w:t>
      </w:r>
      <w:r>
        <w:rPr>
          <w:spacing w:val="-2"/>
        </w:rPr>
        <w:t xml:space="preserve"> </w:t>
      </w:r>
      <w:r>
        <w:rPr>
          <w:spacing w:val="2"/>
        </w:rPr>
        <w:t>f</w:t>
      </w:r>
      <w:r>
        <w:t>ree</w:t>
      </w:r>
      <w:r>
        <w:rPr>
          <w:spacing w:val="-1"/>
        </w:rPr>
        <w:t xml:space="preserve"> </w:t>
      </w:r>
      <w:r>
        <w:t>to</w:t>
      </w:r>
      <w:r>
        <w:rPr>
          <w:spacing w:val="-1"/>
        </w:rPr>
        <w:t xml:space="preserve"> </w:t>
      </w:r>
      <w:r>
        <w:rPr>
          <w:spacing w:val="-2"/>
        </w:rPr>
        <w:t>d</w:t>
      </w:r>
      <w:r>
        <w:t>ecide</w:t>
      </w:r>
      <w:r>
        <w:rPr>
          <w:spacing w:val="-1"/>
        </w:rPr>
        <w:t xml:space="preserve"> </w:t>
      </w:r>
      <w:r>
        <w:t>how</w:t>
      </w:r>
      <w:r>
        <w:rPr>
          <w:spacing w:val="-3"/>
        </w:rPr>
        <w:t xml:space="preserve"> </w:t>
      </w:r>
      <w:r>
        <w:rPr>
          <w:spacing w:val="1"/>
        </w:rPr>
        <w:t>b</w:t>
      </w:r>
      <w:r>
        <w:t xml:space="preserve">est </w:t>
      </w:r>
      <w:r>
        <w:rPr>
          <w:spacing w:val="-2"/>
        </w:rPr>
        <w:t>t</w:t>
      </w:r>
      <w:r>
        <w:t>o re</w:t>
      </w:r>
      <w:r>
        <w:rPr>
          <w:spacing w:val="-1"/>
        </w:rPr>
        <w:t>p</w:t>
      </w:r>
      <w:r>
        <w:rPr>
          <w:spacing w:val="-2"/>
        </w:rPr>
        <w:t>o</w:t>
      </w:r>
      <w:r>
        <w:t xml:space="preserve">rt on </w:t>
      </w:r>
      <w:r>
        <w:rPr>
          <w:spacing w:val="1"/>
        </w:rPr>
        <w:t>p</w:t>
      </w:r>
      <w:r>
        <w:rPr>
          <w:spacing w:val="-4"/>
        </w:rPr>
        <w:t>r</w:t>
      </w:r>
      <w:r>
        <w:t>o</w:t>
      </w:r>
      <w:r>
        <w:rPr>
          <w:spacing w:val="-2"/>
        </w:rPr>
        <w:t>g</w:t>
      </w:r>
      <w:r>
        <w:t>ress.</w:t>
      </w:r>
    </w:p>
    <w:p w:rsidR="00DF278D" w:rsidRPr="00845E49" w:rsidRDefault="00DF278D" w:rsidP="00DF278D">
      <w:pPr>
        <w:pStyle w:val="Parabeforeanother"/>
      </w:pPr>
      <w:r>
        <w:rPr>
          <w:spacing w:val="-2"/>
        </w:rPr>
        <w:t>Y</w:t>
      </w:r>
      <w:r>
        <w:t xml:space="preserve">ou </w:t>
      </w:r>
      <w:r>
        <w:rPr>
          <w:spacing w:val="-3"/>
        </w:rPr>
        <w:t>w</w:t>
      </w:r>
      <w:r>
        <w:t>i</w:t>
      </w:r>
      <w:r>
        <w:rPr>
          <w:spacing w:val="1"/>
        </w:rPr>
        <w:t>l</w:t>
      </w:r>
      <w:r>
        <w:t>l pro</w:t>
      </w:r>
      <w:r>
        <w:rPr>
          <w:spacing w:val="-3"/>
        </w:rPr>
        <w:t>v</w:t>
      </w:r>
      <w:r>
        <w:t>ide</w:t>
      </w:r>
      <w:r>
        <w:rPr>
          <w:spacing w:val="1"/>
        </w:rPr>
        <w:t xml:space="preserve"> </w:t>
      </w:r>
      <w:r>
        <w:rPr>
          <w:spacing w:val="-1"/>
        </w:rPr>
        <w:t>g</w:t>
      </w:r>
      <w:r>
        <w:t>reat</w:t>
      </w:r>
      <w:r>
        <w:rPr>
          <w:spacing w:val="1"/>
        </w:rPr>
        <w:t>e</w:t>
      </w:r>
      <w:r>
        <w:t>r c</w:t>
      </w:r>
      <w:r>
        <w:rPr>
          <w:spacing w:val="-1"/>
        </w:rPr>
        <w:t>l</w:t>
      </w:r>
      <w:r>
        <w:t>ar</w:t>
      </w:r>
      <w:r>
        <w:rPr>
          <w:spacing w:val="-2"/>
        </w:rPr>
        <w:t>i</w:t>
      </w:r>
      <w:r>
        <w:t>ty</w:t>
      </w:r>
      <w:r>
        <w:rPr>
          <w:spacing w:val="-2"/>
        </w:rPr>
        <w:t xml:space="preserve"> </w:t>
      </w:r>
      <w:r>
        <w:rPr>
          <w:spacing w:val="3"/>
        </w:rPr>
        <w:t>f</w:t>
      </w:r>
      <w:r>
        <w:t xml:space="preserve">or all </w:t>
      </w:r>
      <w:r>
        <w:rPr>
          <w:spacing w:val="-3"/>
        </w:rPr>
        <w:t>i</w:t>
      </w:r>
      <w:r>
        <w:t>f</w:t>
      </w:r>
      <w:r>
        <w:rPr>
          <w:spacing w:val="2"/>
        </w:rPr>
        <w:t xml:space="preserve"> </w:t>
      </w:r>
      <w:r>
        <w:rPr>
          <w:spacing w:val="-2"/>
        </w:rPr>
        <w:t>y</w:t>
      </w:r>
      <w:r>
        <w:t>ou s</w:t>
      </w:r>
      <w:r>
        <w:rPr>
          <w:spacing w:val="1"/>
        </w:rPr>
        <w:t>e</w:t>
      </w:r>
      <w:r>
        <w:t>t</w:t>
      </w:r>
      <w:r>
        <w:rPr>
          <w:spacing w:val="-2"/>
        </w:rPr>
        <w:t xml:space="preserve"> </w:t>
      </w:r>
      <w:r>
        <w:rPr>
          <w:spacing w:val="1"/>
        </w:rPr>
        <w:t>o</w:t>
      </w:r>
      <w:r>
        <w:t>ut</w:t>
      </w:r>
      <w:r>
        <w:rPr>
          <w:spacing w:val="-2"/>
        </w:rPr>
        <w:t xml:space="preserve"> </w:t>
      </w:r>
      <w:r>
        <w:t>how</w:t>
      </w:r>
      <w:r>
        <w:rPr>
          <w:spacing w:val="-3"/>
        </w:rPr>
        <w:t xml:space="preserve"> </w:t>
      </w:r>
      <w:r>
        <w:rPr>
          <w:spacing w:val="-2"/>
        </w:rPr>
        <w:t>y</w:t>
      </w:r>
      <w:r>
        <w:t>ou int</w:t>
      </w:r>
      <w:r>
        <w:rPr>
          <w:spacing w:val="1"/>
        </w:rPr>
        <w:t>e</w:t>
      </w:r>
      <w:r>
        <w:rPr>
          <w:spacing w:val="-2"/>
        </w:rPr>
        <w:t>n</w:t>
      </w:r>
      <w:r>
        <w:t>d to</w:t>
      </w:r>
      <w:r>
        <w:rPr>
          <w:spacing w:val="-4"/>
        </w:rPr>
        <w:t xml:space="preserve"> </w:t>
      </w:r>
      <w:r>
        <w:rPr>
          <w:spacing w:val="1"/>
        </w:rPr>
        <w:t>m</w:t>
      </w:r>
      <w:r>
        <w:t>oni</w:t>
      </w:r>
      <w:r>
        <w:rPr>
          <w:spacing w:val="-3"/>
        </w:rPr>
        <w:t>t</w:t>
      </w:r>
      <w:r>
        <w:t>or pro</w:t>
      </w:r>
      <w:r>
        <w:rPr>
          <w:spacing w:val="-2"/>
        </w:rPr>
        <w:t>g</w:t>
      </w:r>
      <w:r>
        <w:t xml:space="preserve">ress at </w:t>
      </w:r>
      <w:r>
        <w:rPr>
          <w:spacing w:val="-2"/>
        </w:rPr>
        <w:t>t</w:t>
      </w:r>
      <w:r>
        <w:t>he s</w:t>
      </w:r>
      <w:r>
        <w:rPr>
          <w:spacing w:val="-1"/>
        </w:rPr>
        <w:t>am</w:t>
      </w:r>
      <w:r>
        <w:t>e t</w:t>
      </w:r>
      <w:r>
        <w:rPr>
          <w:spacing w:val="-3"/>
        </w:rPr>
        <w:t>i</w:t>
      </w:r>
      <w:r>
        <w:rPr>
          <w:spacing w:val="1"/>
        </w:rPr>
        <w:t>m</w:t>
      </w:r>
      <w:r>
        <w:t>e</w:t>
      </w:r>
      <w:r>
        <w:rPr>
          <w:spacing w:val="-2"/>
        </w:rPr>
        <w:t xml:space="preserve"> </w:t>
      </w:r>
      <w:r>
        <w:t xml:space="preserve">as </w:t>
      </w:r>
      <w:r>
        <w:rPr>
          <w:spacing w:val="-2"/>
        </w:rPr>
        <w:t>y</w:t>
      </w:r>
      <w:r>
        <w:t xml:space="preserve">ou </w:t>
      </w:r>
      <w:r>
        <w:rPr>
          <w:spacing w:val="-1"/>
        </w:rPr>
        <w:t>p</w:t>
      </w:r>
      <w:r>
        <w:t>ubl</w:t>
      </w:r>
      <w:r>
        <w:rPr>
          <w:spacing w:val="-1"/>
        </w:rPr>
        <w:t>i</w:t>
      </w:r>
      <w:r>
        <w:t xml:space="preserve">sh </w:t>
      </w:r>
      <w:r>
        <w:rPr>
          <w:spacing w:val="-2"/>
        </w:rPr>
        <w:t>y</w:t>
      </w:r>
      <w:r>
        <w:t>o</w:t>
      </w:r>
      <w:r>
        <w:rPr>
          <w:spacing w:val="-2"/>
        </w:rPr>
        <w:t>u</w:t>
      </w:r>
      <w:r>
        <w:t>r e</w:t>
      </w:r>
      <w:r>
        <w:rPr>
          <w:spacing w:val="-1"/>
        </w:rPr>
        <w:t>q</w:t>
      </w:r>
      <w:r>
        <w:t>ual</w:t>
      </w:r>
      <w:r>
        <w:rPr>
          <w:spacing w:val="-1"/>
        </w:rPr>
        <w:t>i</w:t>
      </w:r>
      <w:r>
        <w:t>ty</w:t>
      </w:r>
      <w:r>
        <w:rPr>
          <w:spacing w:val="-2"/>
        </w:rPr>
        <w:t xml:space="preserve"> </w:t>
      </w:r>
      <w:r>
        <w:rPr>
          <w:spacing w:val="6"/>
        </w:rPr>
        <w:t>o</w:t>
      </w:r>
      <w:r>
        <w:t>utc</w:t>
      </w:r>
      <w:r>
        <w:rPr>
          <w:spacing w:val="1"/>
        </w:rPr>
        <w:t>o</w:t>
      </w:r>
      <w:r>
        <w:rPr>
          <w:spacing w:val="-1"/>
        </w:rPr>
        <w:t>m</w:t>
      </w:r>
      <w:r>
        <w:t>es,</w:t>
      </w:r>
      <w:r>
        <w:rPr>
          <w:spacing w:val="-2"/>
        </w:rPr>
        <w:t xml:space="preserve"> </w:t>
      </w:r>
      <w:r>
        <w:t>althou</w:t>
      </w:r>
      <w:r>
        <w:rPr>
          <w:spacing w:val="-2"/>
        </w:rPr>
        <w:t>g</w:t>
      </w:r>
      <w:r>
        <w:t>h</w:t>
      </w:r>
      <w:r>
        <w:rPr>
          <w:spacing w:val="-2"/>
        </w:rPr>
        <w:t xml:space="preserve"> </w:t>
      </w:r>
      <w:r>
        <w:t>t</w:t>
      </w:r>
      <w:r>
        <w:rPr>
          <w:spacing w:val="1"/>
        </w:rPr>
        <w:t>h</w:t>
      </w:r>
      <w:r>
        <w:t>is is not re</w:t>
      </w:r>
      <w:r>
        <w:rPr>
          <w:spacing w:val="-2"/>
        </w:rPr>
        <w:t>q</w:t>
      </w:r>
      <w:r>
        <w:t>ui</w:t>
      </w:r>
      <w:r>
        <w:rPr>
          <w:spacing w:val="-2"/>
        </w:rPr>
        <w:t>r</w:t>
      </w:r>
      <w:r>
        <w:t>ed</w:t>
      </w:r>
      <w:r>
        <w:rPr>
          <w:spacing w:val="-2"/>
        </w:rPr>
        <w:t xml:space="preserve"> </w:t>
      </w:r>
      <w:r>
        <w:t>by</w:t>
      </w:r>
      <w:r>
        <w:rPr>
          <w:spacing w:val="-3"/>
        </w:rPr>
        <w:t xml:space="preserve"> </w:t>
      </w:r>
      <w:r>
        <w:t>the re</w:t>
      </w:r>
      <w:r>
        <w:rPr>
          <w:spacing w:val="-4"/>
        </w:rPr>
        <w:t>g</w:t>
      </w:r>
      <w:r>
        <w:t>ulatio</w:t>
      </w:r>
      <w:r>
        <w:rPr>
          <w:spacing w:val="1"/>
        </w:rPr>
        <w:t>n</w:t>
      </w:r>
      <w:r>
        <w:rPr>
          <w:spacing w:val="-3"/>
        </w:rPr>
        <w:t>s</w:t>
      </w:r>
      <w:r>
        <w:t xml:space="preserve">. </w:t>
      </w:r>
      <w:r>
        <w:rPr>
          <w:spacing w:val="-1"/>
        </w:rPr>
        <w:t>M</w:t>
      </w:r>
      <w:r>
        <w:t xml:space="preserve">ake </w:t>
      </w:r>
      <w:r>
        <w:rPr>
          <w:spacing w:val="-2"/>
        </w:rPr>
        <w:t>s</w:t>
      </w:r>
      <w:r>
        <w:t xml:space="preserve">ure </w:t>
      </w:r>
      <w:r>
        <w:rPr>
          <w:spacing w:val="-2"/>
        </w:rPr>
        <w:t>y</w:t>
      </w:r>
      <w:r>
        <w:t>our o</w:t>
      </w:r>
      <w:r>
        <w:rPr>
          <w:spacing w:val="1"/>
        </w:rPr>
        <w:t>u</w:t>
      </w:r>
      <w:r>
        <w:t>t</w:t>
      </w:r>
      <w:r>
        <w:rPr>
          <w:spacing w:val="-2"/>
        </w:rPr>
        <w:t>c</w:t>
      </w:r>
      <w:r>
        <w:t>o</w:t>
      </w:r>
      <w:r>
        <w:rPr>
          <w:spacing w:val="-1"/>
        </w:rPr>
        <w:t>m</w:t>
      </w:r>
      <w:r>
        <w:t xml:space="preserve">es </w:t>
      </w:r>
      <w:r>
        <w:rPr>
          <w:spacing w:val="1"/>
        </w:rPr>
        <w:t>a</w:t>
      </w:r>
      <w:r>
        <w:t>re</w:t>
      </w:r>
      <w:r>
        <w:rPr>
          <w:spacing w:val="-3"/>
        </w:rPr>
        <w:t xml:space="preserve"> w</w:t>
      </w:r>
      <w:r>
        <w:t>ell</w:t>
      </w:r>
      <w:r>
        <w:rPr>
          <w:spacing w:val="-1"/>
        </w:rPr>
        <w:t xml:space="preserve"> </w:t>
      </w:r>
      <w:r>
        <w:t>s</w:t>
      </w:r>
      <w:r>
        <w:rPr>
          <w:spacing w:val="2"/>
        </w:rPr>
        <w:t>i</w:t>
      </w:r>
      <w:r>
        <w:rPr>
          <w:spacing w:val="-2"/>
        </w:rPr>
        <w:t>g</w:t>
      </w:r>
      <w:r>
        <w:t>npost</w:t>
      </w:r>
      <w:r>
        <w:rPr>
          <w:spacing w:val="1"/>
        </w:rPr>
        <w:t>e</w:t>
      </w:r>
      <w:r>
        <w:t>d</w:t>
      </w:r>
      <w:r>
        <w:rPr>
          <w:spacing w:val="-2"/>
        </w:rPr>
        <w:t xml:space="preserve"> </w:t>
      </w:r>
      <w:r>
        <w:rPr>
          <w:spacing w:val="1"/>
        </w:rPr>
        <w:t>o</w:t>
      </w:r>
      <w:r>
        <w:t xml:space="preserve">n </w:t>
      </w:r>
      <w:r>
        <w:rPr>
          <w:spacing w:val="-3"/>
        </w:rPr>
        <w:t>y</w:t>
      </w:r>
      <w:r>
        <w:t>our</w:t>
      </w:r>
      <w:r>
        <w:rPr>
          <w:spacing w:val="1"/>
        </w:rPr>
        <w:t xml:space="preserve"> </w:t>
      </w:r>
      <w:r>
        <w:rPr>
          <w:spacing w:val="-3"/>
        </w:rPr>
        <w:t>w</w:t>
      </w:r>
      <w:r>
        <w:t xml:space="preserve">ebsite </w:t>
      </w:r>
      <w:r>
        <w:rPr>
          <w:spacing w:val="-1"/>
        </w:rPr>
        <w:t>a</w:t>
      </w:r>
      <w:r>
        <w:t xml:space="preserve">nd </w:t>
      </w:r>
      <w:r>
        <w:rPr>
          <w:spacing w:val="-2"/>
        </w:rPr>
        <w:t>t</w:t>
      </w:r>
      <w:r>
        <w:t>hink</w:t>
      </w:r>
      <w:r>
        <w:rPr>
          <w:spacing w:val="-2"/>
        </w:rPr>
        <w:t xml:space="preserve"> </w:t>
      </w:r>
      <w:r>
        <w:t>ab</w:t>
      </w:r>
      <w:r>
        <w:rPr>
          <w:spacing w:val="-2"/>
        </w:rPr>
        <w:t>o</w:t>
      </w:r>
      <w:r>
        <w:t>ut using</w:t>
      </w:r>
      <w:r>
        <w:rPr>
          <w:spacing w:val="-1"/>
        </w:rPr>
        <w:t xml:space="preserve"> </w:t>
      </w:r>
      <w:r>
        <w:rPr>
          <w:spacing w:val="-2"/>
        </w:rPr>
        <w:t>y</w:t>
      </w:r>
      <w:r>
        <w:t>our pro</w:t>
      </w:r>
      <w:r>
        <w:rPr>
          <w:spacing w:val="-2"/>
        </w:rPr>
        <w:t>g</w:t>
      </w:r>
      <w:r>
        <w:t>ress reports</w:t>
      </w:r>
      <w:r>
        <w:rPr>
          <w:spacing w:val="-3"/>
        </w:rPr>
        <w:t xml:space="preserve"> </w:t>
      </w:r>
      <w:r>
        <w:rPr>
          <w:spacing w:val="1"/>
        </w:rPr>
        <w:t>a</w:t>
      </w:r>
      <w:r>
        <w:t>s</w:t>
      </w:r>
      <w:r>
        <w:rPr>
          <w:spacing w:val="-2"/>
        </w:rPr>
        <w:t xml:space="preserve"> </w:t>
      </w:r>
      <w:r>
        <w:t xml:space="preserve">a </w:t>
      </w:r>
      <w:r>
        <w:rPr>
          <w:spacing w:val="-3"/>
        </w:rPr>
        <w:t>w</w:t>
      </w:r>
      <w:r>
        <w:t>ay</w:t>
      </w:r>
      <w:r>
        <w:rPr>
          <w:spacing w:val="-3"/>
        </w:rPr>
        <w:t xml:space="preserve"> </w:t>
      </w:r>
      <w:r>
        <w:rPr>
          <w:spacing w:val="3"/>
        </w:rPr>
        <w:t>o</w:t>
      </w:r>
      <w:r>
        <w:t>f</w:t>
      </w:r>
      <w:r>
        <w:rPr>
          <w:spacing w:val="2"/>
        </w:rPr>
        <w:t xml:space="preserve"> </w:t>
      </w:r>
      <w:r>
        <w:rPr>
          <w:spacing w:val="-2"/>
        </w:rPr>
        <w:t>s</w:t>
      </w:r>
      <w:r>
        <w:t>ho</w:t>
      </w:r>
      <w:r>
        <w:rPr>
          <w:spacing w:val="-3"/>
        </w:rPr>
        <w:t>w</w:t>
      </w:r>
      <w:r>
        <w:t>ing</w:t>
      </w:r>
      <w:r>
        <w:rPr>
          <w:spacing w:val="-1"/>
        </w:rPr>
        <w:t xml:space="preserve"> </w:t>
      </w:r>
      <w:r>
        <w:t>the impact</w:t>
      </w:r>
      <w:r>
        <w:rPr>
          <w:spacing w:val="-2"/>
        </w:rPr>
        <w:t xml:space="preserve"> </w:t>
      </w:r>
      <w:r>
        <w:rPr>
          <w:spacing w:val="-1"/>
        </w:rPr>
        <w:t>o</w:t>
      </w:r>
      <w:r>
        <w:t>f</w:t>
      </w:r>
      <w:r>
        <w:rPr>
          <w:spacing w:val="2"/>
        </w:rPr>
        <w:t xml:space="preserve"> </w:t>
      </w:r>
      <w:r>
        <w:rPr>
          <w:spacing w:val="-2"/>
        </w:rPr>
        <w:t>y</w:t>
      </w:r>
      <w:r>
        <w:t xml:space="preserve">our </w:t>
      </w:r>
      <w:r>
        <w:rPr>
          <w:spacing w:val="-4"/>
        </w:rPr>
        <w:t>w</w:t>
      </w:r>
      <w:r>
        <w:t>ork a</w:t>
      </w:r>
      <w:r>
        <w:rPr>
          <w:spacing w:val="-1"/>
        </w:rPr>
        <w:t>n</w:t>
      </w:r>
      <w:r>
        <w:t>d c</w:t>
      </w:r>
      <w:r>
        <w:rPr>
          <w:spacing w:val="1"/>
        </w:rPr>
        <w:t>e</w:t>
      </w:r>
      <w:r>
        <w:t>l</w:t>
      </w:r>
      <w:r>
        <w:rPr>
          <w:spacing w:val="-2"/>
        </w:rPr>
        <w:t>e</w:t>
      </w:r>
      <w:r>
        <w:t>brating</w:t>
      </w:r>
      <w:r>
        <w:rPr>
          <w:spacing w:val="-2"/>
        </w:rPr>
        <w:t xml:space="preserve"> y</w:t>
      </w:r>
      <w:r>
        <w:t>our ac</w:t>
      </w:r>
      <w:r>
        <w:rPr>
          <w:spacing w:val="1"/>
        </w:rPr>
        <w:t>h</w:t>
      </w:r>
      <w:r>
        <w:rPr>
          <w:spacing w:val="-3"/>
        </w:rPr>
        <w:t>i</w:t>
      </w:r>
      <w:r>
        <w:t>e</w:t>
      </w:r>
      <w:r>
        <w:rPr>
          <w:spacing w:val="-3"/>
        </w:rPr>
        <w:t>v</w:t>
      </w:r>
      <w:r>
        <w:t>e</w:t>
      </w:r>
      <w:r>
        <w:rPr>
          <w:spacing w:val="1"/>
        </w:rPr>
        <w:t>m</w:t>
      </w:r>
      <w:r>
        <w:t>ent</w:t>
      </w:r>
      <w:r>
        <w:rPr>
          <w:spacing w:val="-2"/>
        </w:rPr>
        <w:t>s</w:t>
      </w:r>
      <w:r>
        <w:t>.</w:t>
      </w:r>
    </w:p>
    <w:p w:rsidR="00DF278D" w:rsidRPr="00845E49" w:rsidRDefault="00DF278D" w:rsidP="00DF278D">
      <w:pPr>
        <w:pStyle w:val="Parabeforeanother"/>
      </w:pPr>
      <w:r>
        <w:t>Bala</w:t>
      </w:r>
      <w:r>
        <w:rPr>
          <w:spacing w:val="1"/>
        </w:rPr>
        <w:t>n</w:t>
      </w:r>
      <w:r>
        <w:rPr>
          <w:spacing w:val="-3"/>
        </w:rPr>
        <w:t>c</w:t>
      </w:r>
      <w:r>
        <w:t>ed r</w:t>
      </w:r>
      <w:r>
        <w:rPr>
          <w:spacing w:val="-2"/>
        </w:rPr>
        <w:t>e</w:t>
      </w:r>
      <w:r>
        <w:t>porting</w:t>
      </w:r>
      <w:r>
        <w:rPr>
          <w:spacing w:val="-2"/>
        </w:rPr>
        <w:t xml:space="preserve"> </w:t>
      </w:r>
      <w:r>
        <w:t xml:space="preserve">is </w:t>
      </w:r>
      <w:r>
        <w:rPr>
          <w:spacing w:val="-1"/>
        </w:rPr>
        <w:t>a</w:t>
      </w:r>
      <w:r>
        <w:t>s i</w:t>
      </w:r>
      <w:r>
        <w:rPr>
          <w:spacing w:val="1"/>
        </w:rPr>
        <w:t>m</w:t>
      </w:r>
      <w:r>
        <w:t>por</w:t>
      </w:r>
      <w:r>
        <w:rPr>
          <w:spacing w:val="-3"/>
        </w:rPr>
        <w:t>t</w:t>
      </w:r>
      <w:r>
        <w:t>ant</w:t>
      </w:r>
      <w:r>
        <w:rPr>
          <w:spacing w:val="-2"/>
        </w:rPr>
        <w:t xml:space="preserve"> </w:t>
      </w:r>
      <w:r>
        <w:rPr>
          <w:spacing w:val="1"/>
        </w:rPr>
        <w:t>a</w:t>
      </w:r>
      <w:r>
        <w:t>s cl</w:t>
      </w:r>
      <w:r>
        <w:rPr>
          <w:spacing w:val="-2"/>
        </w:rPr>
        <w:t>e</w:t>
      </w:r>
      <w:r>
        <w:t xml:space="preserve">ar </w:t>
      </w:r>
      <w:r>
        <w:rPr>
          <w:spacing w:val="-1"/>
        </w:rPr>
        <w:t>r</w:t>
      </w:r>
      <w:r>
        <w:rPr>
          <w:spacing w:val="-2"/>
        </w:rPr>
        <w:t>e</w:t>
      </w:r>
      <w:r>
        <w:t>portin</w:t>
      </w:r>
      <w:r>
        <w:rPr>
          <w:spacing w:val="-2"/>
        </w:rPr>
        <w:t>g</w:t>
      </w:r>
      <w:r>
        <w:t>. I</w:t>
      </w:r>
      <w:r>
        <w:rPr>
          <w:spacing w:val="-1"/>
        </w:rPr>
        <w:t>d</w:t>
      </w:r>
      <w:r>
        <w:t>eal</w:t>
      </w:r>
      <w:r>
        <w:rPr>
          <w:spacing w:val="-1"/>
        </w:rPr>
        <w:t>l</w:t>
      </w:r>
      <w:r>
        <w:t>y</w:t>
      </w:r>
      <w:r>
        <w:rPr>
          <w:spacing w:val="-3"/>
        </w:rPr>
        <w:t xml:space="preserve"> </w:t>
      </w:r>
      <w:r>
        <w:rPr>
          <w:spacing w:val="-2"/>
        </w:rPr>
        <w:t>y</w:t>
      </w:r>
      <w:r>
        <w:t>ou s</w:t>
      </w:r>
      <w:r>
        <w:rPr>
          <w:spacing w:val="1"/>
        </w:rPr>
        <w:t>h</w:t>
      </w:r>
      <w:r>
        <w:t>ould r</w:t>
      </w:r>
      <w:r>
        <w:rPr>
          <w:spacing w:val="-3"/>
        </w:rPr>
        <w:t>e</w:t>
      </w:r>
      <w:r>
        <w:t xml:space="preserve">port </w:t>
      </w:r>
      <w:r>
        <w:rPr>
          <w:spacing w:val="-2"/>
        </w:rPr>
        <w:t>o</w:t>
      </w:r>
      <w:r>
        <w:t xml:space="preserve">n areas </w:t>
      </w:r>
      <w:r>
        <w:rPr>
          <w:spacing w:val="-1"/>
        </w:rPr>
        <w:t>n</w:t>
      </w:r>
      <w:r>
        <w:t>ot</w:t>
      </w:r>
      <w:r>
        <w:rPr>
          <w:spacing w:val="-2"/>
        </w:rPr>
        <w:t xml:space="preserve"> </w:t>
      </w:r>
      <w:r>
        <w:t>only</w:t>
      </w:r>
      <w:r>
        <w:rPr>
          <w:spacing w:val="-3"/>
        </w:rPr>
        <w:t xml:space="preserve"> w</w:t>
      </w:r>
      <w:r>
        <w:t xml:space="preserve">here </w:t>
      </w:r>
      <w:r>
        <w:rPr>
          <w:spacing w:val="1"/>
        </w:rPr>
        <w:t>p</w:t>
      </w:r>
      <w:r>
        <w:t>ro</w:t>
      </w:r>
      <w:r>
        <w:rPr>
          <w:spacing w:val="-2"/>
        </w:rPr>
        <w:t>g</w:t>
      </w:r>
      <w:r>
        <w:t xml:space="preserve">ress is </w:t>
      </w:r>
      <w:r>
        <w:rPr>
          <w:spacing w:val="-2"/>
        </w:rPr>
        <w:t>g</w:t>
      </w:r>
      <w:r>
        <w:t xml:space="preserve">ood </w:t>
      </w:r>
      <w:r>
        <w:rPr>
          <w:spacing w:val="1"/>
        </w:rPr>
        <w:t>b</w:t>
      </w:r>
      <w:r>
        <w:t>ut</w:t>
      </w:r>
      <w:r>
        <w:rPr>
          <w:spacing w:val="-2"/>
        </w:rPr>
        <w:t xml:space="preserve"> </w:t>
      </w:r>
      <w:r>
        <w:rPr>
          <w:spacing w:val="1"/>
        </w:rPr>
        <w:t>a</w:t>
      </w:r>
      <w:r>
        <w:t>l</w:t>
      </w:r>
      <w:r>
        <w:rPr>
          <w:spacing w:val="-3"/>
        </w:rPr>
        <w:t>s</w:t>
      </w:r>
      <w:r>
        <w:t xml:space="preserve">o </w:t>
      </w:r>
      <w:r>
        <w:rPr>
          <w:spacing w:val="-3"/>
        </w:rPr>
        <w:t>w</w:t>
      </w:r>
      <w:r>
        <w:t xml:space="preserve">here </w:t>
      </w:r>
      <w:r>
        <w:rPr>
          <w:spacing w:val="1"/>
        </w:rPr>
        <w:t>p</w:t>
      </w:r>
      <w:r>
        <w:t>ro</w:t>
      </w:r>
      <w:r>
        <w:rPr>
          <w:spacing w:val="-2"/>
        </w:rPr>
        <w:t>g</w:t>
      </w:r>
      <w:r>
        <w:t>ress has</w:t>
      </w:r>
      <w:r>
        <w:rPr>
          <w:spacing w:val="-5"/>
        </w:rPr>
        <w:t xml:space="preserve"> </w:t>
      </w:r>
      <w:r>
        <w:t>be</w:t>
      </w:r>
      <w:r>
        <w:rPr>
          <w:spacing w:val="-2"/>
        </w:rPr>
        <w:t>e</w:t>
      </w:r>
      <w:r>
        <w:t>n slo</w:t>
      </w:r>
      <w:r>
        <w:rPr>
          <w:spacing w:val="-3"/>
        </w:rPr>
        <w:t>w</w:t>
      </w:r>
      <w:r>
        <w:t>, or pe</w:t>
      </w:r>
      <w:r>
        <w:rPr>
          <w:spacing w:val="-4"/>
        </w:rPr>
        <w:t>r</w:t>
      </w:r>
      <w:r>
        <w:rPr>
          <w:spacing w:val="2"/>
        </w:rPr>
        <w:t>f</w:t>
      </w:r>
      <w:r>
        <w:t>or</w:t>
      </w:r>
      <w:r>
        <w:rPr>
          <w:spacing w:val="-2"/>
        </w:rPr>
        <w:t>m</w:t>
      </w:r>
      <w:r>
        <w:t>an</w:t>
      </w:r>
      <w:r>
        <w:rPr>
          <w:spacing w:val="-3"/>
        </w:rPr>
        <w:t>c</w:t>
      </w:r>
      <w:r>
        <w:t xml:space="preserve">e </w:t>
      </w:r>
      <w:r>
        <w:rPr>
          <w:spacing w:val="-1"/>
        </w:rPr>
        <w:t>p</w:t>
      </w:r>
      <w:r>
        <w:t>oor.</w:t>
      </w:r>
      <w:r>
        <w:rPr>
          <w:spacing w:val="-3"/>
        </w:rPr>
        <w:t xml:space="preserve"> </w:t>
      </w:r>
      <w:r>
        <w:rPr>
          <w:spacing w:val="1"/>
        </w:rPr>
        <w:t>T</w:t>
      </w:r>
      <w:r>
        <w:rPr>
          <w:spacing w:val="-2"/>
        </w:rPr>
        <w:t>ha</w:t>
      </w:r>
      <w:r>
        <w:t xml:space="preserve">t </w:t>
      </w:r>
      <w:r>
        <w:rPr>
          <w:spacing w:val="-3"/>
        </w:rPr>
        <w:t>w</w:t>
      </w:r>
      <w:r>
        <w:t xml:space="preserve">ay </w:t>
      </w:r>
      <w:r>
        <w:rPr>
          <w:spacing w:val="-3"/>
        </w:rPr>
        <w:t>y</w:t>
      </w:r>
      <w:r>
        <w:t xml:space="preserve">our </w:t>
      </w:r>
      <w:r>
        <w:rPr>
          <w:spacing w:val="-1"/>
        </w:rPr>
        <w:t>r</w:t>
      </w:r>
      <w:r>
        <w:t>eporting</w:t>
      </w:r>
      <w:r>
        <w:rPr>
          <w:spacing w:val="-2"/>
        </w:rPr>
        <w:t xml:space="preserve"> </w:t>
      </w:r>
      <w:r>
        <w:t>s</w:t>
      </w:r>
      <w:r>
        <w:rPr>
          <w:spacing w:val="1"/>
        </w:rPr>
        <w:t>h</w:t>
      </w:r>
      <w:r>
        <w:t>ould</w:t>
      </w:r>
      <w:r>
        <w:rPr>
          <w:spacing w:val="-2"/>
        </w:rPr>
        <w:t xml:space="preserve"> </w:t>
      </w:r>
      <w:r>
        <w:t xml:space="preserve">help </w:t>
      </w:r>
      <w:r>
        <w:rPr>
          <w:spacing w:val="-3"/>
        </w:rPr>
        <w:t>y</w:t>
      </w:r>
      <w:r>
        <w:t xml:space="preserve">ou </w:t>
      </w:r>
      <w:r>
        <w:rPr>
          <w:spacing w:val="-2"/>
        </w:rPr>
        <w:t>t</w:t>
      </w:r>
      <w:r>
        <w:t>o l</w:t>
      </w:r>
      <w:r>
        <w:rPr>
          <w:spacing w:val="-2"/>
        </w:rPr>
        <w:t>e</w:t>
      </w:r>
      <w:r>
        <w:t>arn</w:t>
      </w:r>
      <w:r>
        <w:rPr>
          <w:spacing w:val="-2"/>
        </w:rPr>
        <w:t xml:space="preserve"> </w:t>
      </w:r>
      <w:r>
        <w:rPr>
          <w:spacing w:val="-3"/>
        </w:rPr>
        <w:t>w</w:t>
      </w:r>
      <w:r>
        <w:t xml:space="preserve">hat </w:t>
      </w:r>
      <w:r>
        <w:rPr>
          <w:spacing w:val="-3"/>
        </w:rPr>
        <w:t>w</w:t>
      </w:r>
      <w:r>
        <w:t xml:space="preserve">orks and </w:t>
      </w:r>
      <w:r>
        <w:rPr>
          <w:spacing w:val="1"/>
        </w:rPr>
        <w:t>m</w:t>
      </w:r>
      <w:r>
        <w:t>ake</w:t>
      </w:r>
      <w:r>
        <w:rPr>
          <w:spacing w:val="-2"/>
        </w:rPr>
        <w:t xml:space="preserve"> </w:t>
      </w:r>
      <w:r>
        <w:rPr>
          <w:spacing w:val="1"/>
        </w:rPr>
        <w:t>b</w:t>
      </w:r>
      <w:r>
        <w:rPr>
          <w:spacing w:val="-2"/>
        </w:rPr>
        <w:t>e</w:t>
      </w:r>
      <w:r>
        <w:t>tter</w:t>
      </w:r>
      <w:r>
        <w:rPr>
          <w:spacing w:val="-3"/>
        </w:rPr>
        <w:t xml:space="preserve"> </w:t>
      </w:r>
      <w:r>
        <w:t>decis</w:t>
      </w:r>
      <w:r>
        <w:rPr>
          <w:spacing w:val="-1"/>
        </w:rPr>
        <w:t>i</w:t>
      </w:r>
      <w:r>
        <w:t>ons.</w:t>
      </w:r>
    </w:p>
    <w:p w:rsidR="00DF278D" w:rsidRDefault="00DF278D" w:rsidP="00DF278D">
      <w:pPr>
        <w:pStyle w:val="Parabeforenewsection"/>
        <w:rPr>
          <w:sz w:val="22"/>
        </w:rPr>
      </w:pPr>
      <w:r>
        <w:t>Decisio</w:t>
      </w:r>
      <w:r>
        <w:rPr>
          <w:spacing w:val="1"/>
        </w:rPr>
        <w:t>n</w:t>
      </w:r>
      <w:r>
        <w:rPr>
          <w:spacing w:val="-1"/>
        </w:rPr>
        <w:t>-</w:t>
      </w:r>
      <w:r>
        <w:rPr>
          <w:spacing w:val="1"/>
        </w:rPr>
        <w:t>m</w:t>
      </w:r>
      <w:r>
        <w:t>a</w:t>
      </w:r>
      <w:r>
        <w:rPr>
          <w:spacing w:val="-3"/>
        </w:rPr>
        <w:t>k</w:t>
      </w:r>
      <w:r>
        <w:t xml:space="preserve">ers </w:t>
      </w:r>
      <w:r>
        <w:rPr>
          <w:spacing w:val="-4"/>
        </w:rPr>
        <w:t>w</w:t>
      </w:r>
      <w:r>
        <w:t>ith</w:t>
      </w:r>
      <w:r>
        <w:rPr>
          <w:spacing w:val="1"/>
        </w:rPr>
        <w:t>i</w:t>
      </w:r>
      <w:r>
        <w:t xml:space="preserve">n </w:t>
      </w:r>
      <w:r>
        <w:rPr>
          <w:spacing w:val="-2"/>
        </w:rPr>
        <w:t>y</w:t>
      </w:r>
      <w:r>
        <w:t>our or</w:t>
      </w:r>
      <w:r>
        <w:rPr>
          <w:spacing w:val="-2"/>
        </w:rPr>
        <w:t>g</w:t>
      </w:r>
      <w:r>
        <w:t>anisatio</w:t>
      </w:r>
      <w:r>
        <w:rPr>
          <w:spacing w:val="-1"/>
        </w:rPr>
        <w:t>n</w:t>
      </w:r>
      <w:r>
        <w:t>,</w:t>
      </w:r>
      <w:r>
        <w:rPr>
          <w:spacing w:val="-2"/>
        </w:rPr>
        <w:t xml:space="preserve"> </w:t>
      </w:r>
      <w:r>
        <w:rPr>
          <w:spacing w:val="2"/>
        </w:rPr>
        <w:t>f</w:t>
      </w:r>
      <w:r>
        <w:t>or</w:t>
      </w:r>
      <w:r>
        <w:rPr>
          <w:spacing w:val="-4"/>
        </w:rPr>
        <w:t xml:space="preserve"> </w:t>
      </w:r>
      <w:r>
        <w:rPr>
          <w:spacing w:val="1"/>
        </w:rPr>
        <w:t>e</w:t>
      </w:r>
      <w:r>
        <w:rPr>
          <w:spacing w:val="-3"/>
        </w:rPr>
        <w:t>x</w:t>
      </w:r>
      <w:r>
        <w:t>a</w:t>
      </w:r>
      <w:r>
        <w:rPr>
          <w:spacing w:val="1"/>
        </w:rPr>
        <w:t>m</w:t>
      </w:r>
      <w:r>
        <w:t xml:space="preserve">ple </w:t>
      </w:r>
      <w:r>
        <w:rPr>
          <w:spacing w:val="-3"/>
        </w:rPr>
        <w:t>C</w:t>
      </w:r>
      <w:r>
        <w:t>ounci</w:t>
      </w:r>
      <w:r>
        <w:rPr>
          <w:spacing w:val="-1"/>
        </w:rPr>
        <w:t>l</w:t>
      </w:r>
      <w:r>
        <w:t>lors,</w:t>
      </w:r>
      <w:r>
        <w:rPr>
          <w:spacing w:val="-2"/>
        </w:rPr>
        <w:t xml:space="preserve"> </w:t>
      </w:r>
      <w:r>
        <w:t>Board</w:t>
      </w:r>
      <w:r>
        <w:rPr>
          <w:spacing w:val="-2"/>
        </w:rPr>
        <w:t xml:space="preserve"> </w:t>
      </w:r>
      <w:r>
        <w:rPr>
          <w:spacing w:val="1"/>
        </w:rPr>
        <w:t>m</w:t>
      </w:r>
      <w:r>
        <w:rPr>
          <w:spacing w:val="-2"/>
        </w:rPr>
        <w:t>e</w:t>
      </w:r>
      <w:r>
        <w:rPr>
          <w:spacing w:val="1"/>
        </w:rPr>
        <w:t>m</w:t>
      </w:r>
      <w:r>
        <w:rPr>
          <w:spacing w:val="-2"/>
        </w:rPr>
        <w:t>b</w:t>
      </w:r>
      <w:r>
        <w:t>ers or se</w:t>
      </w:r>
      <w:r>
        <w:rPr>
          <w:spacing w:val="1"/>
        </w:rPr>
        <w:t>n</w:t>
      </w:r>
      <w:r>
        <w:t>ior</w:t>
      </w:r>
      <w:r>
        <w:rPr>
          <w:spacing w:val="-3"/>
        </w:rPr>
        <w:t xml:space="preserve"> </w:t>
      </w:r>
      <w:r>
        <w:rPr>
          <w:spacing w:val="1"/>
        </w:rPr>
        <w:t>m</w:t>
      </w:r>
      <w:r>
        <w:rPr>
          <w:spacing w:val="-2"/>
        </w:rPr>
        <w:t>a</w:t>
      </w:r>
      <w:r>
        <w:t>na</w:t>
      </w:r>
      <w:r>
        <w:rPr>
          <w:spacing w:val="-2"/>
        </w:rPr>
        <w:t>g</w:t>
      </w:r>
      <w:r>
        <w:t>ers,</w:t>
      </w:r>
      <w:r>
        <w:rPr>
          <w:spacing w:val="-3"/>
        </w:rPr>
        <w:t xml:space="preserve"> </w:t>
      </w:r>
      <w:r>
        <w:rPr>
          <w:spacing w:val="-1"/>
        </w:rPr>
        <w:t>m</w:t>
      </w:r>
      <w:r>
        <w:t>ust acti</w:t>
      </w:r>
      <w:r>
        <w:rPr>
          <w:spacing w:val="-3"/>
        </w:rPr>
        <w:t>v</w:t>
      </w:r>
      <w:r>
        <w:t>ely</w:t>
      </w:r>
      <w:r>
        <w:rPr>
          <w:spacing w:val="-3"/>
        </w:rPr>
        <w:t xml:space="preserve"> </w:t>
      </w:r>
      <w:r>
        <w:t>c</w:t>
      </w:r>
      <w:r>
        <w:rPr>
          <w:spacing w:val="1"/>
        </w:rPr>
        <w:t>o</w:t>
      </w:r>
      <w:r>
        <w:t>nsid</w:t>
      </w:r>
      <w:r>
        <w:rPr>
          <w:spacing w:val="1"/>
        </w:rPr>
        <w:t>e</w:t>
      </w:r>
      <w:r>
        <w:t xml:space="preserve">r </w:t>
      </w:r>
      <w:r>
        <w:rPr>
          <w:spacing w:val="-2"/>
        </w:rPr>
        <w:t>h</w:t>
      </w:r>
      <w:r>
        <w:t>ow</w:t>
      </w:r>
      <w:r>
        <w:rPr>
          <w:spacing w:val="-3"/>
        </w:rPr>
        <w:t xml:space="preserve"> </w:t>
      </w:r>
      <w:r>
        <w:t>they</w:t>
      </w:r>
      <w:r>
        <w:rPr>
          <w:spacing w:val="-3"/>
        </w:rPr>
        <w:t xml:space="preserve"> </w:t>
      </w:r>
      <w:r>
        <w:rPr>
          <w:spacing w:val="1"/>
        </w:rPr>
        <w:t>a</w:t>
      </w:r>
      <w:r>
        <w:t xml:space="preserve">re </w:t>
      </w:r>
      <w:r>
        <w:rPr>
          <w:spacing w:val="-1"/>
        </w:rPr>
        <w:t>g</w:t>
      </w:r>
      <w:r>
        <w:rPr>
          <w:spacing w:val="1"/>
        </w:rPr>
        <w:t>i</w:t>
      </w:r>
      <w:r>
        <w:rPr>
          <w:spacing w:val="-3"/>
        </w:rPr>
        <w:t>v</w:t>
      </w:r>
      <w:r>
        <w:t>ing</w:t>
      </w:r>
      <w:r>
        <w:rPr>
          <w:spacing w:val="-1"/>
        </w:rPr>
        <w:t xml:space="preserve"> </w:t>
      </w:r>
      <w:r>
        <w:rPr>
          <w:spacing w:val="1"/>
        </w:rPr>
        <w:t>d</w:t>
      </w:r>
      <w:r>
        <w:t>ue re</w:t>
      </w:r>
      <w:r>
        <w:rPr>
          <w:spacing w:val="-1"/>
        </w:rPr>
        <w:t>g</w:t>
      </w:r>
      <w:r>
        <w:t xml:space="preserve">ard to </w:t>
      </w:r>
      <w:r>
        <w:rPr>
          <w:spacing w:val="-2"/>
        </w:rPr>
        <w:t>t</w:t>
      </w:r>
      <w:r>
        <w:t xml:space="preserve">he </w:t>
      </w:r>
      <w:r>
        <w:rPr>
          <w:spacing w:val="-2"/>
        </w:rPr>
        <w:t>g</w:t>
      </w:r>
      <w:r>
        <w:t>eneral e</w:t>
      </w:r>
      <w:r>
        <w:rPr>
          <w:spacing w:val="-2"/>
        </w:rPr>
        <w:t>q</w:t>
      </w:r>
      <w:r>
        <w:t>ual</w:t>
      </w:r>
      <w:r>
        <w:rPr>
          <w:spacing w:val="-1"/>
        </w:rPr>
        <w:t>i</w:t>
      </w:r>
      <w:r>
        <w:t>ty</w:t>
      </w:r>
      <w:r>
        <w:rPr>
          <w:spacing w:val="-2"/>
        </w:rPr>
        <w:t xml:space="preserve"> </w:t>
      </w:r>
      <w:r>
        <w:rPr>
          <w:spacing w:val="1"/>
        </w:rPr>
        <w:t>d</w:t>
      </w:r>
      <w:r>
        <w:t>uty</w:t>
      </w:r>
      <w:r>
        <w:rPr>
          <w:spacing w:val="-2"/>
        </w:rPr>
        <w:t xml:space="preserve"> </w:t>
      </w:r>
      <w:r>
        <w:t xml:space="preserve">in </w:t>
      </w:r>
      <w:r>
        <w:rPr>
          <w:spacing w:val="1"/>
        </w:rPr>
        <w:t>a</w:t>
      </w:r>
      <w:r>
        <w:t>ll</w:t>
      </w:r>
      <w:r>
        <w:rPr>
          <w:spacing w:val="-1"/>
        </w:rPr>
        <w:t xml:space="preserve"> d</w:t>
      </w:r>
      <w:r>
        <w:t>ecis</w:t>
      </w:r>
      <w:r>
        <w:rPr>
          <w:spacing w:val="-1"/>
        </w:rPr>
        <w:t>i</w:t>
      </w:r>
      <w:r>
        <w:t xml:space="preserve">ons </w:t>
      </w:r>
      <w:r>
        <w:rPr>
          <w:spacing w:val="-2"/>
        </w:rPr>
        <w:t>t</w:t>
      </w:r>
      <w:r>
        <w:t>hey</w:t>
      </w:r>
      <w:r>
        <w:rPr>
          <w:spacing w:val="-3"/>
        </w:rPr>
        <w:t xml:space="preserve"> </w:t>
      </w:r>
      <w:r>
        <w:rPr>
          <w:spacing w:val="1"/>
        </w:rPr>
        <w:t>m</w:t>
      </w:r>
      <w:r>
        <w:rPr>
          <w:spacing w:val="-2"/>
        </w:rPr>
        <w:t>a</w:t>
      </w:r>
      <w:r>
        <w:t>ke.</w:t>
      </w:r>
      <w:r>
        <w:rPr>
          <w:spacing w:val="-2"/>
        </w:rPr>
        <w:t xml:space="preserve"> </w:t>
      </w:r>
      <w:r>
        <w:rPr>
          <w:spacing w:val="1"/>
        </w:rPr>
        <w:t>T</w:t>
      </w:r>
      <w:r>
        <w:t>hey</w:t>
      </w:r>
      <w:r>
        <w:rPr>
          <w:spacing w:val="-3"/>
        </w:rPr>
        <w:t xml:space="preserve"> w</w:t>
      </w:r>
      <w:r>
        <w:t>i</w:t>
      </w:r>
      <w:r>
        <w:rPr>
          <w:spacing w:val="-1"/>
        </w:rPr>
        <w:t>l</w:t>
      </w:r>
      <w:r>
        <w:t>l t</w:t>
      </w:r>
      <w:r>
        <w:rPr>
          <w:spacing w:val="1"/>
        </w:rPr>
        <w:t>h</w:t>
      </w:r>
      <w:r>
        <w:t>eref</w:t>
      </w:r>
      <w:r>
        <w:rPr>
          <w:spacing w:val="1"/>
        </w:rPr>
        <w:t>o</w:t>
      </w:r>
      <w:r>
        <w:t>re</w:t>
      </w:r>
      <w:r>
        <w:rPr>
          <w:spacing w:val="-2"/>
        </w:rPr>
        <w:t xml:space="preserve"> </w:t>
      </w:r>
      <w:r>
        <w:t>ne</w:t>
      </w:r>
      <w:r>
        <w:rPr>
          <w:spacing w:val="-2"/>
        </w:rPr>
        <w:t>e</w:t>
      </w:r>
      <w:r>
        <w:t>d to</w:t>
      </w:r>
      <w:r>
        <w:rPr>
          <w:spacing w:val="-2"/>
        </w:rPr>
        <w:t xml:space="preserve"> </w:t>
      </w:r>
      <w:r>
        <w:rPr>
          <w:spacing w:val="1"/>
        </w:rPr>
        <w:t>b</w:t>
      </w:r>
      <w:r>
        <w:t>e</w:t>
      </w:r>
      <w:r>
        <w:rPr>
          <w:spacing w:val="-2"/>
        </w:rPr>
        <w:t xml:space="preserve"> </w:t>
      </w:r>
      <w:r>
        <w:t>k</w:t>
      </w:r>
      <w:r>
        <w:rPr>
          <w:spacing w:val="1"/>
        </w:rPr>
        <w:t>e</w:t>
      </w:r>
      <w:r>
        <w:t>pt up</w:t>
      </w:r>
      <w:r>
        <w:rPr>
          <w:spacing w:val="-2"/>
        </w:rPr>
        <w:t>d</w:t>
      </w:r>
      <w:r>
        <w:t>at</w:t>
      </w:r>
      <w:r>
        <w:rPr>
          <w:spacing w:val="1"/>
        </w:rPr>
        <w:t>e</w:t>
      </w:r>
      <w:r>
        <w:t>d</w:t>
      </w:r>
      <w:r>
        <w:rPr>
          <w:spacing w:val="-1"/>
        </w:rPr>
        <w:t xml:space="preserve"> </w:t>
      </w:r>
      <w:r>
        <w:t>on</w:t>
      </w:r>
      <w:r>
        <w:rPr>
          <w:spacing w:val="-2"/>
        </w:rPr>
        <w:t xml:space="preserve"> y</w:t>
      </w:r>
      <w:r>
        <w:t>our e</w:t>
      </w:r>
      <w:r>
        <w:rPr>
          <w:spacing w:val="-1"/>
        </w:rPr>
        <w:t>q</w:t>
      </w:r>
      <w:r>
        <w:t>ual</w:t>
      </w:r>
      <w:r>
        <w:rPr>
          <w:spacing w:val="-1"/>
        </w:rPr>
        <w:t>i</w:t>
      </w:r>
      <w:r>
        <w:t>ty</w:t>
      </w:r>
      <w:r>
        <w:rPr>
          <w:spacing w:val="-2"/>
        </w:rPr>
        <w:t xml:space="preserve"> </w:t>
      </w:r>
      <w:r>
        <w:rPr>
          <w:spacing w:val="1"/>
        </w:rPr>
        <w:t>o</w:t>
      </w:r>
      <w:r>
        <w:t>utc</w:t>
      </w:r>
      <w:r>
        <w:rPr>
          <w:spacing w:val="1"/>
        </w:rPr>
        <w:t>o</w:t>
      </w:r>
      <w:r>
        <w:rPr>
          <w:spacing w:val="-1"/>
        </w:rPr>
        <w:t>m</w:t>
      </w:r>
      <w:r>
        <w:t xml:space="preserve">es </w:t>
      </w:r>
      <w:r>
        <w:rPr>
          <w:spacing w:val="-1"/>
        </w:rPr>
        <w:t>a</w:t>
      </w:r>
      <w:r>
        <w:t>nd</w:t>
      </w:r>
      <w:r>
        <w:rPr>
          <w:spacing w:val="-2"/>
        </w:rPr>
        <w:t xml:space="preserve"> </w:t>
      </w:r>
      <w:r>
        <w:t>pro</w:t>
      </w:r>
      <w:r>
        <w:rPr>
          <w:spacing w:val="-2"/>
        </w:rPr>
        <w:t>g</w:t>
      </w:r>
      <w:r>
        <w:t>ress t</w:t>
      </w:r>
      <w:r>
        <w:rPr>
          <w:spacing w:val="1"/>
        </w:rPr>
        <w:t>o</w:t>
      </w:r>
      <w:r>
        <w:rPr>
          <w:spacing w:val="-3"/>
        </w:rPr>
        <w:t>w</w:t>
      </w:r>
      <w:r>
        <w:t>ards t</w:t>
      </w:r>
      <w:r>
        <w:rPr>
          <w:spacing w:val="-1"/>
        </w:rPr>
        <w:t>h</w:t>
      </w:r>
      <w:r>
        <w:t>e</w:t>
      </w:r>
      <w:r>
        <w:rPr>
          <w:spacing w:val="-1"/>
        </w:rPr>
        <w:t>m</w:t>
      </w:r>
      <w:r>
        <w:t>, id</w:t>
      </w:r>
      <w:r>
        <w:rPr>
          <w:spacing w:val="-1"/>
        </w:rPr>
        <w:t>e</w:t>
      </w:r>
      <w:r>
        <w:t>al</w:t>
      </w:r>
      <w:r>
        <w:rPr>
          <w:spacing w:val="-1"/>
        </w:rPr>
        <w:t>l</w:t>
      </w:r>
      <w:r>
        <w:t>y</w:t>
      </w:r>
      <w:r>
        <w:rPr>
          <w:spacing w:val="-3"/>
        </w:rPr>
        <w:t xml:space="preserve"> </w:t>
      </w:r>
      <w:r>
        <w:rPr>
          <w:spacing w:val="1"/>
        </w:rPr>
        <w:t>a</w:t>
      </w:r>
      <w:r>
        <w:t>lo</w:t>
      </w:r>
      <w:r>
        <w:rPr>
          <w:spacing w:val="1"/>
        </w:rPr>
        <w:t>n</w:t>
      </w:r>
      <w:r>
        <w:rPr>
          <w:spacing w:val="-2"/>
        </w:rPr>
        <w:t>g</w:t>
      </w:r>
      <w:r>
        <w:t>side ot</w:t>
      </w:r>
      <w:r>
        <w:rPr>
          <w:spacing w:val="1"/>
        </w:rPr>
        <w:t>h</w:t>
      </w:r>
      <w:r>
        <w:t>er</w:t>
      </w:r>
      <w:r>
        <w:rPr>
          <w:spacing w:val="-3"/>
        </w:rPr>
        <w:t xml:space="preserve"> </w:t>
      </w:r>
      <w:r>
        <w:t>pe</w:t>
      </w:r>
      <w:r>
        <w:rPr>
          <w:spacing w:val="-4"/>
        </w:rPr>
        <w:t>r</w:t>
      </w:r>
      <w:r>
        <w:rPr>
          <w:spacing w:val="2"/>
        </w:rPr>
        <w:t>f</w:t>
      </w:r>
      <w:r>
        <w:t>o</w:t>
      </w:r>
      <w:r>
        <w:rPr>
          <w:spacing w:val="-4"/>
        </w:rPr>
        <w:t>r</w:t>
      </w:r>
      <w:r>
        <w:rPr>
          <w:spacing w:val="1"/>
        </w:rPr>
        <w:t>m</w:t>
      </w:r>
      <w:r>
        <w:t>an</w:t>
      </w:r>
      <w:r>
        <w:rPr>
          <w:spacing w:val="-3"/>
        </w:rPr>
        <w:t>c</w:t>
      </w:r>
      <w:r>
        <w:t>e i</w:t>
      </w:r>
      <w:r>
        <w:rPr>
          <w:spacing w:val="-2"/>
        </w:rPr>
        <w:t>n</w:t>
      </w:r>
      <w:r>
        <w:t>f</w:t>
      </w:r>
      <w:r>
        <w:rPr>
          <w:spacing w:val="-1"/>
        </w:rPr>
        <w:t>o</w:t>
      </w:r>
      <w:r>
        <w:t>rmati</w:t>
      </w:r>
      <w:r>
        <w:rPr>
          <w:spacing w:val="-2"/>
        </w:rPr>
        <w:t>o</w:t>
      </w:r>
      <w:r>
        <w:t xml:space="preserve">n. </w:t>
      </w:r>
      <w:r>
        <w:rPr>
          <w:spacing w:val="-2"/>
        </w:rPr>
        <w:t>S</w:t>
      </w:r>
      <w:r>
        <w:t>ho</w:t>
      </w:r>
      <w:r>
        <w:rPr>
          <w:spacing w:val="-3"/>
        </w:rPr>
        <w:t>w</w:t>
      </w:r>
      <w:r>
        <w:t>ing</w:t>
      </w:r>
      <w:r>
        <w:rPr>
          <w:spacing w:val="-1"/>
        </w:rPr>
        <w:t xml:space="preserve"> </w:t>
      </w:r>
      <w:r>
        <w:t>visib</w:t>
      </w:r>
      <w:r>
        <w:rPr>
          <w:spacing w:val="2"/>
        </w:rPr>
        <w:t>l</w:t>
      </w:r>
      <w:r>
        <w:t>e le</w:t>
      </w:r>
      <w:r>
        <w:rPr>
          <w:spacing w:val="-2"/>
        </w:rPr>
        <w:t>a</w:t>
      </w:r>
      <w:r>
        <w:t>dership</w:t>
      </w:r>
      <w:r>
        <w:rPr>
          <w:spacing w:val="-2"/>
        </w:rPr>
        <w:t xml:space="preserve"> </w:t>
      </w:r>
      <w:r>
        <w:t>on</w:t>
      </w:r>
      <w:r>
        <w:rPr>
          <w:spacing w:val="-2"/>
        </w:rPr>
        <w:t xml:space="preserve"> </w:t>
      </w:r>
      <w:r>
        <w:t>e</w:t>
      </w:r>
      <w:r>
        <w:rPr>
          <w:spacing w:val="-2"/>
        </w:rPr>
        <w:t>q</w:t>
      </w:r>
      <w:r>
        <w:t>ual</w:t>
      </w:r>
      <w:r>
        <w:rPr>
          <w:spacing w:val="-1"/>
        </w:rPr>
        <w:t>i</w:t>
      </w:r>
      <w:r>
        <w:rPr>
          <w:spacing w:val="-2"/>
        </w:rPr>
        <w:t>t</w:t>
      </w:r>
      <w:r>
        <w:t>y</w:t>
      </w:r>
      <w:r>
        <w:rPr>
          <w:spacing w:val="-3"/>
        </w:rPr>
        <w:t xml:space="preserve"> </w:t>
      </w:r>
      <w:r>
        <w:t>is like</w:t>
      </w:r>
      <w:r>
        <w:rPr>
          <w:spacing w:val="2"/>
        </w:rPr>
        <w:t>l</w:t>
      </w:r>
      <w:r>
        <w:t>y</w:t>
      </w:r>
      <w:r>
        <w:rPr>
          <w:spacing w:val="-3"/>
        </w:rPr>
        <w:t xml:space="preserve"> </w:t>
      </w:r>
      <w:r>
        <w:t xml:space="preserve">to </w:t>
      </w:r>
      <w:r>
        <w:rPr>
          <w:spacing w:val="1"/>
        </w:rPr>
        <w:t>b</w:t>
      </w:r>
      <w:r>
        <w:t>e an impor</w:t>
      </w:r>
      <w:r>
        <w:rPr>
          <w:spacing w:val="-3"/>
        </w:rPr>
        <w:t>t</w:t>
      </w:r>
      <w:r>
        <w:t>ant</w:t>
      </w:r>
      <w:r>
        <w:rPr>
          <w:spacing w:val="-2"/>
        </w:rPr>
        <w:t xml:space="preserve"> </w:t>
      </w:r>
      <w:r>
        <w:t>aspe</w:t>
      </w:r>
      <w:r>
        <w:rPr>
          <w:spacing w:val="-3"/>
        </w:rPr>
        <w:t>c</w:t>
      </w:r>
      <w:r>
        <w:t>t in</w:t>
      </w:r>
      <w:r>
        <w:rPr>
          <w:spacing w:val="-2"/>
        </w:rPr>
        <w:t xml:space="preserve"> </w:t>
      </w:r>
      <w:r>
        <w:t>succes</w:t>
      </w:r>
      <w:r>
        <w:rPr>
          <w:spacing w:val="-3"/>
        </w:rPr>
        <w:t>s</w:t>
      </w:r>
      <w:r>
        <w:rPr>
          <w:spacing w:val="2"/>
        </w:rPr>
        <w:t>f</w:t>
      </w:r>
      <w:r>
        <w:t>ul</w:t>
      </w:r>
      <w:r>
        <w:rPr>
          <w:spacing w:val="-1"/>
        </w:rPr>
        <w:t>l</w:t>
      </w:r>
      <w:r>
        <w:t>y</w:t>
      </w:r>
      <w:r>
        <w:rPr>
          <w:spacing w:val="-3"/>
        </w:rPr>
        <w:t xml:space="preserve"> </w:t>
      </w:r>
      <w:r>
        <w:rPr>
          <w:spacing w:val="1"/>
        </w:rPr>
        <w:t>d</w:t>
      </w:r>
      <w:r>
        <w:t>el</w:t>
      </w:r>
      <w:r>
        <w:rPr>
          <w:spacing w:val="-1"/>
        </w:rPr>
        <w:t>i</w:t>
      </w:r>
      <w:r>
        <w:rPr>
          <w:spacing w:val="-3"/>
        </w:rPr>
        <w:t>v</w:t>
      </w:r>
      <w:r>
        <w:t>er</w:t>
      </w:r>
      <w:r>
        <w:rPr>
          <w:spacing w:val="-2"/>
        </w:rPr>
        <w:t>i</w:t>
      </w:r>
      <w:r>
        <w:t>ng</w:t>
      </w:r>
      <w:r>
        <w:rPr>
          <w:spacing w:val="1"/>
        </w:rPr>
        <w:t xml:space="preserve"> </w:t>
      </w:r>
      <w:r>
        <w:rPr>
          <w:spacing w:val="-3"/>
        </w:rPr>
        <w:t>y</w:t>
      </w:r>
      <w:r>
        <w:t>our o</w:t>
      </w:r>
      <w:r>
        <w:rPr>
          <w:spacing w:val="1"/>
        </w:rPr>
        <w:t>u</w:t>
      </w:r>
      <w:r>
        <w:t>tc</w:t>
      </w:r>
      <w:r>
        <w:rPr>
          <w:spacing w:val="-1"/>
        </w:rPr>
        <w:t>o</w:t>
      </w:r>
      <w:r>
        <w:rPr>
          <w:spacing w:val="1"/>
        </w:rPr>
        <w:t>m</w:t>
      </w:r>
      <w:r>
        <w:t>es.</w:t>
      </w:r>
    </w:p>
    <w:p w:rsidR="00DF278D" w:rsidRDefault="00DF278D" w:rsidP="00DF278D">
      <w:pPr>
        <w:pStyle w:val="Heading-sections"/>
        <w:rPr>
          <w:color w:val="000000"/>
        </w:rPr>
      </w:pPr>
      <w:bookmarkStart w:id="52" w:name="_Toc456256799"/>
      <w:r>
        <w:lastRenderedPageBreak/>
        <w:t>E</w:t>
      </w:r>
      <w:r>
        <w:rPr>
          <w:spacing w:val="1"/>
        </w:rPr>
        <w:t xml:space="preserve"> </w:t>
      </w:r>
      <w:r>
        <w:t>|</w:t>
      </w:r>
      <w:r>
        <w:tab/>
        <w:t>P</w:t>
      </w:r>
      <w:r>
        <w:rPr>
          <w:spacing w:val="-2"/>
        </w:rPr>
        <w:t>ub</w:t>
      </w:r>
      <w:r>
        <w:t>lish</w:t>
      </w:r>
      <w:r>
        <w:rPr>
          <w:spacing w:val="-1"/>
        </w:rPr>
        <w:t xml:space="preserve"> </w:t>
      </w:r>
      <w:r>
        <w:t>s</w:t>
      </w:r>
      <w:r>
        <w:rPr>
          <w:spacing w:val="-2"/>
        </w:rPr>
        <w:t>ub</w:t>
      </w:r>
      <w:r>
        <w:t>se</w:t>
      </w:r>
      <w:r>
        <w:rPr>
          <w:spacing w:val="-2"/>
        </w:rPr>
        <w:t>qu</w:t>
      </w:r>
      <w:r>
        <w:rPr>
          <w:spacing w:val="-3"/>
        </w:rPr>
        <w:t>e</w:t>
      </w:r>
      <w:r>
        <w:rPr>
          <w:spacing w:val="-2"/>
        </w:rPr>
        <w:t>n</w:t>
      </w:r>
      <w:r>
        <w:t>t</w:t>
      </w:r>
      <w:r>
        <w:rPr>
          <w:spacing w:val="1"/>
        </w:rPr>
        <w:t xml:space="preserve"> </w:t>
      </w:r>
      <w:r>
        <w:t>sets</w:t>
      </w:r>
      <w:r>
        <w:rPr>
          <w:spacing w:val="-2"/>
        </w:rPr>
        <w:t xml:space="preserve"> o</w:t>
      </w:r>
      <w:r>
        <w:t>f</w:t>
      </w:r>
      <w:r>
        <w:rPr>
          <w:spacing w:val="1"/>
        </w:rPr>
        <w:t xml:space="preserve"> </w:t>
      </w:r>
      <w:r>
        <w:t>e</w:t>
      </w:r>
      <w:r>
        <w:rPr>
          <w:spacing w:val="-2"/>
        </w:rPr>
        <w:t>qu</w:t>
      </w:r>
      <w:r>
        <w:t>a</w:t>
      </w:r>
      <w:r>
        <w:rPr>
          <w:spacing w:val="-2"/>
        </w:rPr>
        <w:t>l</w:t>
      </w:r>
      <w:r>
        <w:rPr>
          <w:spacing w:val="3"/>
        </w:rPr>
        <w:t>i</w:t>
      </w:r>
      <w:r>
        <w:rPr>
          <w:spacing w:val="2"/>
        </w:rPr>
        <w:t>t</w:t>
      </w:r>
      <w:r>
        <w:t>y</w:t>
      </w:r>
      <w:r>
        <w:rPr>
          <w:spacing w:val="-4"/>
        </w:rPr>
        <w:t xml:space="preserve"> </w:t>
      </w:r>
      <w:r>
        <w:rPr>
          <w:spacing w:val="-2"/>
        </w:rPr>
        <w:t>ou</w:t>
      </w:r>
      <w:r>
        <w:t>tc</w:t>
      </w:r>
      <w:r>
        <w:rPr>
          <w:spacing w:val="-2"/>
        </w:rPr>
        <w:t>o</w:t>
      </w:r>
      <w:r>
        <w:t>mes</w:t>
      </w:r>
      <w:bookmarkEnd w:id="52"/>
    </w:p>
    <w:p w:rsidR="00DF278D" w:rsidRPr="003635DA" w:rsidRDefault="00DF278D" w:rsidP="00DF278D">
      <w:pPr>
        <w:pStyle w:val="Parabeforeanother"/>
      </w:pPr>
      <w:r w:rsidRPr="003635DA">
        <w:t>A listed authority is required to publish a set of equality outcomes which it considers will enable it to better perform the general equality duty. It must publish a fresh set of equality outcomes within four years of publishing its previous set.</w:t>
      </w:r>
    </w:p>
    <w:p w:rsidR="00DF278D" w:rsidRDefault="00DF278D" w:rsidP="00DF278D">
      <w:pPr>
        <w:pStyle w:val="Parabeforeanother"/>
      </w:pPr>
      <w:r w:rsidRPr="003635DA">
        <w:t>An authority must publish a report on the progress made to achieve its’ equality outcomes every two years.</w:t>
      </w:r>
    </w:p>
    <w:p w:rsidR="00DF278D" w:rsidRPr="00845E49" w:rsidRDefault="00DF278D" w:rsidP="00DF278D">
      <w:pPr>
        <w:pStyle w:val="Parabeforeanother"/>
      </w:pPr>
      <w:r>
        <w:rPr>
          <w:spacing w:val="-1"/>
        </w:rPr>
        <w:t>Y</w:t>
      </w:r>
      <w:r>
        <w:t xml:space="preserve">ou </w:t>
      </w:r>
      <w:r>
        <w:rPr>
          <w:spacing w:val="1"/>
        </w:rPr>
        <w:t>m</w:t>
      </w:r>
      <w:r>
        <w:t xml:space="preserve">ust also take reasonable </w:t>
      </w:r>
      <w:r>
        <w:rPr>
          <w:spacing w:val="-3"/>
        </w:rPr>
        <w:t>s</w:t>
      </w:r>
      <w:r>
        <w:t>t</w:t>
      </w:r>
      <w:r>
        <w:rPr>
          <w:spacing w:val="1"/>
        </w:rPr>
        <w:t>e</w:t>
      </w:r>
      <w:r>
        <w:t>ps</w:t>
      </w:r>
      <w:r>
        <w:rPr>
          <w:spacing w:val="-3"/>
        </w:rPr>
        <w:t xml:space="preserve"> </w:t>
      </w:r>
      <w:r>
        <w:t xml:space="preserve">to </w:t>
      </w:r>
      <w:r>
        <w:rPr>
          <w:spacing w:val="-3"/>
        </w:rPr>
        <w:t>i</w:t>
      </w:r>
      <w:r>
        <w:t>n</w:t>
      </w:r>
      <w:r>
        <w:rPr>
          <w:spacing w:val="-3"/>
        </w:rPr>
        <w:t>v</w:t>
      </w:r>
      <w:r>
        <w:t>o</w:t>
      </w:r>
      <w:r>
        <w:rPr>
          <w:spacing w:val="1"/>
        </w:rPr>
        <w:t>l</w:t>
      </w:r>
      <w:r>
        <w:rPr>
          <w:spacing w:val="-3"/>
        </w:rPr>
        <w:t>v</w:t>
      </w:r>
      <w:r>
        <w:t xml:space="preserve">e </w:t>
      </w:r>
      <w:r>
        <w:rPr>
          <w:spacing w:val="1"/>
        </w:rPr>
        <w:t>e</w:t>
      </w:r>
      <w:r>
        <w:t>qual</w:t>
      </w:r>
      <w:r>
        <w:rPr>
          <w:spacing w:val="-1"/>
        </w:rPr>
        <w:t>i</w:t>
      </w:r>
      <w:r>
        <w:t xml:space="preserve">ty </w:t>
      </w:r>
      <w:r>
        <w:rPr>
          <w:spacing w:val="1"/>
        </w:rPr>
        <w:t>g</w:t>
      </w:r>
      <w:r>
        <w:t xml:space="preserve">roups </w:t>
      </w:r>
      <w:r>
        <w:rPr>
          <w:spacing w:val="-1"/>
        </w:rPr>
        <w:t>a</w:t>
      </w:r>
      <w:r>
        <w:t>nd c</w:t>
      </w:r>
      <w:r>
        <w:rPr>
          <w:spacing w:val="-1"/>
        </w:rPr>
        <w:t>om</w:t>
      </w:r>
      <w:r>
        <w:rPr>
          <w:spacing w:val="1"/>
        </w:rPr>
        <w:t>m</w:t>
      </w:r>
      <w:r>
        <w:t>unit</w:t>
      </w:r>
      <w:r>
        <w:rPr>
          <w:spacing w:val="-3"/>
        </w:rPr>
        <w:t>i</w:t>
      </w:r>
      <w:r>
        <w:t xml:space="preserve">es </w:t>
      </w:r>
      <w:r>
        <w:rPr>
          <w:spacing w:val="-1"/>
        </w:rPr>
        <w:t>a</w:t>
      </w:r>
      <w:r>
        <w:t>nd to c</w:t>
      </w:r>
      <w:r>
        <w:rPr>
          <w:spacing w:val="1"/>
        </w:rPr>
        <w:t>o</w:t>
      </w:r>
      <w:r>
        <w:t xml:space="preserve">nsider relevant </w:t>
      </w:r>
      <w:r>
        <w:rPr>
          <w:spacing w:val="1"/>
        </w:rPr>
        <w:t>e</w:t>
      </w:r>
      <w:r>
        <w:rPr>
          <w:spacing w:val="-3"/>
        </w:rPr>
        <w:t>v</w:t>
      </w:r>
      <w:r>
        <w:t>id</w:t>
      </w:r>
      <w:r>
        <w:rPr>
          <w:spacing w:val="1"/>
        </w:rPr>
        <w:t>e</w:t>
      </w:r>
      <w:r>
        <w:t>nce re</w:t>
      </w:r>
      <w:r>
        <w:rPr>
          <w:spacing w:val="-3"/>
        </w:rPr>
        <w:t>l</w:t>
      </w:r>
      <w:r>
        <w:t>ating</w:t>
      </w:r>
      <w:r>
        <w:rPr>
          <w:spacing w:val="-1"/>
        </w:rPr>
        <w:t xml:space="preserve"> </w:t>
      </w:r>
      <w:r>
        <w:t xml:space="preserve">to </w:t>
      </w:r>
      <w:r>
        <w:rPr>
          <w:spacing w:val="1"/>
        </w:rPr>
        <w:t>p</w:t>
      </w:r>
      <w:r>
        <w:t xml:space="preserve">eople </w:t>
      </w:r>
      <w:r>
        <w:rPr>
          <w:spacing w:val="-3"/>
        </w:rPr>
        <w:t>w</w:t>
      </w:r>
      <w:r>
        <w:t xml:space="preserve">ith </w:t>
      </w:r>
      <w:r>
        <w:rPr>
          <w:spacing w:val="1"/>
        </w:rPr>
        <w:t>p</w:t>
      </w:r>
      <w:r>
        <w:t>r</w:t>
      </w:r>
      <w:r>
        <w:rPr>
          <w:spacing w:val="-3"/>
        </w:rPr>
        <w:t>o</w:t>
      </w:r>
      <w:r>
        <w:t>tect</w:t>
      </w:r>
      <w:r>
        <w:rPr>
          <w:spacing w:val="1"/>
        </w:rPr>
        <w:t>e</w:t>
      </w:r>
      <w:r>
        <w:t>d c</w:t>
      </w:r>
      <w:r>
        <w:rPr>
          <w:spacing w:val="1"/>
        </w:rPr>
        <w:t>h</w:t>
      </w:r>
      <w:r>
        <w:t>ara</w:t>
      </w:r>
      <w:r>
        <w:rPr>
          <w:spacing w:val="-3"/>
        </w:rPr>
        <w:t>c</w:t>
      </w:r>
      <w:r>
        <w:t>t</w:t>
      </w:r>
      <w:r>
        <w:rPr>
          <w:spacing w:val="1"/>
        </w:rPr>
        <w:t>e</w:t>
      </w:r>
      <w:r>
        <w:t xml:space="preserve">ristics in </w:t>
      </w:r>
      <w:r>
        <w:rPr>
          <w:spacing w:val="1"/>
        </w:rPr>
        <w:t>p</w:t>
      </w:r>
      <w:r>
        <w:t>reparing</w:t>
      </w:r>
      <w:r>
        <w:rPr>
          <w:spacing w:val="-4"/>
        </w:rPr>
        <w:t xml:space="preserve"> </w:t>
      </w:r>
      <w:r>
        <w:rPr>
          <w:spacing w:val="2"/>
        </w:rPr>
        <w:t>f</w:t>
      </w:r>
      <w:r>
        <w:t>re</w:t>
      </w:r>
      <w:r>
        <w:rPr>
          <w:spacing w:val="-3"/>
        </w:rPr>
        <w:t>s</w:t>
      </w:r>
      <w:r>
        <w:t>h sets of equal</w:t>
      </w:r>
      <w:r>
        <w:rPr>
          <w:spacing w:val="-1"/>
        </w:rPr>
        <w:t>i</w:t>
      </w:r>
      <w:r>
        <w:t xml:space="preserve">ty </w:t>
      </w:r>
      <w:r>
        <w:rPr>
          <w:spacing w:val="1"/>
        </w:rPr>
        <w:t>o</w:t>
      </w:r>
      <w:r>
        <w:t>utc</w:t>
      </w:r>
      <w:r>
        <w:rPr>
          <w:spacing w:val="-1"/>
        </w:rPr>
        <w:t>om</w:t>
      </w:r>
      <w:r>
        <w:t>es.</w:t>
      </w:r>
    </w:p>
    <w:p w:rsidR="00DF278D" w:rsidRPr="00845E49" w:rsidRDefault="00DF278D" w:rsidP="00DF278D">
      <w:pPr>
        <w:pStyle w:val="Parabeforeanother"/>
      </w:pPr>
      <w:r>
        <w:t>As you c</w:t>
      </w:r>
      <w:r>
        <w:rPr>
          <w:spacing w:val="1"/>
        </w:rPr>
        <w:t>o</w:t>
      </w:r>
      <w:r>
        <w:t xml:space="preserve">nsider </w:t>
      </w:r>
      <w:r>
        <w:rPr>
          <w:spacing w:val="-3"/>
        </w:rPr>
        <w:t>y</w:t>
      </w:r>
      <w:r>
        <w:t>our su</w:t>
      </w:r>
      <w:r>
        <w:rPr>
          <w:spacing w:val="1"/>
        </w:rPr>
        <w:t>b</w:t>
      </w:r>
      <w:r>
        <w:t>sequent outc</w:t>
      </w:r>
      <w:r>
        <w:rPr>
          <w:spacing w:val="-1"/>
        </w:rPr>
        <w:t>om</w:t>
      </w:r>
      <w:r>
        <w:t xml:space="preserve">es, </w:t>
      </w:r>
      <w:r>
        <w:rPr>
          <w:spacing w:val="-3"/>
        </w:rPr>
        <w:t>w</w:t>
      </w:r>
      <w:r>
        <w:t>e rec</w:t>
      </w:r>
      <w:r>
        <w:rPr>
          <w:spacing w:val="1"/>
        </w:rPr>
        <w:t>om</w:t>
      </w:r>
      <w:r>
        <w:rPr>
          <w:spacing w:val="-1"/>
        </w:rPr>
        <w:t>m</w:t>
      </w:r>
      <w:r>
        <w:t xml:space="preserve">end that </w:t>
      </w:r>
      <w:r>
        <w:rPr>
          <w:spacing w:val="-3"/>
        </w:rPr>
        <w:t>y</w:t>
      </w:r>
      <w:r>
        <w:t xml:space="preserve">ou review </w:t>
      </w:r>
      <w:r>
        <w:rPr>
          <w:spacing w:val="-3"/>
        </w:rPr>
        <w:t>y</w:t>
      </w:r>
      <w:r>
        <w:t>our progress to</w:t>
      </w:r>
      <w:r>
        <w:rPr>
          <w:spacing w:val="1"/>
        </w:rPr>
        <w:t xml:space="preserve"> </w:t>
      </w:r>
      <w:r>
        <w:rPr>
          <w:spacing w:val="-1"/>
        </w:rPr>
        <w:t>d</w:t>
      </w:r>
      <w:r>
        <w:t>ate</w:t>
      </w:r>
      <w:r>
        <w:rPr>
          <w:spacing w:val="-1"/>
        </w:rPr>
        <w:t xml:space="preserve"> </w:t>
      </w:r>
      <w:r>
        <w:rPr>
          <w:spacing w:val="1"/>
        </w:rPr>
        <w:t>a</w:t>
      </w:r>
      <w:r>
        <w:t>nd the rele</w:t>
      </w:r>
      <w:r>
        <w:rPr>
          <w:spacing w:val="-3"/>
        </w:rPr>
        <w:t>v</w:t>
      </w:r>
      <w:r>
        <w:t xml:space="preserve">ance </w:t>
      </w:r>
      <w:r>
        <w:rPr>
          <w:spacing w:val="-1"/>
        </w:rPr>
        <w:t>o</w:t>
      </w:r>
      <w:r>
        <w:t>f</w:t>
      </w:r>
      <w:r>
        <w:rPr>
          <w:spacing w:val="2"/>
        </w:rPr>
        <w:t xml:space="preserve"> </w:t>
      </w:r>
      <w:r>
        <w:t>your p</w:t>
      </w:r>
      <w:r>
        <w:rPr>
          <w:spacing w:val="-3"/>
        </w:rPr>
        <w:t>r</w:t>
      </w:r>
      <w:r>
        <w:t>e</w:t>
      </w:r>
      <w:r>
        <w:rPr>
          <w:spacing w:val="-3"/>
        </w:rPr>
        <w:t>v</w:t>
      </w:r>
      <w:r>
        <w:t>io</w:t>
      </w:r>
      <w:r>
        <w:rPr>
          <w:spacing w:val="1"/>
        </w:rPr>
        <w:t>u</w:t>
      </w:r>
      <w:r>
        <w:t xml:space="preserve">s </w:t>
      </w:r>
      <w:r>
        <w:rPr>
          <w:spacing w:val="1"/>
        </w:rPr>
        <w:t>o</w:t>
      </w:r>
      <w:r>
        <w:t>utc</w:t>
      </w:r>
      <w:r>
        <w:rPr>
          <w:spacing w:val="-1"/>
        </w:rPr>
        <w:t>om</w:t>
      </w:r>
      <w:r>
        <w:t>es. Your</w:t>
      </w:r>
      <w:r>
        <w:rPr>
          <w:spacing w:val="-4"/>
        </w:rPr>
        <w:t xml:space="preserve"> </w:t>
      </w:r>
      <w:r>
        <w:rPr>
          <w:spacing w:val="3"/>
        </w:rPr>
        <w:t>f</w:t>
      </w:r>
      <w:r>
        <w:rPr>
          <w:spacing w:val="-4"/>
        </w:rPr>
        <w:t>r</w:t>
      </w:r>
      <w:r>
        <w:t>esh s</w:t>
      </w:r>
      <w:r>
        <w:rPr>
          <w:spacing w:val="-1"/>
        </w:rPr>
        <w:t>e</w:t>
      </w:r>
      <w:r>
        <w:t>t</w:t>
      </w:r>
      <w:r>
        <w:rPr>
          <w:spacing w:val="8"/>
        </w:rPr>
        <w:t xml:space="preserve"> </w:t>
      </w:r>
      <w:r>
        <w:t>of outc</w:t>
      </w:r>
      <w:r>
        <w:rPr>
          <w:spacing w:val="-1"/>
        </w:rPr>
        <w:t>o</w:t>
      </w:r>
      <w:r>
        <w:rPr>
          <w:spacing w:val="1"/>
        </w:rPr>
        <w:t>m</w:t>
      </w:r>
      <w:r>
        <w:t>es</w:t>
      </w:r>
      <w:r>
        <w:rPr>
          <w:spacing w:val="-3"/>
        </w:rPr>
        <w:t xml:space="preserve"> </w:t>
      </w:r>
      <w:r>
        <w:t>c</w:t>
      </w:r>
      <w:r>
        <w:rPr>
          <w:spacing w:val="1"/>
        </w:rPr>
        <w:t>o</w:t>
      </w:r>
      <w:r>
        <w:t>u</w:t>
      </w:r>
      <w:r>
        <w:rPr>
          <w:spacing w:val="-3"/>
        </w:rPr>
        <w:t>l</w:t>
      </w:r>
      <w:r>
        <w:t>d inclu</w:t>
      </w:r>
      <w:r>
        <w:rPr>
          <w:spacing w:val="-1"/>
        </w:rPr>
        <w:t>d</w:t>
      </w:r>
      <w:r>
        <w:t>e s</w:t>
      </w:r>
      <w:r>
        <w:rPr>
          <w:spacing w:val="-1"/>
        </w:rPr>
        <w:t>o</w:t>
      </w:r>
      <w:r>
        <w:rPr>
          <w:spacing w:val="1"/>
        </w:rPr>
        <w:t>m</w:t>
      </w:r>
      <w:r>
        <w:t>e of</w:t>
      </w:r>
      <w:r>
        <w:rPr>
          <w:spacing w:val="2"/>
        </w:rPr>
        <w:t xml:space="preserve"> </w:t>
      </w:r>
      <w:r>
        <w:t>the sa</w:t>
      </w:r>
      <w:r>
        <w:rPr>
          <w:spacing w:val="-1"/>
        </w:rPr>
        <w:t>m</w:t>
      </w:r>
      <w:r>
        <w:t xml:space="preserve">e </w:t>
      </w:r>
      <w:r>
        <w:rPr>
          <w:spacing w:val="-1"/>
        </w:rPr>
        <w:t>o</w:t>
      </w:r>
      <w:r>
        <w:t>utc</w:t>
      </w:r>
      <w:r>
        <w:rPr>
          <w:spacing w:val="1"/>
        </w:rPr>
        <w:t>o</w:t>
      </w:r>
      <w:r>
        <w:rPr>
          <w:spacing w:val="-1"/>
        </w:rPr>
        <w:t>m</w:t>
      </w:r>
      <w:r>
        <w:t xml:space="preserve">es </w:t>
      </w:r>
      <w:r>
        <w:rPr>
          <w:spacing w:val="1"/>
        </w:rPr>
        <w:t>a</w:t>
      </w:r>
      <w:r>
        <w:t>s pre</w:t>
      </w:r>
      <w:r>
        <w:rPr>
          <w:spacing w:val="-3"/>
        </w:rPr>
        <w:t>v</w:t>
      </w:r>
      <w:r>
        <w:t>io</w:t>
      </w:r>
      <w:r>
        <w:rPr>
          <w:spacing w:val="1"/>
        </w:rPr>
        <w:t>u</w:t>
      </w:r>
      <w:r>
        <w:t>sl</w:t>
      </w:r>
      <w:r>
        <w:rPr>
          <w:spacing w:val="-3"/>
        </w:rPr>
        <w:t>y</w:t>
      </w:r>
      <w:r>
        <w:t>, so</w:t>
      </w:r>
      <w:r>
        <w:rPr>
          <w:spacing w:val="1"/>
        </w:rPr>
        <w:t>m</w:t>
      </w:r>
      <w:r>
        <w:t>e revised outc</w:t>
      </w:r>
      <w:r>
        <w:rPr>
          <w:spacing w:val="-1"/>
        </w:rPr>
        <w:t>o</w:t>
      </w:r>
      <w:r>
        <w:rPr>
          <w:spacing w:val="1"/>
        </w:rPr>
        <w:t>m</w:t>
      </w:r>
      <w:r>
        <w:t>e</w:t>
      </w:r>
      <w:r>
        <w:rPr>
          <w:spacing w:val="-3"/>
        </w:rPr>
        <w:t>s</w:t>
      </w:r>
      <w:r>
        <w:t>, co</w:t>
      </w:r>
      <w:r>
        <w:rPr>
          <w:spacing w:val="1"/>
        </w:rPr>
        <w:t>m</w:t>
      </w:r>
      <w:r>
        <w:t>plet</w:t>
      </w:r>
      <w:r>
        <w:rPr>
          <w:spacing w:val="1"/>
        </w:rPr>
        <w:t>e</w:t>
      </w:r>
      <w:r>
        <w:t>ly</w:t>
      </w:r>
      <w:r>
        <w:rPr>
          <w:spacing w:val="-3"/>
        </w:rPr>
        <w:t xml:space="preserve"> </w:t>
      </w:r>
      <w:r>
        <w:rPr>
          <w:spacing w:val="1"/>
        </w:rPr>
        <w:t>n</w:t>
      </w:r>
      <w:r>
        <w:t>ew</w:t>
      </w:r>
      <w:r>
        <w:rPr>
          <w:spacing w:val="-3"/>
        </w:rPr>
        <w:t xml:space="preserve"> </w:t>
      </w:r>
      <w:r>
        <w:rPr>
          <w:spacing w:val="1"/>
        </w:rPr>
        <w:t>o</w:t>
      </w:r>
      <w:r>
        <w:t>utc</w:t>
      </w:r>
      <w:r>
        <w:rPr>
          <w:spacing w:val="-1"/>
        </w:rPr>
        <w:t>o</w:t>
      </w:r>
      <w:r>
        <w:rPr>
          <w:spacing w:val="1"/>
        </w:rPr>
        <w:t>m</w:t>
      </w:r>
      <w:r>
        <w:t xml:space="preserve">es or a </w:t>
      </w:r>
      <w:r>
        <w:rPr>
          <w:spacing w:val="-3"/>
        </w:rPr>
        <w:t>c</w:t>
      </w:r>
      <w:r>
        <w:t>o</w:t>
      </w:r>
      <w:r>
        <w:rPr>
          <w:spacing w:val="1"/>
        </w:rPr>
        <w:t>m</w:t>
      </w:r>
      <w:r>
        <w:t xml:space="preserve">bination </w:t>
      </w:r>
      <w:r>
        <w:rPr>
          <w:spacing w:val="-1"/>
        </w:rPr>
        <w:t>o</w:t>
      </w:r>
      <w:r>
        <w:t>f t</w:t>
      </w:r>
      <w:r>
        <w:rPr>
          <w:spacing w:val="1"/>
        </w:rPr>
        <w:t>h</w:t>
      </w:r>
      <w:r>
        <w:t>e</w:t>
      </w:r>
      <w:r>
        <w:rPr>
          <w:spacing w:val="-3"/>
        </w:rPr>
        <w:t>s</w:t>
      </w:r>
      <w:r>
        <w:t>e, depending</w:t>
      </w:r>
      <w:r>
        <w:rPr>
          <w:spacing w:val="-1"/>
        </w:rPr>
        <w:t xml:space="preserve"> </w:t>
      </w:r>
      <w:r>
        <w:rPr>
          <w:spacing w:val="1"/>
        </w:rPr>
        <w:t>o</w:t>
      </w:r>
      <w:r>
        <w:t xml:space="preserve">n the progress </w:t>
      </w:r>
      <w:r>
        <w:rPr>
          <w:spacing w:val="-3"/>
        </w:rPr>
        <w:t>y</w:t>
      </w:r>
      <w:r>
        <w:t xml:space="preserve">ou </w:t>
      </w:r>
      <w:r>
        <w:rPr>
          <w:spacing w:val="1"/>
        </w:rPr>
        <w:t>h</w:t>
      </w:r>
      <w:r>
        <w:t>a</w:t>
      </w:r>
      <w:r>
        <w:rPr>
          <w:spacing w:val="-3"/>
        </w:rPr>
        <w:t>v</w:t>
      </w:r>
      <w:r>
        <w:t xml:space="preserve">e made. If </w:t>
      </w:r>
      <w:r>
        <w:rPr>
          <w:spacing w:val="-3"/>
        </w:rPr>
        <w:t>y</w:t>
      </w:r>
      <w:r>
        <w:t xml:space="preserve">ou </w:t>
      </w:r>
      <w:r>
        <w:rPr>
          <w:spacing w:val="-1"/>
        </w:rPr>
        <w:t>h</w:t>
      </w:r>
      <w:r>
        <w:t>a</w:t>
      </w:r>
      <w:r>
        <w:rPr>
          <w:spacing w:val="-3"/>
        </w:rPr>
        <w:t>v</w:t>
      </w:r>
      <w:r>
        <w:t xml:space="preserve">e </w:t>
      </w:r>
      <w:r>
        <w:rPr>
          <w:spacing w:val="1"/>
        </w:rPr>
        <w:t>a</w:t>
      </w:r>
      <w:r>
        <w:t>ny</w:t>
      </w:r>
      <w:r>
        <w:rPr>
          <w:spacing w:val="-3"/>
        </w:rPr>
        <w:t xml:space="preserve"> </w:t>
      </w:r>
      <w:r>
        <w:rPr>
          <w:spacing w:val="1"/>
        </w:rPr>
        <w:t>o</w:t>
      </w:r>
      <w:r>
        <w:t>utco</w:t>
      </w:r>
      <w:r>
        <w:rPr>
          <w:spacing w:val="1"/>
        </w:rPr>
        <w:t>m</w:t>
      </w:r>
      <w:r>
        <w:t>es</w:t>
      </w:r>
      <w:r>
        <w:rPr>
          <w:spacing w:val="-3"/>
        </w:rPr>
        <w:t xml:space="preserve"> w</w:t>
      </w:r>
      <w:r>
        <w:t xml:space="preserve">here you </w:t>
      </w:r>
      <w:r>
        <w:rPr>
          <w:spacing w:val="1"/>
        </w:rPr>
        <w:t>h</w:t>
      </w:r>
      <w:r>
        <w:t>a</w:t>
      </w:r>
      <w:r>
        <w:rPr>
          <w:spacing w:val="-3"/>
        </w:rPr>
        <w:t>v</w:t>
      </w:r>
      <w:r>
        <w:t xml:space="preserve">e </w:t>
      </w:r>
      <w:r>
        <w:rPr>
          <w:spacing w:val="1"/>
        </w:rPr>
        <w:t>n</w:t>
      </w:r>
      <w:r>
        <w:t>ot been succes</w:t>
      </w:r>
      <w:r>
        <w:rPr>
          <w:spacing w:val="-3"/>
        </w:rPr>
        <w:t>s</w:t>
      </w:r>
      <w:r>
        <w:rPr>
          <w:spacing w:val="2"/>
        </w:rPr>
        <w:t>f</w:t>
      </w:r>
      <w:r>
        <w:t xml:space="preserve">ul in </w:t>
      </w:r>
      <w:r>
        <w:rPr>
          <w:spacing w:val="1"/>
        </w:rPr>
        <w:t>a</w:t>
      </w:r>
      <w:r>
        <w:t>ch</w:t>
      </w:r>
      <w:r>
        <w:rPr>
          <w:spacing w:val="-3"/>
        </w:rPr>
        <w:t>i</w:t>
      </w:r>
      <w:r>
        <w:t>e</w:t>
      </w:r>
      <w:r>
        <w:rPr>
          <w:spacing w:val="-3"/>
        </w:rPr>
        <w:t>v</w:t>
      </w:r>
      <w:r>
        <w:t>ing</w:t>
      </w:r>
      <w:r>
        <w:rPr>
          <w:spacing w:val="3"/>
        </w:rPr>
        <w:t xml:space="preserve"> </w:t>
      </w:r>
      <w:r>
        <w:t>suf</w:t>
      </w:r>
      <w:r>
        <w:rPr>
          <w:spacing w:val="3"/>
        </w:rPr>
        <w:t>f</w:t>
      </w:r>
      <w:r>
        <w:t>ic</w:t>
      </w:r>
      <w:r>
        <w:rPr>
          <w:spacing w:val="-1"/>
        </w:rPr>
        <w:t>i</w:t>
      </w:r>
      <w:r>
        <w:t>ent progress, you s</w:t>
      </w:r>
      <w:r>
        <w:rPr>
          <w:spacing w:val="1"/>
        </w:rPr>
        <w:t>h</w:t>
      </w:r>
      <w:r>
        <w:t xml:space="preserve">ould include </w:t>
      </w:r>
      <w:r>
        <w:rPr>
          <w:spacing w:val="-3"/>
        </w:rPr>
        <w:t>i</w:t>
      </w:r>
      <w:r>
        <w:t>n</w:t>
      </w:r>
      <w:r>
        <w:rPr>
          <w:spacing w:val="2"/>
        </w:rPr>
        <w:t>f</w:t>
      </w:r>
      <w:r>
        <w:t>o</w:t>
      </w:r>
      <w:r>
        <w:rPr>
          <w:spacing w:val="-4"/>
        </w:rPr>
        <w:t>r</w:t>
      </w:r>
      <w:r>
        <w:rPr>
          <w:spacing w:val="1"/>
        </w:rPr>
        <w:t>m</w:t>
      </w:r>
      <w:r>
        <w:t xml:space="preserve">ation </w:t>
      </w:r>
      <w:r>
        <w:rPr>
          <w:spacing w:val="-1"/>
        </w:rPr>
        <w:t>o</w:t>
      </w:r>
      <w:r>
        <w:t xml:space="preserve">n </w:t>
      </w:r>
      <w:r>
        <w:rPr>
          <w:spacing w:val="-3"/>
        </w:rPr>
        <w:t>w</w:t>
      </w:r>
      <w:r>
        <w:t>hy t</w:t>
      </w:r>
      <w:r>
        <w:rPr>
          <w:spacing w:val="1"/>
        </w:rPr>
        <w:t>h</w:t>
      </w:r>
      <w:r>
        <w:t xml:space="preserve">is is and </w:t>
      </w:r>
      <w:r>
        <w:rPr>
          <w:spacing w:val="-3"/>
        </w:rPr>
        <w:t>w</w:t>
      </w:r>
      <w:r>
        <w:t>hat st</w:t>
      </w:r>
      <w:r>
        <w:rPr>
          <w:spacing w:val="-1"/>
        </w:rPr>
        <w:t>e</w:t>
      </w:r>
      <w:r>
        <w:t xml:space="preserve">ps </w:t>
      </w:r>
      <w:r>
        <w:rPr>
          <w:spacing w:val="-3"/>
        </w:rPr>
        <w:t>y</w:t>
      </w:r>
      <w:r>
        <w:t xml:space="preserve">ou </w:t>
      </w:r>
      <w:r>
        <w:rPr>
          <w:spacing w:val="1"/>
        </w:rPr>
        <w:t>p</w:t>
      </w:r>
      <w:r>
        <w:t>lan</w:t>
      </w:r>
      <w:r>
        <w:rPr>
          <w:spacing w:val="1"/>
        </w:rPr>
        <w:t xml:space="preserve"> </w:t>
      </w:r>
      <w:r>
        <w:t xml:space="preserve">to take to </w:t>
      </w:r>
      <w:r>
        <w:rPr>
          <w:spacing w:val="1"/>
        </w:rPr>
        <w:t>a</w:t>
      </w:r>
      <w:r>
        <w:rPr>
          <w:spacing w:val="-3"/>
        </w:rPr>
        <w:t>c</w:t>
      </w:r>
      <w:r>
        <w:t>hieve your o</w:t>
      </w:r>
      <w:r>
        <w:rPr>
          <w:spacing w:val="1"/>
        </w:rPr>
        <w:t>u</w:t>
      </w:r>
      <w:r>
        <w:t>tc</w:t>
      </w:r>
      <w:r>
        <w:rPr>
          <w:spacing w:val="1"/>
        </w:rPr>
        <w:t>o</w:t>
      </w:r>
      <w:r>
        <w:rPr>
          <w:spacing w:val="-1"/>
        </w:rPr>
        <w:t>m</w:t>
      </w:r>
      <w:r>
        <w:t xml:space="preserve">es </w:t>
      </w:r>
      <w:r>
        <w:rPr>
          <w:spacing w:val="1"/>
        </w:rPr>
        <w:t>a</w:t>
      </w:r>
      <w:r>
        <w:t>s</w:t>
      </w:r>
      <w:r>
        <w:rPr>
          <w:spacing w:val="-3"/>
        </w:rPr>
        <w:t xml:space="preserve"> </w:t>
      </w:r>
      <w:r>
        <w:t>a</w:t>
      </w:r>
      <w:r>
        <w:rPr>
          <w:spacing w:val="1"/>
        </w:rPr>
        <w:t xml:space="preserve"> </w:t>
      </w:r>
      <w:r>
        <w:t>res</w:t>
      </w:r>
      <w:r>
        <w:rPr>
          <w:spacing w:val="1"/>
        </w:rPr>
        <w:t>u</w:t>
      </w:r>
      <w:r>
        <w:t>lt.</w:t>
      </w:r>
    </w:p>
    <w:p w:rsidR="00845E49" w:rsidRDefault="00DF278D" w:rsidP="00DF278D">
      <w:pPr>
        <w:spacing w:after="200" w:line="276" w:lineRule="auto"/>
        <w:rPr>
          <w:rFonts w:ascii="Georgia" w:eastAsia="Times New Roman" w:hAnsi="Georgia"/>
          <w:bCs/>
          <w:color w:val="AF1685"/>
          <w:sz w:val="48"/>
          <w:szCs w:val="48"/>
        </w:rPr>
      </w:pPr>
      <w:r>
        <w:t>By</w:t>
      </w:r>
      <w:r>
        <w:rPr>
          <w:spacing w:val="-3"/>
        </w:rPr>
        <w:t xml:space="preserve"> </w:t>
      </w:r>
      <w:r>
        <w:rPr>
          <w:spacing w:val="1"/>
        </w:rPr>
        <w:t>p</w:t>
      </w:r>
      <w:r>
        <w:t xml:space="preserve">reparing </w:t>
      </w:r>
      <w:r>
        <w:rPr>
          <w:spacing w:val="1"/>
        </w:rPr>
        <w:t>a</w:t>
      </w:r>
      <w:r>
        <w:t xml:space="preserve">nd </w:t>
      </w:r>
      <w:r>
        <w:rPr>
          <w:spacing w:val="1"/>
        </w:rPr>
        <w:t>p</w:t>
      </w:r>
      <w:r>
        <w:t>ubl</w:t>
      </w:r>
      <w:r>
        <w:rPr>
          <w:spacing w:val="-1"/>
        </w:rPr>
        <w:t>i</w:t>
      </w:r>
      <w:r>
        <w:t>shing</w:t>
      </w:r>
      <w:r>
        <w:rPr>
          <w:spacing w:val="-1"/>
        </w:rPr>
        <w:t xml:space="preserve"> </w:t>
      </w:r>
      <w:r>
        <w:t>your e</w:t>
      </w:r>
      <w:r>
        <w:rPr>
          <w:spacing w:val="-1"/>
        </w:rPr>
        <w:t>q</w:t>
      </w:r>
      <w:r>
        <w:t>ual</w:t>
      </w:r>
      <w:r>
        <w:rPr>
          <w:spacing w:val="-1"/>
        </w:rPr>
        <w:t>i</w:t>
      </w:r>
      <w:r>
        <w:t xml:space="preserve">ty </w:t>
      </w:r>
      <w:r>
        <w:rPr>
          <w:spacing w:val="1"/>
        </w:rPr>
        <w:t>o</w:t>
      </w:r>
      <w:r>
        <w:t>utc</w:t>
      </w:r>
      <w:r>
        <w:rPr>
          <w:spacing w:val="1"/>
        </w:rPr>
        <w:t>om</w:t>
      </w:r>
      <w:r>
        <w:t>es</w:t>
      </w:r>
      <w:r>
        <w:rPr>
          <w:spacing w:val="-3"/>
        </w:rPr>
        <w:t xml:space="preserve"> </w:t>
      </w:r>
      <w:r>
        <w:rPr>
          <w:spacing w:val="1"/>
        </w:rPr>
        <w:t>o</w:t>
      </w:r>
      <w:r>
        <w:t>n a</w:t>
      </w:r>
      <w:r>
        <w:rPr>
          <w:spacing w:val="1"/>
        </w:rPr>
        <w:t xml:space="preserve"> </w:t>
      </w:r>
      <w:r>
        <w:t>re</w:t>
      </w:r>
      <w:r>
        <w:rPr>
          <w:spacing w:val="-1"/>
        </w:rPr>
        <w:t>g</w:t>
      </w:r>
      <w:r>
        <w:t>ular</w:t>
      </w:r>
      <w:r>
        <w:rPr>
          <w:spacing w:val="-3"/>
        </w:rPr>
        <w:t xml:space="preserve"> </w:t>
      </w:r>
      <w:r>
        <w:t xml:space="preserve">basis, you </w:t>
      </w:r>
      <w:r>
        <w:rPr>
          <w:spacing w:val="-3"/>
        </w:rPr>
        <w:t>w</w:t>
      </w:r>
      <w:r>
        <w:t>i</w:t>
      </w:r>
      <w:r>
        <w:rPr>
          <w:spacing w:val="1"/>
        </w:rPr>
        <w:t>l</w:t>
      </w:r>
      <w:r>
        <w:t xml:space="preserve">l </w:t>
      </w:r>
      <w:r>
        <w:rPr>
          <w:spacing w:val="1"/>
        </w:rPr>
        <w:t>m</w:t>
      </w:r>
      <w:r>
        <w:t xml:space="preserve">ake </w:t>
      </w:r>
      <w:r>
        <w:rPr>
          <w:spacing w:val="1"/>
        </w:rPr>
        <w:t>b</w:t>
      </w:r>
      <w:r>
        <w:t>etter,</w:t>
      </w:r>
      <w:r>
        <w:rPr>
          <w:spacing w:val="-3"/>
        </w:rPr>
        <w:t xml:space="preserve"> </w:t>
      </w:r>
      <w:r>
        <w:t>f</w:t>
      </w:r>
      <w:r>
        <w:rPr>
          <w:spacing w:val="1"/>
        </w:rPr>
        <w:t>a</w:t>
      </w:r>
      <w:r>
        <w:t>irer d</w:t>
      </w:r>
      <w:r>
        <w:rPr>
          <w:spacing w:val="1"/>
        </w:rPr>
        <w:t>e</w:t>
      </w:r>
      <w:r>
        <w:t>c</w:t>
      </w:r>
      <w:r>
        <w:rPr>
          <w:spacing w:val="-3"/>
        </w:rPr>
        <w:t>i</w:t>
      </w:r>
      <w:r>
        <w:t>sio</w:t>
      </w:r>
      <w:r>
        <w:rPr>
          <w:spacing w:val="1"/>
        </w:rPr>
        <w:t>n</w:t>
      </w:r>
      <w:r>
        <w:t xml:space="preserve">s </w:t>
      </w:r>
      <w:r>
        <w:rPr>
          <w:spacing w:val="-1"/>
        </w:rPr>
        <w:t>a</w:t>
      </w:r>
      <w:r>
        <w:t xml:space="preserve">nd </w:t>
      </w:r>
      <w:r>
        <w:rPr>
          <w:spacing w:val="-1"/>
        </w:rPr>
        <w:t>b</w:t>
      </w:r>
      <w:r>
        <w:t xml:space="preserve">e </w:t>
      </w:r>
      <w:r>
        <w:rPr>
          <w:spacing w:val="2"/>
        </w:rPr>
        <w:t>a</w:t>
      </w:r>
      <w:r>
        <w:t>ble to show</w:t>
      </w:r>
      <w:r>
        <w:rPr>
          <w:spacing w:val="-3"/>
        </w:rPr>
        <w:t xml:space="preserve"> </w:t>
      </w:r>
      <w:r>
        <w:t xml:space="preserve">that </w:t>
      </w:r>
      <w:r>
        <w:rPr>
          <w:spacing w:val="-3"/>
        </w:rPr>
        <w:t>y</w:t>
      </w:r>
      <w:r>
        <w:t xml:space="preserve">ou are </w:t>
      </w:r>
      <w:r>
        <w:rPr>
          <w:spacing w:val="1"/>
        </w:rPr>
        <w:t>b</w:t>
      </w:r>
      <w:r>
        <w:t>ringing</w:t>
      </w:r>
      <w:r>
        <w:rPr>
          <w:spacing w:val="-1"/>
        </w:rPr>
        <w:t xml:space="preserve"> </w:t>
      </w:r>
      <w:r>
        <w:t>tangible bene</w:t>
      </w:r>
      <w:r>
        <w:rPr>
          <w:spacing w:val="2"/>
        </w:rPr>
        <w:t>f</w:t>
      </w:r>
      <w:r>
        <w:t>its f</w:t>
      </w:r>
      <w:r>
        <w:rPr>
          <w:spacing w:val="1"/>
        </w:rPr>
        <w:t>o</w:t>
      </w:r>
      <w:r>
        <w:t>r co</w:t>
      </w:r>
      <w:r>
        <w:rPr>
          <w:spacing w:val="1"/>
        </w:rPr>
        <w:t>m</w:t>
      </w:r>
      <w:r>
        <w:rPr>
          <w:spacing w:val="-1"/>
        </w:rPr>
        <w:t>m</w:t>
      </w:r>
      <w:r>
        <w:t>unit</w:t>
      </w:r>
      <w:r>
        <w:rPr>
          <w:spacing w:val="-3"/>
        </w:rPr>
        <w:t>i</w:t>
      </w:r>
      <w:r>
        <w:t xml:space="preserve">es </w:t>
      </w:r>
      <w:r>
        <w:rPr>
          <w:spacing w:val="1"/>
        </w:rPr>
        <w:t>a</w:t>
      </w:r>
      <w:r>
        <w:t xml:space="preserve">nd the people </w:t>
      </w:r>
      <w:r>
        <w:rPr>
          <w:spacing w:val="-3"/>
        </w:rPr>
        <w:t>w</w:t>
      </w:r>
      <w:r>
        <w:t xml:space="preserve">ho </w:t>
      </w:r>
      <w:r>
        <w:rPr>
          <w:spacing w:val="-3"/>
        </w:rPr>
        <w:t>w</w:t>
      </w:r>
      <w:r>
        <w:t xml:space="preserve">ork </w:t>
      </w:r>
      <w:r>
        <w:rPr>
          <w:spacing w:val="2"/>
        </w:rPr>
        <w:t>f</w:t>
      </w:r>
      <w:r>
        <w:t>or you.</w:t>
      </w:r>
      <w:r w:rsidR="00845E49">
        <w:br w:type="page"/>
      </w:r>
    </w:p>
    <w:p w:rsidR="00F613D1" w:rsidRPr="00F613D1" w:rsidRDefault="00F613D1" w:rsidP="00F613D1">
      <w:pPr>
        <w:pStyle w:val="Heading-chapter"/>
      </w:pPr>
      <w:bookmarkStart w:id="53" w:name="_Toc456256800"/>
      <w:r w:rsidRPr="00F613D1">
        <w:lastRenderedPageBreak/>
        <w:t>Contacts</w:t>
      </w:r>
      <w:bookmarkEnd w:id="50"/>
      <w:bookmarkEnd w:id="51"/>
      <w:bookmarkEnd w:id="53"/>
    </w:p>
    <w:p w:rsidR="00F613D1" w:rsidRPr="00F613D1" w:rsidRDefault="00F613D1" w:rsidP="00F613D1">
      <w:pPr>
        <w:spacing w:after="160" w:line="312" w:lineRule="auto"/>
        <w:rPr>
          <w:rFonts w:cs="Arial"/>
          <w:color w:val="000000"/>
          <w:szCs w:val="24"/>
        </w:rPr>
      </w:pPr>
      <w:r w:rsidRPr="00F613D1">
        <w:rPr>
          <w:rFonts w:cs="Arial"/>
          <w:color w:val="000000"/>
          <w:szCs w:val="24"/>
        </w:rPr>
        <w:t>This publication and related equality and human rights resources are available from the Commission’s website (</w:t>
      </w:r>
      <w:hyperlink r:id="rId21" w:tooltip="Link to EHRC website" w:history="1">
        <w:r w:rsidRPr="00F613D1">
          <w:rPr>
            <w:rFonts w:cs="Arial"/>
            <w:color w:val="0000FF"/>
            <w:szCs w:val="24"/>
            <w:u w:val="single"/>
          </w:rPr>
          <w:t>www.equalityhumanrights.com</w:t>
        </w:r>
      </w:hyperlink>
      <w:r w:rsidRPr="00F613D1">
        <w:rPr>
          <w:rFonts w:cs="Arial"/>
          <w:color w:val="000000"/>
          <w:szCs w:val="24"/>
        </w:rPr>
        <w:t>).</w:t>
      </w:r>
    </w:p>
    <w:p w:rsidR="00F613D1" w:rsidRPr="00F613D1" w:rsidRDefault="00F613D1" w:rsidP="00F613D1">
      <w:pPr>
        <w:spacing w:after="160" w:line="312" w:lineRule="auto"/>
        <w:rPr>
          <w:rFonts w:cs="Arial"/>
          <w:color w:val="000000"/>
          <w:szCs w:val="24"/>
        </w:rPr>
      </w:pPr>
      <w:r w:rsidRPr="00F613D1">
        <w:rPr>
          <w:rFonts w:cs="Arial"/>
          <w:color w:val="000000"/>
          <w:szCs w:val="24"/>
        </w:rPr>
        <w:t>For advice, information or guidance on equality, discrimination or human rights issues, please contact the Equality Advisory and Support Service, a free and independent service.</w:t>
      </w:r>
    </w:p>
    <w:p w:rsidR="00F613D1" w:rsidRPr="00F613D1" w:rsidRDefault="00F613D1" w:rsidP="00F613D1">
      <w:pPr>
        <w:tabs>
          <w:tab w:val="left" w:pos="1985"/>
        </w:tabs>
        <w:spacing w:after="80" w:line="312" w:lineRule="auto"/>
        <w:rPr>
          <w:rFonts w:cs="Arial"/>
          <w:color w:val="000000"/>
          <w:szCs w:val="24"/>
        </w:rPr>
      </w:pPr>
      <w:r w:rsidRPr="00F613D1">
        <w:rPr>
          <w:rFonts w:cs="Arial"/>
          <w:color w:val="000000"/>
          <w:szCs w:val="24"/>
        </w:rPr>
        <w:t xml:space="preserve">Website </w:t>
      </w:r>
      <w:r w:rsidRPr="00F613D1">
        <w:rPr>
          <w:rFonts w:cs="Arial"/>
          <w:color w:val="000000"/>
          <w:szCs w:val="24"/>
        </w:rPr>
        <w:tab/>
      </w:r>
      <w:hyperlink r:id="rId22" w:tooltip="Link to EHRC website" w:history="1">
        <w:r w:rsidRPr="00F613D1">
          <w:rPr>
            <w:rFonts w:cs="Arial"/>
            <w:color w:val="0000FF"/>
            <w:szCs w:val="24"/>
            <w:u w:val="single"/>
          </w:rPr>
          <w:t>www.equalityadvisoryservice.com</w:t>
        </w:r>
      </w:hyperlink>
    </w:p>
    <w:p w:rsidR="00F613D1" w:rsidRPr="00F613D1" w:rsidRDefault="00F613D1" w:rsidP="00F613D1">
      <w:pPr>
        <w:tabs>
          <w:tab w:val="left" w:pos="1985"/>
        </w:tabs>
        <w:spacing w:after="80" w:line="312" w:lineRule="auto"/>
        <w:rPr>
          <w:rFonts w:cs="Arial"/>
          <w:color w:val="000000"/>
          <w:szCs w:val="24"/>
        </w:rPr>
      </w:pPr>
      <w:r w:rsidRPr="00F613D1">
        <w:rPr>
          <w:rFonts w:cs="Arial"/>
          <w:color w:val="000000"/>
          <w:szCs w:val="24"/>
        </w:rPr>
        <w:t xml:space="preserve">Telephone </w:t>
      </w:r>
      <w:r w:rsidRPr="00F613D1">
        <w:rPr>
          <w:rFonts w:cs="Arial"/>
          <w:color w:val="000000"/>
          <w:szCs w:val="24"/>
        </w:rPr>
        <w:tab/>
        <w:t>0808 800 0082</w:t>
      </w:r>
    </w:p>
    <w:p w:rsidR="00F613D1" w:rsidRPr="00F613D1" w:rsidRDefault="00F613D1" w:rsidP="00F613D1">
      <w:pPr>
        <w:tabs>
          <w:tab w:val="left" w:pos="1985"/>
        </w:tabs>
        <w:spacing w:after="80" w:line="312" w:lineRule="auto"/>
        <w:rPr>
          <w:rFonts w:cs="Arial"/>
          <w:color w:val="000000"/>
          <w:szCs w:val="24"/>
        </w:rPr>
      </w:pPr>
      <w:r w:rsidRPr="00F613D1">
        <w:rPr>
          <w:rFonts w:cs="Arial"/>
          <w:color w:val="000000"/>
          <w:szCs w:val="24"/>
        </w:rPr>
        <w:t xml:space="preserve">Textphone </w:t>
      </w:r>
      <w:r w:rsidRPr="00F613D1">
        <w:rPr>
          <w:rFonts w:cs="Arial"/>
          <w:color w:val="000000"/>
          <w:szCs w:val="24"/>
        </w:rPr>
        <w:tab/>
        <w:t>0808 800 0084</w:t>
      </w:r>
    </w:p>
    <w:p w:rsidR="00F613D1" w:rsidRPr="00F613D1" w:rsidRDefault="00F613D1" w:rsidP="00F613D1">
      <w:pPr>
        <w:tabs>
          <w:tab w:val="left" w:pos="1985"/>
        </w:tabs>
        <w:spacing w:line="312" w:lineRule="auto"/>
        <w:rPr>
          <w:rFonts w:cs="Arial"/>
          <w:color w:val="000000"/>
          <w:szCs w:val="24"/>
        </w:rPr>
      </w:pPr>
      <w:r w:rsidRPr="00F613D1">
        <w:rPr>
          <w:rFonts w:cs="Arial"/>
          <w:color w:val="000000"/>
          <w:szCs w:val="24"/>
        </w:rPr>
        <w:t xml:space="preserve">Hours </w:t>
      </w:r>
      <w:r w:rsidRPr="00F613D1">
        <w:rPr>
          <w:rFonts w:cs="Arial"/>
          <w:color w:val="000000"/>
          <w:szCs w:val="24"/>
        </w:rPr>
        <w:tab/>
        <w:t>09:00 to 20:00 (Monday to Friday)</w:t>
      </w:r>
    </w:p>
    <w:p w:rsidR="00F613D1" w:rsidRPr="00F613D1" w:rsidRDefault="00F613D1" w:rsidP="00F613D1">
      <w:pPr>
        <w:tabs>
          <w:tab w:val="left" w:pos="1985"/>
        </w:tabs>
        <w:spacing w:after="80" w:line="312" w:lineRule="auto"/>
        <w:ind w:left="720" w:firstLine="720"/>
        <w:rPr>
          <w:rFonts w:cs="Arial"/>
          <w:color w:val="000000"/>
          <w:szCs w:val="24"/>
        </w:rPr>
      </w:pPr>
      <w:r w:rsidRPr="00F613D1">
        <w:rPr>
          <w:rFonts w:cs="Arial"/>
          <w:color w:val="000000"/>
          <w:szCs w:val="24"/>
        </w:rPr>
        <w:tab/>
        <w:t>10:00 to 14:00 (Saturday)</w:t>
      </w:r>
    </w:p>
    <w:p w:rsidR="00F613D1" w:rsidRPr="00F613D1" w:rsidRDefault="00F613D1" w:rsidP="00F613D1">
      <w:pPr>
        <w:tabs>
          <w:tab w:val="left" w:pos="1985"/>
        </w:tabs>
        <w:spacing w:after="240" w:line="312" w:lineRule="auto"/>
        <w:ind w:left="1440" w:hanging="1440"/>
        <w:rPr>
          <w:rFonts w:cs="Arial"/>
          <w:color w:val="000000"/>
          <w:szCs w:val="24"/>
        </w:rPr>
      </w:pPr>
      <w:r w:rsidRPr="00F613D1">
        <w:rPr>
          <w:rFonts w:cs="Arial"/>
          <w:color w:val="000000"/>
          <w:szCs w:val="24"/>
        </w:rPr>
        <w:t xml:space="preserve">Post </w:t>
      </w:r>
      <w:r w:rsidRPr="00F613D1">
        <w:rPr>
          <w:rFonts w:cs="Arial"/>
          <w:color w:val="000000"/>
          <w:szCs w:val="24"/>
        </w:rPr>
        <w:tab/>
      </w:r>
      <w:r w:rsidRPr="00F613D1">
        <w:rPr>
          <w:rFonts w:cs="Arial"/>
          <w:color w:val="000000"/>
          <w:szCs w:val="24"/>
        </w:rPr>
        <w:tab/>
        <w:t>FREEPOST Equality Advisory Support Service FPN4431</w:t>
      </w:r>
    </w:p>
    <w:p w:rsidR="00F613D1" w:rsidRPr="00F613D1" w:rsidRDefault="00F613D1" w:rsidP="00F613D1">
      <w:pPr>
        <w:spacing w:after="640" w:line="312" w:lineRule="auto"/>
        <w:rPr>
          <w:rFonts w:cs="Arial"/>
          <w:color w:val="000000"/>
          <w:szCs w:val="24"/>
        </w:rPr>
      </w:pPr>
      <w:r w:rsidRPr="00F613D1">
        <w:rPr>
          <w:rFonts w:cs="Arial"/>
          <w:color w:val="000000"/>
          <w:szCs w:val="24"/>
        </w:rPr>
        <w:t xml:space="preserve">Questions and comments regarding this publication may be addressed to </w:t>
      </w:r>
      <w:hyperlink r:id="rId23" w:history="1">
        <w:r w:rsidRPr="00F613D1">
          <w:rPr>
            <w:rFonts w:cs="Arial"/>
            <w:color w:val="0000FF"/>
            <w:szCs w:val="24"/>
            <w:u w:val="single"/>
          </w:rPr>
          <w:t>scotland@equalityhumanrights.com</w:t>
        </w:r>
      </w:hyperlink>
      <w:r w:rsidRPr="00F613D1">
        <w:rPr>
          <w:rFonts w:cs="Arial"/>
          <w:color w:val="000000"/>
          <w:szCs w:val="24"/>
        </w:rPr>
        <w:t>. The Commission welcomes your feedback</w:t>
      </w:r>
    </w:p>
    <w:p w:rsidR="00F613D1" w:rsidRPr="00F613D1" w:rsidRDefault="00F613D1" w:rsidP="00F613D1">
      <w:pPr>
        <w:autoSpaceDE w:val="0"/>
        <w:autoSpaceDN w:val="0"/>
        <w:adjustRightInd w:val="0"/>
        <w:spacing w:after="80" w:line="312" w:lineRule="auto"/>
        <w:rPr>
          <w:rFonts w:cs="Arial"/>
          <w:b/>
          <w:bCs/>
          <w:szCs w:val="24"/>
          <w:lang w:eastAsia="en-GB"/>
        </w:rPr>
      </w:pPr>
      <w:r w:rsidRPr="00F613D1">
        <w:rPr>
          <w:rFonts w:cs="Arial"/>
          <w:b/>
          <w:bCs/>
          <w:szCs w:val="24"/>
          <w:lang w:eastAsia="en-GB"/>
        </w:rPr>
        <w:t>What formats are available?</w:t>
      </w:r>
    </w:p>
    <w:p w:rsidR="00F613D1" w:rsidRPr="00F613D1" w:rsidRDefault="00F613D1" w:rsidP="00F613D1">
      <w:pPr>
        <w:spacing w:after="360" w:line="312" w:lineRule="auto"/>
        <w:rPr>
          <w:rFonts w:cs="Arial"/>
          <w:color w:val="000000"/>
          <w:szCs w:val="24"/>
          <w:lang w:eastAsia="en-GB"/>
        </w:rPr>
      </w:pPr>
      <w:r w:rsidRPr="00F613D1">
        <w:rPr>
          <w:rFonts w:cs="Arial"/>
          <w:color w:val="000000"/>
          <w:szCs w:val="24"/>
          <w:lang w:eastAsia="en-GB"/>
        </w:rPr>
        <w:t xml:space="preserve">This guide is available as a PDF file and as a Microsoft Word file from </w:t>
      </w:r>
      <w:hyperlink r:id="rId24" w:tooltip="Link to EHRC website" w:history="1">
        <w:r w:rsidRPr="00F613D1">
          <w:rPr>
            <w:rFonts w:cs="Arial"/>
            <w:color w:val="0000FF"/>
            <w:szCs w:val="24"/>
            <w:u w:val="single"/>
            <w:lang w:eastAsia="en-GB"/>
          </w:rPr>
          <w:t>www.equalityhumanrights.com</w:t>
        </w:r>
      </w:hyperlink>
      <w:r w:rsidRPr="00F613D1">
        <w:rPr>
          <w:rFonts w:cs="Arial"/>
          <w:color w:val="000000"/>
          <w:szCs w:val="24"/>
          <w:lang w:eastAsia="en-GB"/>
        </w:rPr>
        <w:t xml:space="preserve">. </w:t>
      </w:r>
      <w:r w:rsidRPr="00F613D1">
        <w:rPr>
          <w:rFonts w:cs="Arial"/>
          <w:color w:val="000000"/>
          <w:szCs w:val="24"/>
        </w:rPr>
        <w:t xml:space="preserve">For information on accessing a Commission publication in an alternative format, please contact: </w:t>
      </w:r>
      <w:hyperlink r:id="rId25" w:history="1">
        <w:r w:rsidRPr="00F613D1">
          <w:rPr>
            <w:rFonts w:cs="Arial"/>
            <w:color w:val="0000FF"/>
            <w:szCs w:val="24"/>
            <w:u w:val="single"/>
          </w:rPr>
          <w:t>correspondence@equalityhumanrights.com</w:t>
        </w:r>
      </w:hyperlink>
      <w:r w:rsidRPr="00F613D1">
        <w:rPr>
          <w:rFonts w:cs="Arial"/>
          <w:color w:val="000000"/>
          <w:szCs w:val="24"/>
        </w:rPr>
        <w:t>.</w:t>
      </w:r>
    </w:p>
    <w:p w:rsidR="00F613D1" w:rsidRPr="00F613D1" w:rsidRDefault="00F613D1" w:rsidP="00F613D1">
      <w:pPr>
        <w:spacing w:after="40" w:line="312" w:lineRule="auto"/>
        <w:rPr>
          <w:rFonts w:cs="Arial"/>
          <w:color w:val="000000"/>
          <w:szCs w:val="24"/>
        </w:rPr>
      </w:pPr>
      <w:r w:rsidRPr="00F613D1">
        <w:rPr>
          <w:rFonts w:cs="Arial"/>
          <w:color w:val="000000"/>
          <w:szCs w:val="24"/>
        </w:rPr>
        <w:t>© 2016 Equality and Human Rights Commission</w:t>
      </w:r>
    </w:p>
    <w:p w:rsidR="00610DD2" w:rsidRPr="00F613D1" w:rsidRDefault="00F613D1" w:rsidP="00F613D1">
      <w:pPr>
        <w:spacing w:line="312" w:lineRule="auto"/>
        <w:rPr>
          <w:rFonts w:cs="Arial"/>
          <w:color w:val="000000"/>
          <w:szCs w:val="24"/>
        </w:rPr>
      </w:pPr>
      <w:r w:rsidRPr="00F613D1">
        <w:rPr>
          <w:rFonts w:cs="Arial"/>
          <w:szCs w:val="24"/>
        </w:rPr>
        <w:t xml:space="preserve">ISBN </w:t>
      </w:r>
      <w:r>
        <w:rPr>
          <w:rFonts w:cs="Arial"/>
          <w:color w:val="000000"/>
          <w:szCs w:val="24"/>
        </w:rPr>
        <w:t>978-1-84206-562-4 First published 2012</w:t>
      </w:r>
      <w:r w:rsidR="00ED08B6">
        <w:rPr>
          <w:rFonts w:cs="Arial"/>
          <w:color w:val="000000"/>
          <w:szCs w:val="24"/>
        </w:rPr>
        <w:t>. Last updated October</w:t>
      </w:r>
      <w:r w:rsidRPr="00F613D1">
        <w:rPr>
          <w:rFonts w:cs="Arial"/>
          <w:color w:val="000000"/>
          <w:szCs w:val="24"/>
        </w:rPr>
        <w:t xml:space="preserve"> 2016</w:t>
      </w:r>
      <w:r w:rsidR="00ED08B6">
        <w:rPr>
          <w:rFonts w:cs="Arial"/>
          <w:color w:val="000000"/>
          <w:szCs w:val="24"/>
        </w:rPr>
        <w:t>.</w:t>
      </w:r>
    </w:p>
    <w:sectPr w:rsidR="00610DD2" w:rsidRPr="00F613D1" w:rsidSect="00887DE2">
      <w:headerReference w:type="even" r:id="rId26"/>
      <w:headerReference w:type="default" r:id="rId27"/>
      <w:footerReference w:type="even" r:id="rId28"/>
      <w:footerReference w:type="default" r:id="rId29"/>
      <w:pgSz w:w="11906" w:h="16838" w:code="9"/>
      <w:pgMar w:top="1440" w:right="1440" w:bottom="1440" w:left="1440" w:header="567" w:footer="567" w:gutter="0"/>
      <w:pgNumType w:start="2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C65" w:rsidRDefault="00AC3C65">
      <w:pPr>
        <w:spacing w:line="240" w:lineRule="auto"/>
      </w:pPr>
      <w:r>
        <w:separator/>
      </w:r>
    </w:p>
  </w:endnote>
  <w:endnote w:type="continuationSeparator" w:id="0">
    <w:p w:rsidR="00AC3C65" w:rsidRDefault="00AC3C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F7D" w:rsidRPr="0058725F" w:rsidRDefault="00284F7D" w:rsidP="004A08DC">
    <w:pPr>
      <w:tabs>
        <w:tab w:val="right" w:pos="9026"/>
      </w:tabs>
      <w:spacing w:line="312" w:lineRule="auto"/>
      <w:jc w:val="right"/>
      <w:rPr>
        <w:rFonts w:cs="Arial"/>
        <w:sz w:val="15"/>
        <w:szCs w:val="15"/>
      </w:rPr>
    </w:pPr>
  </w:p>
  <w:p w:rsidR="00284F7D" w:rsidRPr="008143A0" w:rsidRDefault="00284F7D" w:rsidP="004A08DC">
    <w:pPr>
      <w:tabs>
        <w:tab w:val="center" w:pos="4513"/>
        <w:tab w:val="right" w:pos="9498"/>
      </w:tabs>
      <w:spacing w:line="240" w:lineRule="auto"/>
      <w:ind w:left="-567"/>
      <w:rPr>
        <w:rFonts w:cs="Arial"/>
        <w:sz w:val="16"/>
        <w:szCs w:val="16"/>
      </w:rPr>
    </w:pPr>
    <w:r w:rsidRPr="008143A0">
      <w:rPr>
        <w:sz w:val="16"/>
        <w:szCs w:val="16"/>
      </w:rPr>
      <w:t xml:space="preserve">Equality and Human Rights Commission </w:t>
    </w:r>
    <w:r w:rsidRPr="008143A0">
      <w:rPr>
        <w:rFonts w:cs="Arial"/>
        <w:sz w:val="16"/>
        <w:szCs w:val="16"/>
      </w:rPr>
      <w:t>·</w:t>
    </w:r>
    <w:r w:rsidRPr="008143A0">
      <w:rPr>
        <w:sz w:val="16"/>
        <w:szCs w:val="16"/>
      </w:rPr>
      <w:t xml:space="preserve"> </w:t>
    </w:r>
    <w:hyperlink r:id="rId1" w:tooltip="Link to EHRC website" w:history="1">
      <w:r w:rsidRPr="008143A0">
        <w:rPr>
          <w:color w:val="0000FF"/>
          <w:sz w:val="16"/>
          <w:szCs w:val="16"/>
          <w:u w:val="single"/>
        </w:rPr>
        <w:t>www.equalityhumanrights.com</w:t>
      </w:r>
    </w:hyperlink>
    <w:r w:rsidRPr="008143A0">
      <w:rPr>
        <w:rFonts w:cs="Arial"/>
        <w:sz w:val="16"/>
        <w:szCs w:val="16"/>
      </w:rPr>
      <w:t xml:space="preserve"> </w:t>
    </w:r>
  </w:p>
  <w:p w:rsidR="00284F7D" w:rsidRPr="004A08DC" w:rsidRDefault="00284F7D" w:rsidP="004A08DC">
    <w:pPr>
      <w:tabs>
        <w:tab w:val="center" w:pos="4513"/>
        <w:tab w:val="right" w:pos="9498"/>
      </w:tabs>
      <w:spacing w:line="240" w:lineRule="auto"/>
      <w:ind w:left="-567"/>
      <w:rPr>
        <w:b/>
        <w:noProof/>
        <w:sz w:val="18"/>
        <w:szCs w:val="18"/>
      </w:rPr>
    </w:pPr>
    <w:r w:rsidRPr="008143A0">
      <w:rPr>
        <w:rFonts w:cs="Arial"/>
        <w:sz w:val="16"/>
        <w:szCs w:val="16"/>
      </w:rPr>
      <w:t>Published: July 2016</w:t>
    </w:r>
    <w:r w:rsidRPr="008143A0">
      <w:rPr>
        <w:sz w:val="16"/>
        <w:szCs w:val="16"/>
      </w:rPr>
      <w:tab/>
    </w:r>
    <w:r w:rsidRPr="008143A0">
      <w:rPr>
        <w:b/>
        <w:sz w:val="20"/>
        <w:szCs w:val="20"/>
      </w:rPr>
      <w:fldChar w:fldCharType="begin"/>
    </w:r>
    <w:r w:rsidRPr="008143A0">
      <w:rPr>
        <w:b/>
        <w:sz w:val="20"/>
        <w:szCs w:val="20"/>
      </w:rPr>
      <w:instrText xml:space="preserve"> PAGE   \* MERGEFORMAT </w:instrText>
    </w:r>
    <w:r w:rsidRPr="008143A0">
      <w:rPr>
        <w:b/>
        <w:sz w:val="20"/>
        <w:szCs w:val="20"/>
      </w:rPr>
      <w:fldChar w:fldCharType="separate"/>
    </w:r>
    <w:r w:rsidR="004B7ECD">
      <w:rPr>
        <w:b/>
        <w:noProof/>
        <w:sz w:val="20"/>
        <w:szCs w:val="20"/>
      </w:rPr>
      <w:t>2</w:t>
    </w:r>
    <w:r w:rsidRPr="008143A0">
      <w:rPr>
        <w:b/>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4FE" w:rsidRDefault="004904FE" w:rsidP="004904FE">
    <w:pPr>
      <w:tabs>
        <w:tab w:val="center" w:pos="4513"/>
        <w:tab w:val="right" w:pos="9498"/>
      </w:tabs>
      <w:spacing w:line="240" w:lineRule="auto"/>
      <w:ind w:left="-567"/>
      <w:rPr>
        <w:rFonts w:cs="Arial"/>
        <w:sz w:val="16"/>
        <w:szCs w:val="16"/>
      </w:rPr>
    </w:pPr>
    <w:r w:rsidRPr="008143A0">
      <w:rPr>
        <w:sz w:val="16"/>
        <w:szCs w:val="16"/>
      </w:rPr>
      <w:t xml:space="preserve">Equality and Human Rights Commission </w:t>
    </w:r>
    <w:r w:rsidRPr="008143A0">
      <w:rPr>
        <w:rFonts w:cs="Arial"/>
        <w:sz w:val="16"/>
        <w:szCs w:val="16"/>
      </w:rPr>
      <w:t>·</w:t>
    </w:r>
    <w:r w:rsidRPr="008143A0">
      <w:rPr>
        <w:sz w:val="16"/>
        <w:szCs w:val="16"/>
      </w:rPr>
      <w:t xml:space="preserve"> </w:t>
    </w:r>
    <w:hyperlink r:id="rId1" w:tooltip="Link to EHRC website" w:history="1">
      <w:r w:rsidRPr="008143A0">
        <w:rPr>
          <w:color w:val="0000FF"/>
          <w:sz w:val="16"/>
          <w:szCs w:val="16"/>
          <w:u w:val="single"/>
        </w:rPr>
        <w:t>www.equalityhumanrights.com</w:t>
      </w:r>
    </w:hyperlink>
    <w:r w:rsidRPr="008143A0">
      <w:rPr>
        <w:rFonts w:cs="Arial"/>
        <w:sz w:val="16"/>
        <w:szCs w:val="16"/>
      </w:rPr>
      <w:t xml:space="preserve"> </w:t>
    </w:r>
  </w:p>
  <w:p w:rsidR="004904FE" w:rsidRPr="004904FE" w:rsidRDefault="004904FE" w:rsidP="004904FE">
    <w:pPr>
      <w:tabs>
        <w:tab w:val="center" w:pos="4513"/>
        <w:tab w:val="right" w:pos="9498"/>
      </w:tabs>
      <w:spacing w:line="240" w:lineRule="auto"/>
      <w:ind w:left="-567"/>
      <w:rPr>
        <w:rFonts w:cs="Arial"/>
        <w:sz w:val="16"/>
        <w:szCs w:val="16"/>
      </w:rPr>
    </w:pPr>
    <w:r w:rsidRPr="008143A0">
      <w:rPr>
        <w:rFonts w:cs="Arial"/>
        <w:sz w:val="16"/>
        <w:szCs w:val="16"/>
      </w:rPr>
      <w:t>Published: July 2016</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F7D" w:rsidRDefault="00284F7D">
    <w:pPr>
      <w:kinsoku w:val="0"/>
      <w:overflowPunct w:val="0"/>
      <w:spacing w:line="200" w:lineRule="exact"/>
      <w:rPr>
        <w:sz w:val="20"/>
        <w:szCs w:val="20"/>
      </w:rPr>
    </w:pPr>
    <w:r>
      <w:rPr>
        <w:noProof/>
        <w:lang w:eastAsia="en-GB"/>
      </w:rPr>
      <mc:AlternateContent>
        <mc:Choice Requires="wps">
          <w:drawing>
            <wp:anchor distT="0" distB="0" distL="114300" distR="114300" simplePos="0" relativeHeight="251660288" behindDoc="1" locked="0" layoutInCell="0" allowOverlap="1" wp14:anchorId="78ECA283" wp14:editId="29236A8F">
              <wp:simplePos x="0" y="0"/>
              <wp:positionH relativeFrom="page">
                <wp:posOffset>539750</wp:posOffset>
              </wp:positionH>
              <wp:positionV relativeFrom="page">
                <wp:posOffset>6934200</wp:posOffset>
              </wp:positionV>
              <wp:extent cx="9417050" cy="482600"/>
              <wp:effectExtent l="0" t="0" r="12700" b="12700"/>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7050"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F7D" w:rsidRPr="008143A0" w:rsidRDefault="00284F7D" w:rsidP="002361B6">
                          <w:pPr>
                            <w:tabs>
                              <w:tab w:val="center" w:pos="4513"/>
                              <w:tab w:val="right" w:pos="9498"/>
                            </w:tabs>
                            <w:spacing w:line="240" w:lineRule="auto"/>
                            <w:rPr>
                              <w:rFonts w:cs="Arial"/>
                              <w:sz w:val="16"/>
                              <w:szCs w:val="16"/>
                            </w:rPr>
                          </w:pPr>
                          <w:r w:rsidRPr="008143A0">
                            <w:rPr>
                              <w:sz w:val="16"/>
                              <w:szCs w:val="16"/>
                            </w:rPr>
                            <w:t xml:space="preserve">Equality and Human Rights Commission </w:t>
                          </w:r>
                          <w:r w:rsidRPr="008143A0">
                            <w:rPr>
                              <w:rFonts w:cs="Arial"/>
                              <w:sz w:val="16"/>
                              <w:szCs w:val="16"/>
                            </w:rPr>
                            <w:t>·</w:t>
                          </w:r>
                          <w:r w:rsidRPr="008143A0">
                            <w:rPr>
                              <w:sz w:val="16"/>
                              <w:szCs w:val="16"/>
                            </w:rPr>
                            <w:t xml:space="preserve"> </w:t>
                          </w:r>
                          <w:hyperlink r:id="rId1" w:history="1">
                            <w:r w:rsidRPr="008143A0">
                              <w:rPr>
                                <w:color w:val="0000FF"/>
                                <w:sz w:val="16"/>
                                <w:szCs w:val="16"/>
                                <w:u w:val="single"/>
                              </w:rPr>
                              <w:t>www.equalityhumanrights.com</w:t>
                            </w:r>
                          </w:hyperlink>
                          <w:r w:rsidRPr="008143A0">
                            <w:rPr>
                              <w:rFonts w:cs="Arial"/>
                              <w:sz w:val="16"/>
                              <w:szCs w:val="16"/>
                            </w:rPr>
                            <w:t xml:space="preserve"> </w:t>
                          </w:r>
                        </w:p>
                        <w:p w:rsidR="004A699F" w:rsidRDefault="004A699F" w:rsidP="004A699F">
                          <w:pPr>
                            <w:tabs>
                              <w:tab w:val="center" w:pos="4513"/>
                              <w:tab w:val="right" w:pos="9498"/>
                            </w:tabs>
                            <w:spacing w:line="240" w:lineRule="auto"/>
                          </w:pPr>
                          <w:r>
                            <w:rPr>
                              <w:rFonts w:cs="Arial"/>
                              <w:sz w:val="16"/>
                              <w:szCs w:val="16"/>
                            </w:rPr>
                            <w:t>Published: July 2016</w:t>
                          </w:r>
                        </w:p>
                        <w:p w:rsidR="00284F7D" w:rsidRPr="004A08DC" w:rsidRDefault="00284F7D" w:rsidP="002361B6">
                          <w:pPr>
                            <w:tabs>
                              <w:tab w:val="center" w:pos="4513"/>
                              <w:tab w:val="right" w:pos="9498"/>
                            </w:tabs>
                            <w:spacing w:line="240" w:lineRule="auto"/>
                            <w:ind w:left="-567"/>
                            <w:jc w:val="center"/>
                            <w:rPr>
                              <w:b/>
                              <w:noProof/>
                              <w:sz w:val="18"/>
                              <w:szCs w:val="18"/>
                            </w:rPr>
                          </w:pPr>
                          <w:r w:rsidRPr="008143A0">
                            <w:rPr>
                              <w:b/>
                              <w:sz w:val="20"/>
                              <w:szCs w:val="20"/>
                            </w:rPr>
                            <w:fldChar w:fldCharType="begin"/>
                          </w:r>
                          <w:r w:rsidRPr="008143A0">
                            <w:rPr>
                              <w:b/>
                              <w:sz w:val="20"/>
                              <w:szCs w:val="20"/>
                            </w:rPr>
                            <w:instrText xml:space="preserve"> PAGE   \* MERGEFORMAT </w:instrText>
                          </w:r>
                          <w:r w:rsidRPr="008143A0">
                            <w:rPr>
                              <w:b/>
                              <w:sz w:val="20"/>
                              <w:szCs w:val="20"/>
                            </w:rPr>
                            <w:fldChar w:fldCharType="separate"/>
                          </w:r>
                          <w:r w:rsidR="004B7ECD">
                            <w:rPr>
                              <w:b/>
                              <w:noProof/>
                              <w:sz w:val="20"/>
                              <w:szCs w:val="20"/>
                            </w:rPr>
                            <w:t>22</w:t>
                          </w:r>
                          <w:r w:rsidRPr="008143A0">
                            <w:rPr>
                              <w:b/>
                              <w:noProof/>
                              <w:sz w:val="20"/>
                              <w:szCs w:val="20"/>
                            </w:rPr>
                            <w:fldChar w:fldCharType="end"/>
                          </w:r>
                        </w:p>
                        <w:p w:rsidR="00284F7D" w:rsidRPr="004A08DC" w:rsidRDefault="00284F7D" w:rsidP="002361B6">
                          <w:pPr>
                            <w:tabs>
                              <w:tab w:val="center" w:pos="4513"/>
                              <w:tab w:val="right" w:pos="9498"/>
                            </w:tabs>
                            <w:spacing w:line="240" w:lineRule="auto"/>
                            <w:ind w:left="-567"/>
                            <w:rPr>
                              <w:b/>
                              <w:noProof/>
                              <w:sz w:val="18"/>
                              <w:szCs w:val="18"/>
                            </w:rPr>
                          </w:pPr>
                        </w:p>
                        <w:p w:rsidR="00284F7D" w:rsidRDefault="00284F7D">
                          <w:pPr>
                            <w:kinsoku w:val="0"/>
                            <w:overflowPunct w:val="0"/>
                            <w:spacing w:before="70"/>
                            <w:ind w:left="20"/>
                            <w:rPr>
                              <w:rFonts w:cs="Arial"/>
                              <w:sz w:val="15"/>
                              <w:szCs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ECA283" id="_x0000_t202" coordsize="21600,21600" o:spt="202" path="m,l,21600r21600,l21600,xe">
              <v:stroke joinstyle="miter"/>
              <v:path gradientshapeok="t" o:connecttype="rect"/>
            </v:shapetype>
            <v:shape id="Text Box 5" o:spid="_x0000_s1026" type="#_x0000_t202" style="position:absolute;margin-left:42.5pt;margin-top:546pt;width:741.5pt;height:3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QvrrgIAAKo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" o:allowincell="f" filled="f" stroked="f">
              <v:textbox inset="0,0,0,0">
                <w:txbxContent>
                  <w:p w:rsidR="00284F7D" w:rsidRPr="008143A0" w:rsidRDefault="00284F7D" w:rsidP="002361B6">
                    <w:pPr>
                      <w:tabs>
                        <w:tab w:val="center" w:pos="4513"/>
                        <w:tab w:val="right" w:pos="9498"/>
                      </w:tabs>
                      <w:spacing w:line="240" w:lineRule="auto"/>
                      <w:rPr>
                        <w:rFonts w:cs="Arial"/>
                        <w:sz w:val="16"/>
                        <w:szCs w:val="16"/>
                      </w:rPr>
                    </w:pPr>
                    <w:r w:rsidRPr="008143A0">
                      <w:rPr>
                        <w:sz w:val="16"/>
                        <w:szCs w:val="16"/>
                      </w:rPr>
                      <w:t xml:space="preserve">Equality and Human Rights Commission </w:t>
                    </w:r>
                    <w:r w:rsidRPr="008143A0">
                      <w:rPr>
                        <w:rFonts w:cs="Arial"/>
                        <w:sz w:val="16"/>
                        <w:szCs w:val="16"/>
                      </w:rPr>
                      <w:t>·</w:t>
                    </w:r>
                    <w:r w:rsidRPr="008143A0">
                      <w:rPr>
                        <w:sz w:val="16"/>
                        <w:szCs w:val="16"/>
                      </w:rPr>
                      <w:t xml:space="preserve"> </w:t>
                    </w:r>
                    <w:hyperlink r:id="rId2" w:history="1">
                      <w:r w:rsidRPr="008143A0">
                        <w:rPr>
                          <w:color w:val="0000FF"/>
                          <w:sz w:val="16"/>
                          <w:szCs w:val="16"/>
                          <w:u w:val="single"/>
                        </w:rPr>
                        <w:t>www.equalityhumanrights.com</w:t>
                      </w:r>
                    </w:hyperlink>
                    <w:r w:rsidRPr="008143A0">
                      <w:rPr>
                        <w:rFonts w:cs="Arial"/>
                        <w:sz w:val="16"/>
                        <w:szCs w:val="16"/>
                      </w:rPr>
                      <w:t xml:space="preserve"> </w:t>
                    </w:r>
                  </w:p>
                  <w:p w:rsidR="004A699F" w:rsidRDefault="004A699F" w:rsidP="004A699F">
                    <w:pPr>
                      <w:tabs>
                        <w:tab w:val="center" w:pos="4513"/>
                        <w:tab w:val="right" w:pos="9498"/>
                      </w:tabs>
                      <w:spacing w:line="240" w:lineRule="auto"/>
                    </w:pPr>
                    <w:r>
                      <w:rPr>
                        <w:rFonts w:cs="Arial"/>
                        <w:sz w:val="16"/>
                        <w:szCs w:val="16"/>
                      </w:rPr>
                      <w:t>Published: July 2016</w:t>
                    </w:r>
                  </w:p>
                  <w:p w:rsidR="00284F7D" w:rsidRPr="004A08DC" w:rsidRDefault="00284F7D" w:rsidP="002361B6">
                    <w:pPr>
                      <w:tabs>
                        <w:tab w:val="center" w:pos="4513"/>
                        <w:tab w:val="right" w:pos="9498"/>
                      </w:tabs>
                      <w:spacing w:line="240" w:lineRule="auto"/>
                      <w:ind w:left="-567"/>
                      <w:jc w:val="center"/>
                      <w:rPr>
                        <w:b/>
                        <w:noProof/>
                        <w:sz w:val="18"/>
                        <w:szCs w:val="18"/>
                      </w:rPr>
                    </w:pPr>
                    <w:r w:rsidRPr="008143A0">
                      <w:rPr>
                        <w:b/>
                        <w:sz w:val="20"/>
                        <w:szCs w:val="20"/>
                      </w:rPr>
                      <w:fldChar w:fldCharType="begin"/>
                    </w:r>
                    <w:r w:rsidRPr="008143A0">
                      <w:rPr>
                        <w:b/>
                        <w:sz w:val="20"/>
                        <w:szCs w:val="20"/>
                      </w:rPr>
                      <w:instrText xml:space="preserve"> PAGE   \* MERGEFORMAT </w:instrText>
                    </w:r>
                    <w:r w:rsidRPr="008143A0">
                      <w:rPr>
                        <w:b/>
                        <w:sz w:val="20"/>
                        <w:szCs w:val="20"/>
                      </w:rPr>
                      <w:fldChar w:fldCharType="separate"/>
                    </w:r>
                    <w:r w:rsidR="004B7ECD">
                      <w:rPr>
                        <w:b/>
                        <w:noProof/>
                        <w:sz w:val="20"/>
                        <w:szCs w:val="20"/>
                      </w:rPr>
                      <w:t>22</w:t>
                    </w:r>
                    <w:r w:rsidRPr="008143A0">
                      <w:rPr>
                        <w:b/>
                        <w:noProof/>
                        <w:sz w:val="20"/>
                        <w:szCs w:val="20"/>
                      </w:rPr>
                      <w:fldChar w:fldCharType="end"/>
                    </w:r>
                  </w:p>
                  <w:p w:rsidR="00284F7D" w:rsidRPr="004A08DC" w:rsidRDefault="00284F7D" w:rsidP="002361B6">
                    <w:pPr>
                      <w:tabs>
                        <w:tab w:val="center" w:pos="4513"/>
                        <w:tab w:val="right" w:pos="9498"/>
                      </w:tabs>
                      <w:spacing w:line="240" w:lineRule="auto"/>
                      <w:ind w:left="-567"/>
                      <w:rPr>
                        <w:b/>
                        <w:noProof/>
                        <w:sz w:val="18"/>
                        <w:szCs w:val="18"/>
                      </w:rPr>
                    </w:pPr>
                  </w:p>
                  <w:p w:rsidR="00284F7D" w:rsidRDefault="00284F7D">
                    <w:pPr>
                      <w:kinsoku w:val="0"/>
                      <w:overflowPunct w:val="0"/>
                      <w:spacing w:before="70"/>
                      <w:ind w:left="20"/>
                      <w:rPr>
                        <w:rFonts w:cs="Arial"/>
                        <w:sz w:val="15"/>
                        <w:szCs w:val="15"/>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659264" behindDoc="1" locked="0" layoutInCell="0" allowOverlap="1" wp14:anchorId="4EBBCA3D" wp14:editId="154A5B48">
              <wp:simplePos x="0" y="0"/>
              <wp:positionH relativeFrom="page">
                <wp:posOffset>6806565</wp:posOffset>
              </wp:positionH>
              <wp:positionV relativeFrom="page">
                <wp:posOffset>6920230</wp:posOffset>
              </wp:positionV>
              <wp:extent cx="153670" cy="139700"/>
              <wp:effectExtent l="0" t="0" r="2540" b="0"/>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F7D" w:rsidRDefault="00284F7D">
                          <w:pPr>
                            <w:kinsoku w:val="0"/>
                            <w:overflowPunct w:val="0"/>
                            <w:spacing w:line="204" w:lineRule="exact"/>
                            <w:ind w:left="20"/>
                            <w:rPr>
                              <w:rFonts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BCA3D" id="Text Box 4" o:spid="_x0000_s1027" type="#_x0000_t202" style="position:absolute;margin-left:535.95pt;margin-top:544.9pt;width:12.1pt;height: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" o:allowincell="f" filled="f" stroked="f">
              <v:textbox inset="0,0,0,0">
                <w:txbxContent>
                  <w:p w:rsidR="00284F7D" w:rsidRDefault="00284F7D">
                    <w:pPr>
                      <w:kinsoku w:val="0"/>
                      <w:overflowPunct w:val="0"/>
                      <w:spacing w:line="204" w:lineRule="exact"/>
                      <w:ind w:left="20"/>
                      <w:rPr>
                        <w:rFonts w:cs="Arial"/>
                        <w:sz w:val="18"/>
                        <w:szCs w:val="18"/>
                      </w:rPr>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F7D" w:rsidRPr="008143A0" w:rsidRDefault="00284F7D" w:rsidP="006304A5">
    <w:pPr>
      <w:tabs>
        <w:tab w:val="center" w:pos="4513"/>
        <w:tab w:val="right" w:pos="9498"/>
      </w:tabs>
      <w:spacing w:line="240" w:lineRule="auto"/>
      <w:ind w:left="-567"/>
      <w:rPr>
        <w:rFonts w:cs="Arial"/>
        <w:sz w:val="16"/>
        <w:szCs w:val="16"/>
      </w:rPr>
    </w:pPr>
    <w:r w:rsidRPr="008143A0">
      <w:rPr>
        <w:sz w:val="16"/>
        <w:szCs w:val="16"/>
      </w:rPr>
      <w:t xml:space="preserve">Equality and Human Rights Commission </w:t>
    </w:r>
    <w:r w:rsidRPr="008143A0">
      <w:rPr>
        <w:rFonts w:cs="Arial"/>
        <w:sz w:val="16"/>
        <w:szCs w:val="16"/>
      </w:rPr>
      <w:t>·</w:t>
    </w:r>
    <w:r w:rsidRPr="008143A0">
      <w:rPr>
        <w:sz w:val="16"/>
        <w:szCs w:val="16"/>
      </w:rPr>
      <w:t xml:space="preserve"> </w:t>
    </w:r>
    <w:hyperlink r:id="rId1" w:tooltip="Link to EHRC website" w:history="1">
      <w:r w:rsidRPr="008143A0">
        <w:rPr>
          <w:color w:val="0000FF"/>
          <w:sz w:val="16"/>
          <w:szCs w:val="16"/>
          <w:u w:val="single"/>
        </w:rPr>
        <w:t>www.equalityhumanrights.com</w:t>
      </w:r>
    </w:hyperlink>
    <w:r w:rsidRPr="008143A0">
      <w:rPr>
        <w:rFonts w:cs="Arial"/>
        <w:sz w:val="16"/>
        <w:szCs w:val="16"/>
      </w:rPr>
      <w:t xml:space="preserve"> </w:t>
    </w:r>
  </w:p>
  <w:p w:rsidR="00284F7D" w:rsidRPr="006304A5" w:rsidRDefault="00284F7D" w:rsidP="006304A5">
    <w:pPr>
      <w:tabs>
        <w:tab w:val="center" w:pos="4513"/>
        <w:tab w:val="right" w:pos="9498"/>
      </w:tabs>
      <w:spacing w:line="240" w:lineRule="auto"/>
      <w:ind w:left="-567"/>
      <w:rPr>
        <w:b/>
        <w:noProof/>
        <w:sz w:val="18"/>
        <w:szCs w:val="18"/>
      </w:rPr>
    </w:pPr>
    <w:r w:rsidRPr="008143A0">
      <w:rPr>
        <w:rFonts w:cs="Arial"/>
        <w:sz w:val="16"/>
        <w:szCs w:val="16"/>
      </w:rPr>
      <w:t>Published: July 2016</w:t>
    </w:r>
    <w:r w:rsidRPr="008143A0">
      <w:rPr>
        <w:sz w:val="16"/>
        <w:szCs w:val="16"/>
      </w:rPr>
      <w:tab/>
    </w:r>
    <w:r w:rsidRPr="008143A0">
      <w:rPr>
        <w:b/>
        <w:sz w:val="20"/>
        <w:szCs w:val="20"/>
      </w:rPr>
      <w:fldChar w:fldCharType="begin"/>
    </w:r>
    <w:r w:rsidRPr="008143A0">
      <w:rPr>
        <w:b/>
        <w:sz w:val="20"/>
        <w:szCs w:val="20"/>
      </w:rPr>
      <w:instrText xml:space="preserve"> PAGE   \* MERGEFORMAT </w:instrText>
    </w:r>
    <w:r w:rsidRPr="008143A0">
      <w:rPr>
        <w:b/>
        <w:sz w:val="20"/>
        <w:szCs w:val="20"/>
      </w:rPr>
      <w:fldChar w:fldCharType="separate"/>
    </w:r>
    <w:r w:rsidR="004B7ECD">
      <w:rPr>
        <w:b/>
        <w:noProof/>
        <w:sz w:val="20"/>
        <w:szCs w:val="20"/>
      </w:rPr>
      <w:t>23</w:t>
    </w:r>
    <w:r w:rsidRPr="008143A0">
      <w:rPr>
        <w:b/>
        <w:noProof/>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F7D" w:rsidRDefault="00284F7D">
    <w:pPr>
      <w:kinsoku w:val="0"/>
      <w:overflowPunct w:val="0"/>
      <w:spacing w:line="200" w:lineRule="exact"/>
      <w:rPr>
        <w:sz w:val="20"/>
        <w:szCs w:val="20"/>
      </w:rPr>
    </w:pPr>
    <w:r>
      <w:rPr>
        <w:noProof/>
        <w:lang w:eastAsia="en-GB"/>
      </w:rPr>
      <mc:AlternateContent>
        <mc:Choice Requires="wps">
          <w:drawing>
            <wp:anchor distT="0" distB="0" distL="114300" distR="114300" simplePos="0" relativeHeight="251664384" behindDoc="1" locked="0" layoutInCell="0" allowOverlap="1" wp14:anchorId="05A17F65" wp14:editId="1FA1047C">
              <wp:simplePos x="0" y="0"/>
              <wp:positionH relativeFrom="page">
                <wp:posOffset>539750</wp:posOffset>
              </wp:positionH>
              <wp:positionV relativeFrom="page">
                <wp:posOffset>6832600</wp:posOffset>
              </wp:positionV>
              <wp:extent cx="9271000" cy="520700"/>
              <wp:effectExtent l="0" t="0" r="6350" b="1270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F7D" w:rsidRDefault="00284F7D">
                          <w:pPr>
                            <w:kinsoku w:val="0"/>
                            <w:overflowPunct w:val="0"/>
                            <w:spacing w:before="2"/>
                            <w:ind w:left="20"/>
                            <w:rPr>
                              <w:rFonts w:cs="Arial"/>
                              <w:sz w:val="15"/>
                              <w:szCs w:val="15"/>
                            </w:rPr>
                          </w:pPr>
                          <w:r>
                            <w:rPr>
                              <w:sz w:val="15"/>
                              <w:szCs w:val="15"/>
                            </w:rPr>
                            <w:t>Equal</w:t>
                          </w:r>
                          <w:r>
                            <w:rPr>
                              <w:spacing w:val="-3"/>
                              <w:sz w:val="15"/>
                              <w:szCs w:val="15"/>
                            </w:rPr>
                            <w:t>i</w:t>
                          </w:r>
                          <w:r>
                            <w:rPr>
                              <w:spacing w:val="1"/>
                              <w:sz w:val="15"/>
                              <w:szCs w:val="15"/>
                            </w:rPr>
                            <w:t>t</w:t>
                          </w:r>
                          <w:r>
                            <w:rPr>
                              <w:sz w:val="15"/>
                              <w:szCs w:val="15"/>
                            </w:rPr>
                            <w:t>y</w:t>
                          </w:r>
                          <w:r>
                            <w:rPr>
                              <w:spacing w:val="-3"/>
                              <w:sz w:val="15"/>
                              <w:szCs w:val="15"/>
                            </w:rPr>
                            <w:t xml:space="preserve"> </w:t>
                          </w:r>
                          <w:r>
                            <w:rPr>
                              <w:sz w:val="15"/>
                              <w:szCs w:val="15"/>
                            </w:rPr>
                            <w:t>and</w:t>
                          </w:r>
                          <w:r>
                            <w:rPr>
                              <w:spacing w:val="-2"/>
                              <w:sz w:val="15"/>
                              <w:szCs w:val="15"/>
                            </w:rPr>
                            <w:t xml:space="preserve"> H</w:t>
                          </w:r>
                          <w:r>
                            <w:rPr>
                              <w:spacing w:val="-3"/>
                              <w:sz w:val="15"/>
                              <w:szCs w:val="15"/>
                            </w:rPr>
                            <w:t>u</w:t>
                          </w:r>
                          <w:r>
                            <w:rPr>
                              <w:spacing w:val="1"/>
                              <w:sz w:val="15"/>
                              <w:szCs w:val="15"/>
                            </w:rPr>
                            <w:t>m</w:t>
                          </w:r>
                          <w:r>
                            <w:rPr>
                              <w:sz w:val="15"/>
                              <w:szCs w:val="15"/>
                            </w:rPr>
                            <w:t>an</w:t>
                          </w:r>
                          <w:r>
                            <w:rPr>
                              <w:spacing w:val="-2"/>
                              <w:sz w:val="15"/>
                              <w:szCs w:val="15"/>
                            </w:rPr>
                            <w:t xml:space="preserve"> R</w:t>
                          </w:r>
                          <w:r>
                            <w:rPr>
                              <w:sz w:val="15"/>
                              <w:szCs w:val="15"/>
                            </w:rPr>
                            <w:t>ig</w:t>
                          </w:r>
                          <w:r>
                            <w:rPr>
                              <w:spacing w:val="-3"/>
                              <w:sz w:val="15"/>
                              <w:szCs w:val="15"/>
                            </w:rPr>
                            <w:t>h</w:t>
                          </w:r>
                          <w:r>
                            <w:rPr>
                              <w:spacing w:val="-2"/>
                              <w:sz w:val="15"/>
                              <w:szCs w:val="15"/>
                            </w:rPr>
                            <w:t>t</w:t>
                          </w:r>
                          <w:r>
                            <w:rPr>
                              <w:sz w:val="15"/>
                              <w:szCs w:val="15"/>
                            </w:rPr>
                            <w:t>s</w:t>
                          </w:r>
                          <w:r>
                            <w:rPr>
                              <w:spacing w:val="2"/>
                              <w:sz w:val="15"/>
                              <w:szCs w:val="15"/>
                            </w:rPr>
                            <w:t xml:space="preserve"> </w:t>
                          </w:r>
                          <w:r>
                            <w:rPr>
                              <w:spacing w:val="-2"/>
                              <w:sz w:val="15"/>
                              <w:szCs w:val="15"/>
                            </w:rPr>
                            <w:t>C</w:t>
                          </w:r>
                          <w:r>
                            <w:rPr>
                              <w:spacing w:val="-3"/>
                              <w:sz w:val="15"/>
                              <w:szCs w:val="15"/>
                            </w:rPr>
                            <w:t>o</w:t>
                          </w:r>
                          <w:r>
                            <w:rPr>
                              <w:spacing w:val="-2"/>
                              <w:sz w:val="15"/>
                              <w:szCs w:val="15"/>
                            </w:rPr>
                            <w:t>m</w:t>
                          </w:r>
                          <w:r>
                            <w:rPr>
                              <w:spacing w:val="1"/>
                              <w:sz w:val="15"/>
                              <w:szCs w:val="15"/>
                            </w:rPr>
                            <w:t>m</w:t>
                          </w:r>
                          <w:r>
                            <w:rPr>
                              <w:spacing w:val="-3"/>
                              <w:sz w:val="15"/>
                              <w:szCs w:val="15"/>
                            </w:rPr>
                            <w:t>i</w:t>
                          </w:r>
                          <w:r>
                            <w:rPr>
                              <w:spacing w:val="-2"/>
                              <w:sz w:val="15"/>
                              <w:szCs w:val="15"/>
                            </w:rPr>
                            <w:t>s</w:t>
                          </w:r>
                          <w:r>
                            <w:rPr>
                              <w:spacing w:val="1"/>
                              <w:sz w:val="15"/>
                              <w:szCs w:val="15"/>
                            </w:rPr>
                            <w:t>s</w:t>
                          </w:r>
                          <w:r>
                            <w:rPr>
                              <w:sz w:val="15"/>
                              <w:szCs w:val="15"/>
                            </w:rPr>
                            <w:t>ion ·</w:t>
                          </w:r>
                          <w:r>
                            <w:rPr>
                              <w:spacing w:val="-2"/>
                              <w:sz w:val="15"/>
                              <w:szCs w:val="15"/>
                            </w:rPr>
                            <w:t xml:space="preserve"> </w:t>
                          </w:r>
                          <w:hyperlink r:id="rId1" w:tooltip="Link to EHRC website" w:history="1">
                            <w:r>
                              <w:rPr>
                                <w:rFonts w:cs="Arial"/>
                                <w:spacing w:val="-4"/>
                                <w:sz w:val="15"/>
                                <w:szCs w:val="15"/>
                              </w:rPr>
                              <w:t>w</w:t>
                            </w:r>
                            <w:r>
                              <w:rPr>
                                <w:rFonts w:cs="Arial"/>
                                <w:spacing w:val="-2"/>
                                <w:sz w:val="15"/>
                                <w:szCs w:val="15"/>
                              </w:rPr>
                              <w:t>w</w:t>
                            </w:r>
                            <w:r>
                              <w:rPr>
                                <w:rFonts w:cs="Arial"/>
                                <w:spacing w:val="-4"/>
                                <w:sz w:val="15"/>
                                <w:szCs w:val="15"/>
                              </w:rPr>
                              <w:t>w</w:t>
                            </w:r>
                            <w:r>
                              <w:rPr>
                                <w:rFonts w:cs="Arial"/>
                                <w:spacing w:val="1"/>
                                <w:sz w:val="15"/>
                                <w:szCs w:val="15"/>
                              </w:rPr>
                              <w:t>.</w:t>
                            </w:r>
                            <w:r>
                              <w:rPr>
                                <w:rFonts w:cs="Arial"/>
                                <w:sz w:val="15"/>
                                <w:szCs w:val="15"/>
                              </w:rPr>
                              <w:t>equalit</w:t>
                            </w:r>
                            <w:r>
                              <w:rPr>
                                <w:rFonts w:cs="Arial"/>
                                <w:spacing w:val="-2"/>
                                <w:sz w:val="15"/>
                                <w:szCs w:val="15"/>
                              </w:rPr>
                              <w:t>y</w:t>
                            </w:r>
                            <w:r>
                              <w:rPr>
                                <w:rFonts w:cs="Arial"/>
                                <w:sz w:val="15"/>
                                <w:szCs w:val="15"/>
                              </w:rPr>
                              <w:t>h</w:t>
                            </w:r>
                            <w:r>
                              <w:rPr>
                                <w:rFonts w:cs="Arial"/>
                                <w:spacing w:val="-3"/>
                                <w:sz w:val="15"/>
                                <w:szCs w:val="15"/>
                              </w:rPr>
                              <w:t>u</w:t>
                            </w:r>
                            <w:r>
                              <w:rPr>
                                <w:rFonts w:cs="Arial"/>
                                <w:spacing w:val="1"/>
                                <w:sz w:val="15"/>
                                <w:szCs w:val="15"/>
                              </w:rPr>
                              <w:t>m</w:t>
                            </w:r>
                            <w:r>
                              <w:rPr>
                                <w:rFonts w:cs="Arial"/>
                                <w:sz w:val="15"/>
                                <w:szCs w:val="15"/>
                              </w:rPr>
                              <w:t>a</w:t>
                            </w:r>
                            <w:r>
                              <w:rPr>
                                <w:rFonts w:cs="Arial"/>
                                <w:spacing w:val="-3"/>
                                <w:sz w:val="15"/>
                                <w:szCs w:val="15"/>
                              </w:rPr>
                              <w:t>n</w:t>
                            </w:r>
                            <w:r>
                              <w:rPr>
                                <w:rFonts w:cs="Arial"/>
                                <w:sz w:val="15"/>
                                <w:szCs w:val="15"/>
                              </w:rPr>
                              <w:t>rig</w:t>
                            </w:r>
                            <w:r>
                              <w:rPr>
                                <w:rFonts w:cs="Arial"/>
                                <w:spacing w:val="-3"/>
                                <w:sz w:val="15"/>
                                <w:szCs w:val="15"/>
                              </w:rPr>
                              <w:t>h</w:t>
                            </w:r>
                            <w:r>
                              <w:rPr>
                                <w:rFonts w:cs="Arial"/>
                                <w:spacing w:val="-2"/>
                                <w:sz w:val="15"/>
                                <w:szCs w:val="15"/>
                              </w:rPr>
                              <w:t>t</w:t>
                            </w:r>
                            <w:r>
                              <w:rPr>
                                <w:rFonts w:cs="Arial"/>
                                <w:spacing w:val="1"/>
                                <w:sz w:val="15"/>
                                <w:szCs w:val="15"/>
                              </w:rPr>
                              <w:t>s</w:t>
                            </w:r>
                            <w:r>
                              <w:rPr>
                                <w:rFonts w:cs="Arial"/>
                                <w:spacing w:val="-2"/>
                                <w:sz w:val="15"/>
                                <w:szCs w:val="15"/>
                              </w:rPr>
                              <w:t>.</w:t>
                            </w:r>
                            <w:r>
                              <w:rPr>
                                <w:rFonts w:cs="Arial"/>
                                <w:spacing w:val="1"/>
                                <w:sz w:val="15"/>
                                <w:szCs w:val="15"/>
                              </w:rPr>
                              <w:t>c</w:t>
                            </w:r>
                            <w:r>
                              <w:rPr>
                                <w:rFonts w:cs="Arial"/>
                                <w:spacing w:val="-3"/>
                                <w:sz w:val="15"/>
                                <w:szCs w:val="15"/>
                              </w:rPr>
                              <w:t>o</w:t>
                            </w:r>
                            <w:r>
                              <w:rPr>
                                <w:rFonts w:cs="Arial"/>
                                <w:sz w:val="15"/>
                                <w:szCs w:val="15"/>
                              </w:rPr>
                              <w:t>m</w:t>
                            </w:r>
                          </w:hyperlink>
                          <w:r>
                            <w:rPr>
                              <w:rFonts w:cs="Arial"/>
                              <w:sz w:val="15"/>
                              <w:szCs w:val="15"/>
                            </w:rPr>
                            <w:t xml:space="preserve"> </w:t>
                          </w:r>
                        </w:p>
                        <w:p w:rsidR="00284F7D" w:rsidRDefault="00284F7D">
                          <w:pPr>
                            <w:kinsoku w:val="0"/>
                            <w:overflowPunct w:val="0"/>
                            <w:spacing w:before="70"/>
                            <w:ind w:left="20"/>
                            <w:rPr>
                              <w:rFonts w:cs="Arial"/>
                              <w:sz w:val="15"/>
                              <w:szCs w:val="15"/>
                            </w:rPr>
                          </w:pPr>
                          <w:r>
                            <w:rPr>
                              <w:rFonts w:cs="Arial"/>
                              <w:sz w:val="15"/>
                              <w:szCs w:val="15"/>
                            </w:rPr>
                            <w:t>Published July 2016</w:t>
                          </w:r>
                        </w:p>
                        <w:p w:rsidR="00284F7D" w:rsidRDefault="00284F7D" w:rsidP="00495CEB">
                          <w:pPr>
                            <w:kinsoku w:val="0"/>
                            <w:overflowPunct w:val="0"/>
                            <w:spacing w:before="70"/>
                            <w:ind w:left="20"/>
                            <w:jc w:val="center"/>
                            <w:rPr>
                              <w:rFonts w:cs="Arial"/>
                              <w:sz w:val="15"/>
                              <w:szCs w:val="15"/>
                            </w:rPr>
                          </w:pPr>
                          <w:r w:rsidRPr="008143A0">
                            <w:rPr>
                              <w:b/>
                              <w:sz w:val="20"/>
                              <w:szCs w:val="20"/>
                            </w:rPr>
                            <w:fldChar w:fldCharType="begin"/>
                          </w:r>
                          <w:r w:rsidRPr="008143A0">
                            <w:rPr>
                              <w:b/>
                              <w:sz w:val="20"/>
                              <w:szCs w:val="20"/>
                            </w:rPr>
                            <w:instrText xml:space="preserve"> PAGE   \* MERGEFORMAT </w:instrText>
                          </w:r>
                          <w:r w:rsidRPr="008143A0">
                            <w:rPr>
                              <w:b/>
                              <w:sz w:val="20"/>
                              <w:szCs w:val="20"/>
                            </w:rPr>
                            <w:fldChar w:fldCharType="separate"/>
                          </w:r>
                          <w:r w:rsidR="004B7ECD">
                            <w:rPr>
                              <w:b/>
                              <w:noProof/>
                              <w:sz w:val="20"/>
                              <w:szCs w:val="20"/>
                            </w:rPr>
                            <w:t>24</w:t>
                          </w:r>
                          <w:r w:rsidRPr="008143A0">
                            <w:rPr>
                              <w:b/>
                              <w:noProof/>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A17F65" id="_x0000_t202" coordsize="21600,21600" o:spt="202" path="m,l,21600r21600,l21600,xe">
              <v:stroke joinstyle="miter"/>
              <v:path gradientshapeok="t" o:connecttype="rect"/>
            </v:shapetype>
            <v:shape id="Text Box 9" o:spid="_x0000_s1028" type="#_x0000_t202" style="position:absolute;margin-left:42.5pt;margin-top:538pt;width:730pt;height:41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" o:allowincell="f" filled="f" stroked="f">
              <v:textbox inset="0,0,0,0">
                <w:txbxContent>
                  <w:p w:rsidR="00284F7D" w:rsidRDefault="00284F7D">
                    <w:pPr>
                      <w:kinsoku w:val="0"/>
                      <w:overflowPunct w:val="0"/>
                      <w:spacing w:before="2"/>
                      <w:ind w:left="20"/>
                      <w:rPr>
                        <w:rFonts w:cs="Arial"/>
                        <w:sz w:val="15"/>
                        <w:szCs w:val="15"/>
                      </w:rPr>
                    </w:pPr>
                    <w:r>
                      <w:rPr>
                        <w:sz w:val="15"/>
                        <w:szCs w:val="15"/>
                      </w:rPr>
                      <w:t>Equal</w:t>
                    </w:r>
                    <w:r>
                      <w:rPr>
                        <w:spacing w:val="-3"/>
                        <w:sz w:val="15"/>
                        <w:szCs w:val="15"/>
                      </w:rPr>
                      <w:t>i</w:t>
                    </w:r>
                    <w:r>
                      <w:rPr>
                        <w:spacing w:val="1"/>
                        <w:sz w:val="15"/>
                        <w:szCs w:val="15"/>
                      </w:rPr>
                      <w:t>t</w:t>
                    </w:r>
                    <w:r>
                      <w:rPr>
                        <w:sz w:val="15"/>
                        <w:szCs w:val="15"/>
                      </w:rPr>
                      <w:t>y</w:t>
                    </w:r>
                    <w:r>
                      <w:rPr>
                        <w:spacing w:val="-3"/>
                        <w:sz w:val="15"/>
                        <w:szCs w:val="15"/>
                      </w:rPr>
                      <w:t xml:space="preserve"> </w:t>
                    </w:r>
                    <w:r>
                      <w:rPr>
                        <w:sz w:val="15"/>
                        <w:szCs w:val="15"/>
                      </w:rPr>
                      <w:t>and</w:t>
                    </w:r>
                    <w:r>
                      <w:rPr>
                        <w:spacing w:val="-2"/>
                        <w:sz w:val="15"/>
                        <w:szCs w:val="15"/>
                      </w:rPr>
                      <w:t xml:space="preserve"> H</w:t>
                    </w:r>
                    <w:r>
                      <w:rPr>
                        <w:spacing w:val="-3"/>
                        <w:sz w:val="15"/>
                        <w:szCs w:val="15"/>
                      </w:rPr>
                      <w:t>u</w:t>
                    </w:r>
                    <w:r>
                      <w:rPr>
                        <w:spacing w:val="1"/>
                        <w:sz w:val="15"/>
                        <w:szCs w:val="15"/>
                      </w:rPr>
                      <w:t>m</w:t>
                    </w:r>
                    <w:r>
                      <w:rPr>
                        <w:sz w:val="15"/>
                        <w:szCs w:val="15"/>
                      </w:rPr>
                      <w:t>an</w:t>
                    </w:r>
                    <w:r>
                      <w:rPr>
                        <w:spacing w:val="-2"/>
                        <w:sz w:val="15"/>
                        <w:szCs w:val="15"/>
                      </w:rPr>
                      <w:t xml:space="preserve"> R</w:t>
                    </w:r>
                    <w:r>
                      <w:rPr>
                        <w:sz w:val="15"/>
                        <w:szCs w:val="15"/>
                      </w:rPr>
                      <w:t>ig</w:t>
                    </w:r>
                    <w:r>
                      <w:rPr>
                        <w:spacing w:val="-3"/>
                        <w:sz w:val="15"/>
                        <w:szCs w:val="15"/>
                      </w:rPr>
                      <w:t>h</w:t>
                    </w:r>
                    <w:r>
                      <w:rPr>
                        <w:spacing w:val="-2"/>
                        <w:sz w:val="15"/>
                        <w:szCs w:val="15"/>
                      </w:rPr>
                      <w:t>t</w:t>
                    </w:r>
                    <w:r>
                      <w:rPr>
                        <w:sz w:val="15"/>
                        <w:szCs w:val="15"/>
                      </w:rPr>
                      <w:t>s</w:t>
                    </w:r>
                    <w:r>
                      <w:rPr>
                        <w:spacing w:val="2"/>
                        <w:sz w:val="15"/>
                        <w:szCs w:val="15"/>
                      </w:rPr>
                      <w:t xml:space="preserve"> </w:t>
                    </w:r>
                    <w:r>
                      <w:rPr>
                        <w:spacing w:val="-2"/>
                        <w:sz w:val="15"/>
                        <w:szCs w:val="15"/>
                      </w:rPr>
                      <w:t>C</w:t>
                    </w:r>
                    <w:r>
                      <w:rPr>
                        <w:spacing w:val="-3"/>
                        <w:sz w:val="15"/>
                        <w:szCs w:val="15"/>
                      </w:rPr>
                      <w:t>o</w:t>
                    </w:r>
                    <w:r>
                      <w:rPr>
                        <w:spacing w:val="-2"/>
                        <w:sz w:val="15"/>
                        <w:szCs w:val="15"/>
                      </w:rPr>
                      <w:t>m</w:t>
                    </w:r>
                    <w:r>
                      <w:rPr>
                        <w:spacing w:val="1"/>
                        <w:sz w:val="15"/>
                        <w:szCs w:val="15"/>
                      </w:rPr>
                      <w:t>m</w:t>
                    </w:r>
                    <w:r>
                      <w:rPr>
                        <w:spacing w:val="-3"/>
                        <w:sz w:val="15"/>
                        <w:szCs w:val="15"/>
                      </w:rPr>
                      <w:t>i</w:t>
                    </w:r>
                    <w:r>
                      <w:rPr>
                        <w:spacing w:val="-2"/>
                        <w:sz w:val="15"/>
                        <w:szCs w:val="15"/>
                      </w:rPr>
                      <w:t>s</w:t>
                    </w:r>
                    <w:r>
                      <w:rPr>
                        <w:spacing w:val="1"/>
                        <w:sz w:val="15"/>
                        <w:szCs w:val="15"/>
                      </w:rPr>
                      <w:t>s</w:t>
                    </w:r>
                    <w:r>
                      <w:rPr>
                        <w:sz w:val="15"/>
                        <w:szCs w:val="15"/>
                      </w:rPr>
                      <w:t>ion ·</w:t>
                    </w:r>
                    <w:r>
                      <w:rPr>
                        <w:spacing w:val="-2"/>
                        <w:sz w:val="15"/>
                        <w:szCs w:val="15"/>
                      </w:rPr>
                      <w:t xml:space="preserve"> </w:t>
                    </w:r>
                    <w:hyperlink r:id="rId2" w:tooltip="Link to EHRC website" w:history="1">
                      <w:r>
                        <w:rPr>
                          <w:rFonts w:cs="Arial"/>
                          <w:spacing w:val="-4"/>
                          <w:sz w:val="15"/>
                          <w:szCs w:val="15"/>
                        </w:rPr>
                        <w:t>w</w:t>
                      </w:r>
                      <w:r>
                        <w:rPr>
                          <w:rFonts w:cs="Arial"/>
                          <w:spacing w:val="-2"/>
                          <w:sz w:val="15"/>
                          <w:szCs w:val="15"/>
                        </w:rPr>
                        <w:t>w</w:t>
                      </w:r>
                      <w:r>
                        <w:rPr>
                          <w:rFonts w:cs="Arial"/>
                          <w:spacing w:val="-4"/>
                          <w:sz w:val="15"/>
                          <w:szCs w:val="15"/>
                        </w:rPr>
                        <w:t>w</w:t>
                      </w:r>
                      <w:r>
                        <w:rPr>
                          <w:rFonts w:cs="Arial"/>
                          <w:spacing w:val="1"/>
                          <w:sz w:val="15"/>
                          <w:szCs w:val="15"/>
                        </w:rPr>
                        <w:t>.</w:t>
                      </w:r>
                      <w:r>
                        <w:rPr>
                          <w:rFonts w:cs="Arial"/>
                          <w:sz w:val="15"/>
                          <w:szCs w:val="15"/>
                        </w:rPr>
                        <w:t>equalit</w:t>
                      </w:r>
                      <w:r>
                        <w:rPr>
                          <w:rFonts w:cs="Arial"/>
                          <w:spacing w:val="-2"/>
                          <w:sz w:val="15"/>
                          <w:szCs w:val="15"/>
                        </w:rPr>
                        <w:t>y</w:t>
                      </w:r>
                      <w:r>
                        <w:rPr>
                          <w:rFonts w:cs="Arial"/>
                          <w:sz w:val="15"/>
                          <w:szCs w:val="15"/>
                        </w:rPr>
                        <w:t>h</w:t>
                      </w:r>
                      <w:r>
                        <w:rPr>
                          <w:rFonts w:cs="Arial"/>
                          <w:spacing w:val="-3"/>
                          <w:sz w:val="15"/>
                          <w:szCs w:val="15"/>
                        </w:rPr>
                        <w:t>u</w:t>
                      </w:r>
                      <w:r>
                        <w:rPr>
                          <w:rFonts w:cs="Arial"/>
                          <w:spacing w:val="1"/>
                          <w:sz w:val="15"/>
                          <w:szCs w:val="15"/>
                        </w:rPr>
                        <w:t>m</w:t>
                      </w:r>
                      <w:r>
                        <w:rPr>
                          <w:rFonts w:cs="Arial"/>
                          <w:sz w:val="15"/>
                          <w:szCs w:val="15"/>
                        </w:rPr>
                        <w:t>a</w:t>
                      </w:r>
                      <w:r>
                        <w:rPr>
                          <w:rFonts w:cs="Arial"/>
                          <w:spacing w:val="-3"/>
                          <w:sz w:val="15"/>
                          <w:szCs w:val="15"/>
                        </w:rPr>
                        <w:t>n</w:t>
                      </w:r>
                      <w:r>
                        <w:rPr>
                          <w:rFonts w:cs="Arial"/>
                          <w:sz w:val="15"/>
                          <w:szCs w:val="15"/>
                        </w:rPr>
                        <w:t>rig</w:t>
                      </w:r>
                      <w:r>
                        <w:rPr>
                          <w:rFonts w:cs="Arial"/>
                          <w:spacing w:val="-3"/>
                          <w:sz w:val="15"/>
                          <w:szCs w:val="15"/>
                        </w:rPr>
                        <w:t>h</w:t>
                      </w:r>
                      <w:r>
                        <w:rPr>
                          <w:rFonts w:cs="Arial"/>
                          <w:spacing w:val="-2"/>
                          <w:sz w:val="15"/>
                          <w:szCs w:val="15"/>
                        </w:rPr>
                        <w:t>t</w:t>
                      </w:r>
                      <w:r>
                        <w:rPr>
                          <w:rFonts w:cs="Arial"/>
                          <w:spacing w:val="1"/>
                          <w:sz w:val="15"/>
                          <w:szCs w:val="15"/>
                        </w:rPr>
                        <w:t>s</w:t>
                      </w:r>
                      <w:r>
                        <w:rPr>
                          <w:rFonts w:cs="Arial"/>
                          <w:spacing w:val="-2"/>
                          <w:sz w:val="15"/>
                          <w:szCs w:val="15"/>
                        </w:rPr>
                        <w:t>.</w:t>
                      </w:r>
                      <w:r>
                        <w:rPr>
                          <w:rFonts w:cs="Arial"/>
                          <w:spacing w:val="1"/>
                          <w:sz w:val="15"/>
                          <w:szCs w:val="15"/>
                        </w:rPr>
                        <w:t>c</w:t>
                      </w:r>
                      <w:r>
                        <w:rPr>
                          <w:rFonts w:cs="Arial"/>
                          <w:spacing w:val="-3"/>
                          <w:sz w:val="15"/>
                          <w:szCs w:val="15"/>
                        </w:rPr>
                        <w:t>o</w:t>
                      </w:r>
                      <w:r>
                        <w:rPr>
                          <w:rFonts w:cs="Arial"/>
                          <w:sz w:val="15"/>
                          <w:szCs w:val="15"/>
                        </w:rPr>
                        <w:t>m</w:t>
                      </w:r>
                    </w:hyperlink>
                    <w:r>
                      <w:rPr>
                        <w:rFonts w:cs="Arial"/>
                        <w:sz w:val="15"/>
                        <w:szCs w:val="15"/>
                      </w:rPr>
                      <w:t xml:space="preserve"> </w:t>
                    </w:r>
                  </w:p>
                  <w:p w:rsidR="00284F7D" w:rsidRDefault="00284F7D">
                    <w:pPr>
                      <w:kinsoku w:val="0"/>
                      <w:overflowPunct w:val="0"/>
                      <w:spacing w:before="70"/>
                      <w:ind w:left="20"/>
                      <w:rPr>
                        <w:rFonts w:cs="Arial"/>
                        <w:sz w:val="15"/>
                        <w:szCs w:val="15"/>
                      </w:rPr>
                    </w:pPr>
                    <w:r>
                      <w:rPr>
                        <w:rFonts w:cs="Arial"/>
                        <w:sz w:val="15"/>
                        <w:szCs w:val="15"/>
                      </w:rPr>
                      <w:t>Published July 2016</w:t>
                    </w:r>
                  </w:p>
                  <w:p w:rsidR="00284F7D" w:rsidRDefault="00284F7D" w:rsidP="00495CEB">
                    <w:pPr>
                      <w:kinsoku w:val="0"/>
                      <w:overflowPunct w:val="0"/>
                      <w:spacing w:before="70"/>
                      <w:ind w:left="20"/>
                      <w:jc w:val="center"/>
                      <w:rPr>
                        <w:rFonts w:cs="Arial"/>
                        <w:sz w:val="15"/>
                        <w:szCs w:val="15"/>
                      </w:rPr>
                    </w:pPr>
                    <w:r w:rsidRPr="008143A0">
                      <w:rPr>
                        <w:b/>
                        <w:sz w:val="20"/>
                        <w:szCs w:val="20"/>
                      </w:rPr>
                      <w:fldChar w:fldCharType="begin"/>
                    </w:r>
                    <w:r w:rsidRPr="008143A0">
                      <w:rPr>
                        <w:b/>
                        <w:sz w:val="20"/>
                        <w:szCs w:val="20"/>
                      </w:rPr>
                      <w:instrText xml:space="preserve"> PAGE   \* MERGEFORMAT </w:instrText>
                    </w:r>
                    <w:r w:rsidRPr="008143A0">
                      <w:rPr>
                        <w:b/>
                        <w:sz w:val="20"/>
                        <w:szCs w:val="20"/>
                      </w:rPr>
                      <w:fldChar w:fldCharType="separate"/>
                    </w:r>
                    <w:r w:rsidR="004B7ECD">
                      <w:rPr>
                        <w:b/>
                        <w:noProof/>
                        <w:sz w:val="20"/>
                        <w:szCs w:val="20"/>
                      </w:rPr>
                      <w:t>24</w:t>
                    </w:r>
                    <w:r w:rsidRPr="008143A0">
                      <w:rPr>
                        <w:b/>
                        <w:noProof/>
                        <w:sz w:val="20"/>
                        <w:szCs w:val="20"/>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F7D" w:rsidRPr="008143A0" w:rsidRDefault="00284F7D" w:rsidP="00DA09ED">
    <w:pPr>
      <w:tabs>
        <w:tab w:val="center" w:pos="4513"/>
        <w:tab w:val="right" w:pos="9498"/>
      </w:tabs>
      <w:spacing w:line="240" w:lineRule="auto"/>
      <w:ind w:left="-567"/>
      <w:rPr>
        <w:rFonts w:cs="Arial"/>
        <w:sz w:val="16"/>
        <w:szCs w:val="16"/>
      </w:rPr>
    </w:pPr>
    <w:r w:rsidRPr="008143A0">
      <w:rPr>
        <w:sz w:val="16"/>
        <w:szCs w:val="16"/>
      </w:rPr>
      <w:t xml:space="preserve">Equality and Human Rights Commission </w:t>
    </w:r>
    <w:r w:rsidRPr="008143A0">
      <w:rPr>
        <w:rFonts w:cs="Arial"/>
        <w:sz w:val="16"/>
        <w:szCs w:val="16"/>
      </w:rPr>
      <w:t>·</w:t>
    </w:r>
    <w:r w:rsidRPr="008143A0">
      <w:rPr>
        <w:sz w:val="16"/>
        <w:szCs w:val="16"/>
      </w:rPr>
      <w:t xml:space="preserve"> </w:t>
    </w:r>
    <w:hyperlink r:id="rId1" w:tooltip="Link to EHRC website" w:history="1">
      <w:r w:rsidRPr="008143A0">
        <w:rPr>
          <w:color w:val="0000FF"/>
          <w:sz w:val="16"/>
          <w:szCs w:val="16"/>
          <w:u w:val="single"/>
        </w:rPr>
        <w:t>www.equalityhumanrights.com</w:t>
      </w:r>
    </w:hyperlink>
    <w:r w:rsidRPr="008143A0">
      <w:rPr>
        <w:rFonts w:cs="Arial"/>
        <w:sz w:val="16"/>
        <w:szCs w:val="16"/>
      </w:rPr>
      <w:t xml:space="preserve"> </w:t>
    </w:r>
  </w:p>
  <w:p w:rsidR="00284F7D" w:rsidRPr="00DA09ED" w:rsidRDefault="00284F7D" w:rsidP="00DA09ED">
    <w:pPr>
      <w:tabs>
        <w:tab w:val="center" w:pos="4513"/>
        <w:tab w:val="right" w:pos="9498"/>
      </w:tabs>
      <w:spacing w:line="240" w:lineRule="auto"/>
      <w:ind w:left="-567"/>
      <w:rPr>
        <w:b/>
        <w:noProof/>
        <w:sz w:val="18"/>
        <w:szCs w:val="18"/>
      </w:rPr>
    </w:pPr>
    <w:r w:rsidRPr="008143A0">
      <w:rPr>
        <w:rFonts w:cs="Arial"/>
        <w:sz w:val="16"/>
        <w:szCs w:val="16"/>
      </w:rPr>
      <w:t>Published: July 2016</w:t>
    </w:r>
    <w:r w:rsidRPr="008143A0">
      <w:rPr>
        <w:sz w:val="16"/>
        <w:szCs w:val="16"/>
      </w:rPr>
      <w:tab/>
    </w:r>
    <w:r w:rsidRPr="008143A0">
      <w:rPr>
        <w:b/>
        <w:sz w:val="20"/>
        <w:szCs w:val="20"/>
      </w:rPr>
      <w:fldChar w:fldCharType="begin"/>
    </w:r>
    <w:r w:rsidRPr="008143A0">
      <w:rPr>
        <w:b/>
        <w:sz w:val="20"/>
        <w:szCs w:val="20"/>
      </w:rPr>
      <w:instrText xml:space="preserve"> PAGE   \* MERGEFORMAT </w:instrText>
    </w:r>
    <w:r w:rsidRPr="008143A0">
      <w:rPr>
        <w:b/>
        <w:sz w:val="20"/>
        <w:szCs w:val="20"/>
      </w:rPr>
      <w:fldChar w:fldCharType="separate"/>
    </w:r>
    <w:r w:rsidR="004B7ECD">
      <w:rPr>
        <w:b/>
        <w:noProof/>
        <w:sz w:val="20"/>
        <w:szCs w:val="20"/>
      </w:rPr>
      <w:t>25</w:t>
    </w:r>
    <w:r w:rsidRPr="008143A0">
      <w:rPr>
        <w:b/>
        <w:noProof/>
        <w:sz w:val="20"/>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F7D" w:rsidRDefault="00284F7D">
    <w:pPr>
      <w:kinsoku w:val="0"/>
      <w:overflowPunct w:val="0"/>
      <w:spacing w:line="200" w:lineRule="exact"/>
      <w:rPr>
        <w:sz w:val="20"/>
        <w:szCs w:val="20"/>
      </w:rPr>
    </w:pPr>
    <w:r>
      <w:rPr>
        <w:noProof/>
        <w:lang w:eastAsia="en-GB"/>
      </w:rPr>
      <mc:AlternateContent>
        <mc:Choice Requires="wps">
          <w:drawing>
            <wp:anchor distT="0" distB="0" distL="114300" distR="114300" simplePos="0" relativeHeight="251677696" behindDoc="1" locked="0" layoutInCell="0" allowOverlap="1" wp14:anchorId="0EEBB955" wp14:editId="0431A715">
              <wp:simplePos x="0" y="0"/>
              <wp:positionH relativeFrom="page">
                <wp:posOffset>539750</wp:posOffset>
              </wp:positionH>
              <wp:positionV relativeFrom="page">
                <wp:posOffset>6832600</wp:posOffset>
              </wp:positionV>
              <wp:extent cx="9271000" cy="520700"/>
              <wp:effectExtent l="0" t="0" r="6350" b="12700"/>
              <wp:wrapNone/>
              <wp:docPr id="2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F7D" w:rsidRDefault="00284F7D">
                          <w:pPr>
                            <w:kinsoku w:val="0"/>
                            <w:overflowPunct w:val="0"/>
                            <w:spacing w:before="2"/>
                            <w:ind w:left="20"/>
                            <w:rPr>
                              <w:rFonts w:cs="Arial"/>
                              <w:sz w:val="15"/>
                              <w:szCs w:val="15"/>
                            </w:rPr>
                          </w:pPr>
                          <w:r>
                            <w:rPr>
                              <w:sz w:val="15"/>
                              <w:szCs w:val="15"/>
                            </w:rPr>
                            <w:t>Equal</w:t>
                          </w:r>
                          <w:r>
                            <w:rPr>
                              <w:spacing w:val="-3"/>
                              <w:sz w:val="15"/>
                              <w:szCs w:val="15"/>
                            </w:rPr>
                            <w:t>i</w:t>
                          </w:r>
                          <w:r>
                            <w:rPr>
                              <w:spacing w:val="1"/>
                              <w:sz w:val="15"/>
                              <w:szCs w:val="15"/>
                            </w:rPr>
                            <w:t>t</w:t>
                          </w:r>
                          <w:r>
                            <w:rPr>
                              <w:sz w:val="15"/>
                              <w:szCs w:val="15"/>
                            </w:rPr>
                            <w:t>y</w:t>
                          </w:r>
                          <w:r>
                            <w:rPr>
                              <w:spacing w:val="-3"/>
                              <w:sz w:val="15"/>
                              <w:szCs w:val="15"/>
                            </w:rPr>
                            <w:t xml:space="preserve"> </w:t>
                          </w:r>
                          <w:r>
                            <w:rPr>
                              <w:sz w:val="15"/>
                              <w:szCs w:val="15"/>
                            </w:rPr>
                            <w:t>and</w:t>
                          </w:r>
                          <w:r>
                            <w:rPr>
                              <w:spacing w:val="-2"/>
                              <w:sz w:val="15"/>
                              <w:szCs w:val="15"/>
                            </w:rPr>
                            <w:t xml:space="preserve"> H</w:t>
                          </w:r>
                          <w:r>
                            <w:rPr>
                              <w:spacing w:val="-3"/>
                              <w:sz w:val="15"/>
                              <w:szCs w:val="15"/>
                            </w:rPr>
                            <w:t>u</w:t>
                          </w:r>
                          <w:r>
                            <w:rPr>
                              <w:spacing w:val="1"/>
                              <w:sz w:val="15"/>
                              <w:szCs w:val="15"/>
                            </w:rPr>
                            <w:t>m</w:t>
                          </w:r>
                          <w:r>
                            <w:rPr>
                              <w:sz w:val="15"/>
                              <w:szCs w:val="15"/>
                            </w:rPr>
                            <w:t>an</w:t>
                          </w:r>
                          <w:r>
                            <w:rPr>
                              <w:spacing w:val="-2"/>
                              <w:sz w:val="15"/>
                              <w:szCs w:val="15"/>
                            </w:rPr>
                            <w:t xml:space="preserve"> R</w:t>
                          </w:r>
                          <w:r>
                            <w:rPr>
                              <w:sz w:val="15"/>
                              <w:szCs w:val="15"/>
                            </w:rPr>
                            <w:t>ig</w:t>
                          </w:r>
                          <w:r>
                            <w:rPr>
                              <w:spacing w:val="-3"/>
                              <w:sz w:val="15"/>
                              <w:szCs w:val="15"/>
                            </w:rPr>
                            <w:t>h</w:t>
                          </w:r>
                          <w:r>
                            <w:rPr>
                              <w:spacing w:val="-2"/>
                              <w:sz w:val="15"/>
                              <w:szCs w:val="15"/>
                            </w:rPr>
                            <w:t>t</w:t>
                          </w:r>
                          <w:r>
                            <w:rPr>
                              <w:sz w:val="15"/>
                              <w:szCs w:val="15"/>
                            </w:rPr>
                            <w:t>s</w:t>
                          </w:r>
                          <w:r>
                            <w:rPr>
                              <w:spacing w:val="2"/>
                              <w:sz w:val="15"/>
                              <w:szCs w:val="15"/>
                            </w:rPr>
                            <w:t xml:space="preserve"> </w:t>
                          </w:r>
                          <w:r>
                            <w:rPr>
                              <w:spacing w:val="-2"/>
                              <w:sz w:val="15"/>
                              <w:szCs w:val="15"/>
                            </w:rPr>
                            <w:t>C</w:t>
                          </w:r>
                          <w:r>
                            <w:rPr>
                              <w:spacing w:val="-3"/>
                              <w:sz w:val="15"/>
                              <w:szCs w:val="15"/>
                            </w:rPr>
                            <w:t>o</w:t>
                          </w:r>
                          <w:r>
                            <w:rPr>
                              <w:spacing w:val="-2"/>
                              <w:sz w:val="15"/>
                              <w:szCs w:val="15"/>
                            </w:rPr>
                            <w:t>m</w:t>
                          </w:r>
                          <w:r>
                            <w:rPr>
                              <w:spacing w:val="1"/>
                              <w:sz w:val="15"/>
                              <w:szCs w:val="15"/>
                            </w:rPr>
                            <w:t>m</w:t>
                          </w:r>
                          <w:r>
                            <w:rPr>
                              <w:spacing w:val="-3"/>
                              <w:sz w:val="15"/>
                              <w:szCs w:val="15"/>
                            </w:rPr>
                            <w:t>i</w:t>
                          </w:r>
                          <w:r>
                            <w:rPr>
                              <w:spacing w:val="-2"/>
                              <w:sz w:val="15"/>
                              <w:szCs w:val="15"/>
                            </w:rPr>
                            <w:t>s</w:t>
                          </w:r>
                          <w:r>
                            <w:rPr>
                              <w:spacing w:val="1"/>
                              <w:sz w:val="15"/>
                              <w:szCs w:val="15"/>
                            </w:rPr>
                            <w:t>s</w:t>
                          </w:r>
                          <w:r>
                            <w:rPr>
                              <w:sz w:val="15"/>
                              <w:szCs w:val="15"/>
                            </w:rPr>
                            <w:t>ion ·</w:t>
                          </w:r>
                          <w:r>
                            <w:rPr>
                              <w:spacing w:val="-2"/>
                              <w:sz w:val="15"/>
                              <w:szCs w:val="15"/>
                            </w:rPr>
                            <w:t xml:space="preserve"> </w:t>
                          </w:r>
                          <w:hyperlink r:id="rId1" w:tooltip="Link to EHRC website" w:history="1">
                            <w:r w:rsidRPr="002078F6">
                              <w:rPr>
                                <w:rStyle w:val="Hyperlink"/>
                                <w:rFonts w:cs="Arial"/>
                                <w:sz w:val="15"/>
                                <w:szCs w:val="15"/>
                              </w:rPr>
                              <w:t>www.equalityhumanrights.com</w:t>
                            </w:r>
                          </w:hyperlink>
                          <w:r>
                            <w:rPr>
                              <w:rFonts w:cs="Arial"/>
                              <w:sz w:val="15"/>
                              <w:szCs w:val="15"/>
                            </w:rPr>
                            <w:t xml:space="preserve"> </w:t>
                          </w:r>
                        </w:p>
                        <w:p w:rsidR="00284F7D" w:rsidRDefault="00284F7D">
                          <w:pPr>
                            <w:kinsoku w:val="0"/>
                            <w:overflowPunct w:val="0"/>
                            <w:spacing w:before="70"/>
                            <w:ind w:left="20"/>
                            <w:rPr>
                              <w:rFonts w:cs="Arial"/>
                              <w:sz w:val="15"/>
                              <w:szCs w:val="15"/>
                            </w:rPr>
                          </w:pPr>
                          <w:r>
                            <w:rPr>
                              <w:rFonts w:cs="Arial"/>
                              <w:sz w:val="15"/>
                              <w:szCs w:val="15"/>
                            </w:rPr>
                            <w:t>Published July 2016</w:t>
                          </w:r>
                        </w:p>
                        <w:p w:rsidR="00284F7D" w:rsidRDefault="00284F7D" w:rsidP="00495CEB">
                          <w:pPr>
                            <w:kinsoku w:val="0"/>
                            <w:overflowPunct w:val="0"/>
                            <w:spacing w:before="70"/>
                            <w:ind w:left="20"/>
                            <w:jc w:val="center"/>
                            <w:rPr>
                              <w:rFonts w:cs="Arial"/>
                              <w:sz w:val="15"/>
                              <w:szCs w:val="15"/>
                            </w:rPr>
                          </w:pPr>
                          <w:r w:rsidRPr="008143A0">
                            <w:rPr>
                              <w:b/>
                              <w:sz w:val="20"/>
                              <w:szCs w:val="20"/>
                            </w:rPr>
                            <w:fldChar w:fldCharType="begin"/>
                          </w:r>
                          <w:r w:rsidRPr="008143A0">
                            <w:rPr>
                              <w:b/>
                              <w:sz w:val="20"/>
                              <w:szCs w:val="20"/>
                            </w:rPr>
                            <w:instrText xml:space="preserve"> PAGE   \* MERGEFORMAT </w:instrText>
                          </w:r>
                          <w:r w:rsidRPr="008143A0">
                            <w:rPr>
                              <w:b/>
                              <w:sz w:val="20"/>
                              <w:szCs w:val="20"/>
                            </w:rPr>
                            <w:fldChar w:fldCharType="separate"/>
                          </w:r>
                          <w:r w:rsidR="004B7ECD">
                            <w:rPr>
                              <w:b/>
                              <w:noProof/>
                              <w:sz w:val="20"/>
                              <w:szCs w:val="20"/>
                            </w:rPr>
                            <w:t>28</w:t>
                          </w:r>
                          <w:r w:rsidRPr="008143A0">
                            <w:rPr>
                              <w:b/>
                              <w:noProof/>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EBB955" id="_x0000_t202" coordsize="21600,21600" o:spt="202" path="m,l,21600r21600,l21600,xe">
              <v:stroke joinstyle="miter"/>
              <v:path gradientshapeok="t" o:connecttype="rect"/>
            </v:shapetype>
            <v:shape id="_x0000_s1029" type="#_x0000_t202" style="position:absolute;margin-left:42.5pt;margin-top:538pt;width:730pt;height:41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" o:allowincell="f" filled="f" stroked="f">
              <v:textbox inset="0,0,0,0">
                <w:txbxContent>
                  <w:p w:rsidR="00284F7D" w:rsidRDefault="00284F7D">
                    <w:pPr>
                      <w:kinsoku w:val="0"/>
                      <w:overflowPunct w:val="0"/>
                      <w:spacing w:before="2"/>
                      <w:ind w:left="20"/>
                      <w:rPr>
                        <w:rFonts w:cs="Arial"/>
                        <w:sz w:val="15"/>
                        <w:szCs w:val="15"/>
                      </w:rPr>
                    </w:pPr>
                    <w:r>
                      <w:rPr>
                        <w:sz w:val="15"/>
                        <w:szCs w:val="15"/>
                      </w:rPr>
                      <w:t>Equal</w:t>
                    </w:r>
                    <w:r>
                      <w:rPr>
                        <w:spacing w:val="-3"/>
                        <w:sz w:val="15"/>
                        <w:szCs w:val="15"/>
                      </w:rPr>
                      <w:t>i</w:t>
                    </w:r>
                    <w:r>
                      <w:rPr>
                        <w:spacing w:val="1"/>
                        <w:sz w:val="15"/>
                        <w:szCs w:val="15"/>
                      </w:rPr>
                      <w:t>t</w:t>
                    </w:r>
                    <w:r>
                      <w:rPr>
                        <w:sz w:val="15"/>
                        <w:szCs w:val="15"/>
                      </w:rPr>
                      <w:t>y</w:t>
                    </w:r>
                    <w:r>
                      <w:rPr>
                        <w:spacing w:val="-3"/>
                        <w:sz w:val="15"/>
                        <w:szCs w:val="15"/>
                      </w:rPr>
                      <w:t xml:space="preserve"> </w:t>
                    </w:r>
                    <w:r>
                      <w:rPr>
                        <w:sz w:val="15"/>
                        <w:szCs w:val="15"/>
                      </w:rPr>
                      <w:t>and</w:t>
                    </w:r>
                    <w:r>
                      <w:rPr>
                        <w:spacing w:val="-2"/>
                        <w:sz w:val="15"/>
                        <w:szCs w:val="15"/>
                      </w:rPr>
                      <w:t xml:space="preserve"> H</w:t>
                    </w:r>
                    <w:r>
                      <w:rPr>
                        <w:spacing w:val="-3"/>
                        <w:sz w:val="15"/>
                        <w:szCs w:val="15"/>
                      </w:rPr>
                      <w:t>u</w:t>
                    </w:r>
                    <w:r>
                      <w:rPr>
                        <w:spacing w:val="1"/>
                        <w:sz w:val="15"/>
                        <w:szCs w:val="15"/>
                      </w:rPr>
                      <w:t>m</w:t>
                    </w:r>
                    <w:r>
                      <w:rPr>
                        <w:sz w:val="15"/>
                        <w:szCs w:val="15"/>
                      </w:rPr>
                      <w:t>an</w:t>
                    </w:r>
                    <w:r>
                      <w:rPr>
                        <w:spacing w:val="-2"/>
                        <w:sz w:val="15"/>
                        <w:szCs w:val="15"/>
                      </w:rPr>
                      <w:t xml:space="preserve"> R</w:t>
                    </w:r>
                    <w:r>
                      <w:rPr>
                        <w:sz w:val="15"/>
                        <w:szCs w:val="15"/>
                      </w:rPr>
                      <w:t>ig</w:t>
                    </w:r>
                    <w:r>
                      <w:rPr>
                        <w:spacing w:val="-3"/>
                        <w:sz w:val="15"/>
                        <w:szCs w:val="15"/>
                      </w:rPr>
                      <w:t>h</w:t>
                    </w:r>
                    <w:r>
                      <w:rPr>
                        <w:spacing w:val="-2"/>
                        <w:sz w:val="15"/>
                        <w:szCs w:val="15"/>
                      </w:rPr>
                      <w:t>t</w:t>
                    </w:r>
                    <w:r>
                      <w:rPr>
                        <w:sz w:val="15"/>
                        <w:szCs w:val="15"/>
                      </w:rPr>
                      <w:t>s</w:t>
                    </w:r>
                    <w:r>
                      <w:rPr>
                        <w:spacing w:val="2"/>
                        <w:sz w:val="15"/>
                        <w:szCs w:val="15"/>
                      </w:rPr>
                      <w:t xml:space="preserve"> </w:t>
                    </w:r>
                    <w:r>
                      <w:rPr>
                        <w:spacing w:val="-2"/>
                        <w:sz w:val="15"/>
                        <w:szCs w:val="15"/>
                      </w:rPr>
                      <w:t>C</w:t>
                    </w:r>
                    <w:r>
                      <w:rPr>
                        <w:spacing w:val="-3"/>
                        <w:sz w:val="15"/>
                        <w:szCs w:val="15"/>
                      </w:rPr>
                      <w:t>o</w:t>
                    </w:r>
                    <w:r>
                      <w:rPr>
                        <w:spacing w:val="-2"/>
                        <w:sz w:val="15"/>
                        <w:szCs w:val="15"/>
                      </w:rPr>
                      <w:t>m</w:t>
                    </w:r>
                    <w:r>
                      <w:rPr>
                        <w:spacing w:val="1"/>
                        <w:sz w:val="15"/>
                        <w:szCs w:val="15"/>
                      </w:rPr>
                      <w:t>m</w:t>
                    </w:r>
                    <w:r>
                      <w:rPr>
                        <w:spacing w:val="-3"/>
                        <w:sz w:val="15"/>
                        <w:szCs w:val="15"/>
                      </w:rPr>
                      <w:t>i</w:t>
                    </w:r>
                    <w:r>
                      <w:rPr>
                        <w:spacing w:val="-2"/>
                        <w:sz w:val="15"/>
                        <w:szCs w:val="15"/>
                      </w:rPr>
                      <w:t>s</w:t>
                    </w:r>
                    <w:r>
                      <w:rPr>
                        <w:spacing w:val="1"/>
                        <w:sz w:val="15"/>
                        <w:szCs w:val="15"/>
                      </w:rPr>
                      <w:t>s</w:t>
                    </w:r>
                    <w:r>
                      <w:rPr>
                        <w:sz w:val="15"/>
                        <w:szCs w:val="15"/>
                      </w:rPr>
                      <w:t>ion ·</w:t>
                    </w:r>
                    <w:r>
                      <w:rPr>
                        <w:spacing w:val="-2"/>
                        <w:sz w:val="15"/>
                        <w:szCs w:val="15"/>
                      </w:rPr>
                      <w:t xml:space="preserve"> </w:t>
                    </w:r>
                    <w:hyperlink r:id="rId2" w:tooltip="Link to EHRC website" w:history="1">
                      <w:r w:rsidRPr="002078F6">
                        <w:rPr>
                          <w:rStyle w:val="Hyperlink"/>
                          <w:rFonts w:cs="Arial"/>
                          <w:sz w:val="15"/>
                          <w:szCs w:val="15"/>
                        </w:rPr>
                        <w:t>www.equalityhumanrights.com</w:t>
                      </w:r>
                    </w:hyperlink>
                    <w:r>
                      <w:rPr>
                        <w:rFonts w:cs="Arial"/>
                        <w:sz w:val="15"/>
                        <w:szCs w:val="15"/>
                      </w:rPr>
                      <w:t xml:space="preserve"> </w:t>
                    </w:r>
                  </w:p>
                  <w:p w:rsidR="00284F7D" w:rsidRDefault="00284F7D">
                    <w:pPr>
                      <w:kinsoku w:val="0"/>
                      <w:overflowPunct w:val="0"/>
                      <w:spacing w:before="70"/>
                      <w:ind w:left="20"/>
                      <w:rPr>
                        <w:rFonts w:cs="Arial"/>
                        <w:sz w:val="15"/>
                        <w:szCs w:val="15"/>
                      </w:rPr>
                    </w:pPr>
                    <w:r>
                      <w:rPr>
                        <w:rFonts w:cs="Arial"/>
                        <w:sz w:val="15"/>
                        <w:szCs w:val="15"/>
                      </w:rPr>
                      <w:t>Published July 2016</w:t>
                    </w:r>
                  </w:p>
                  <w:p w:rsidR="00284F7D" w:rsidRDefault="00284F7D" w:rsidP="00495CEB">
                    <w:pPr>
                      <w:kinsoku w:val="0"/>
                      <w:overflowPunct w:val="0"/>
                      <w:spacing w:before="70"/>
                      <w:ind w:left="20"/>
                      <w:jc w:val="center"/>
                      <w:rPr>
                        <w:rFonts w:cs="Arial"/>
                        <w:sz w:val="15"/>
                        <w:szCs w:val="15"/>
                      </w:rPr>
                    </w:pPr>
                    <w:r w:rsidRPr="008143A0">
                      <w:rPr>
                        <w:b/>
                        <w:sz w:val="20"/>
                        <w:szCs w:val="20"/>
                      </w:rPr>
                      <w:fldChar w:fldCharType="begin"/>
                    </w:r>
                    <w:r w:rsidRPr="008143A0">
                      <w:rPr>
                        <w:b/>
                        <w:sz w:val="20"/>
                        <w:szCs w:val="20"/>
                      </w:rPr>
                      <w:instrText xml:space="preserve"> PAGE   \* MERGEFORMAT </w:instrText>
                    </w:r>
                    <w:r w:rsidRPr="008143A0">
                      <w:rPr>
                        <w:b/>
                        <w:sz w:val="20"/>
                        <w:szCs w:val="20"/>
                      </w:rPr>
                      <w:fldChar w:fldCharType="separate"/>
                    </w:r>
                    <w:r w:rsidR="004B7ECD">
                      <w:rPr>
                        <w:b/>
                        <w:noProof/>
                        <w:sz w:val="20"/>
                        <w:szCs w:val="20"/>
                      </w:rPr>
                      <w:t>28</w:t>
                    </w:r>
                    <w:r w:rsidRPr="008143A0">
                      <w:rPr>
                        <w:b/>
                        <w:noProof/>
                        <w:sz w:val="20"/>
                        <w:szCs w:val="20"/>
                      </w:rP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F7D" w:rsidRPr="00A753C4" w:rsidRDefault="00284F7D">
    <w:pPr>
      <w:pStyle w:val="Footer"/>
      <w:jc w:val="center"/>
    </w:pPr>
  </w:p>
  <w:p w:rsidR="00284F7D" w:rsidRDefault="00284F7D">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F7D" w:rsidRPr="008143A0" w:rsidRDefault="00284F7D" w:rsidP="00887DE2">
    <w:pPr>
      <w:tabs>
        <w:tab w:val="center" w:pos="4513"/>
        <w:tab w:val="right" w:pos="9498"/>
      </w:tabs>
      <w:spacing w:line="240" w:lineRule="auto"/>
      <w:ind w:left="-567"/>
      <w:rPr>
        <w:rFonts w:cs="Arial"/>
        <w:sz w:val="16"/>
        <w:szCs w:val="16"/>
      </w:rPr>
    </w:pPr>
    <w:r w:rsidRPr="008143A0">
      <w:rPr>
        <w:sz w:val="16"/>
        <w:szCs w:val="16"/>
      </w:rPr>
      <w:t xml:space="preserve">Equality and Human Rights Commission </w:t>
    </w:r>
    <w:r w:rsidRPr="008143A0">
      <w:rPr>
        <w:rFonts w:cs="Arial"/>
        <w:sz w:val="16"/>
        <w:szCs w:val="16"/>
      </w:rPr>
      <w:t>·</w:t>
    </w:r>
    <w:r w:rsidRPr="008143A0">
      <w:rPr>
        <w:sz w:val="16"/>
        <w:szCs w:val="16"/>
      </w:rPr>
      <w:t xml:space="preserve"> </w:t>
    </w:r>
    <w:hyperlink r:id="rId1" w:tooltip="Link to EHRC website" w:history="1">
      <w:r w:rsidRPr="008143A0">
        <w:rPr>
          <w:color w:val="0000FF"/>
          <w:sz w:val="16"/>
          <w:szCs w:val="16"/>
          <w:u w:val="single"/>
        </w:rPr>
        <w:t>www.equalityhumanrights.com</w:t>
      </w:r>
    </w:hyperlink>
    <w:r w:rsidRPr="008143A0">
      <w:rPr>
        <w:rFonts w:cs="Arial"/>
        <w:sz w:val="16"/>
        <w:szCs w:val="16"/>
      </w:rPr>
      <w:t xml:space="preserve"> </w:t>
    </w:r>
  </w:p>
  <w:p w:rsidR="00284F7D" w:rsidRPr="00887DE2" w:rsidRDefault="00284F7D" w:rsidP="00887DE2">
    <w:pPr>
      <w:tabs>
        <w:tab w:val="center" w:pos="4513"/>
        <w:tab w:val="right" w:pos="9498"/>
      </w:tabs>
      <w:spacing w:line="240" w:lineRule="auto"/>
      <w:ind w:left="-567"/>
      <w:rPr>
        <w:b/>
        <w:noProof/>
        <w:sz w:val="18"/>
        <w:szCs w:val="18"/>
      </w:rPr>
    </w:pPr>
    <w:r w:rsidRPr="008143A0">
      <w:rPr>
        <w:rFonts w:cs="Arial"/>
        <w:sz w:val="16"/>
        <w:szCs w:val="16"/>
      </w:rPr>
      <w:t>Published: July 2016</w:t>
    </w:r>
    <w:r w:rsidRPr="008143A0">
      <w:rPr>
        <w:sz w:val="16"/>
        <w:szCs w:val="16"/>
      </w:rPr>
      <w:tab/>
    </w:r>
    <w:r w:rsidRPr="008143A0">
      <w:rPr>
        <w:b/>
        <w:sz w:val="20"/>
        <w:szCs w:val="20"/>
      </w:rPr>
      <w:fldChar w:fldCharType="begin"/>
    </w:r>
    <w:r w:rsidRPr="008143A0">
      <w:rPr>
        <w:b/>
        <w:sz w:val="20"/>
        <w:szCs w:val="20"/>
      </w:rPr>
      <w:instrText xml:space="preserve"> PAGE   \* MERGEFORMAT </w:instrText>
    </w:r>
    <w:r w:rsidRPr="008143A0">
      <w:rPr>
        <w:b/>
        <w:sz w:val="20"/>
        <w:szCs w:val="20"/>
      </w:rPr>
      <w:fldChar w:fldCharType="separate"/>
    </w:r>
    <w:r w:rsidR="004B7ECD">
      <w:rPr>
        <w:b/>
        <w:noProof/>
        <w:sz w:val="20"/>
        <w:szCs w:val="20"/>
      </w:rPr>
      <w:t>31</w:t>
    </w:r>
    <w:r w:rsidRPr="008143A0">
      <w:rPr>
        <w:b/>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C65" w:rsidRDefault="00AC3C65">
      <w:pPr>
        <w:spacing w:line="240" w:lineRule="auto"/>
      </w:pPr>
      <w:r>
        <w:separator/>
      </w:r>
    </w:p>
  </w:footnote>
  <w:footnote w:type="continuationSeparator" w:id="0">
    <w:p w:rsidR="00AC3C65" w:rsidRDefault="00AC3C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F7D" w:rsidRPr="00062FE6" w:rsidRDefault="00284F7D" w:rsidP="00062FE6">
    <w:pPr>
      <w:keepNext/>
      <w:keepLines/>
      <w:tabs>
        <w:tab w:val="right" w:pos="9498"/>
      </w:tabs>
      <w:spacing w:line="312" w:lineRule="auto"/>
      <w:ind w:left="-567"/>
      <w:outlineLvl w:val="1"/>
      <w:rPr>
        <w:rFonts w:eastAsia="Times New Roman"/>
        <w:b/>
        <w:bCs/>
        <w:sz w:val="16"/>
        <w:szCs w:val="16"/>
      </w:rPr>
    </w:pPr>
    <w:r>
      <w:rPr>
        <w:rFonts w:eastAsia="Times New Roman"/>
        <w:bCs/>
        <w:sz w:val="16"/>
        <w:szCs w:val="16"/>
      </w:rPr>
      <w:t>Equality Outcomes and</w:t>
    </w:r>
    <w:r w:rsidRPr="008143A0">
      <w:rPr>
        <w:rFonts w:eastAsia="Times New Roman"/>
        <w:bCs/>
        <w:sz w:val="16"/>
        <w:szCs w:val="16"/>
      </w:rPr>
      <w:t xml:space="preserve"> the Public Sector Equality Duty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F7D" w:rsidRPr="00495CEB" w:rsidRDefault="00284F7D" w:rsidP="00E95C28">
    <w:pPr>
      <w:keepNext/>
      <w:keepLines/>
      <w:tabs>
        <w:tab w:val="right" w:pos="9498"/>
      </w:tabs>
      <w:spacing w:before="400" w:line="312" w:lineRule="auto"/>
      <w:ind w:hanging="567"/>
      <w:outlineLvl w:val="1"/>
      <w:rPr>
        <w:rFonts w:eastAsia="Times New Roman"/>
        <w:b/>
        <w:bCs/>
        <w:sz w:val="16"/>
        <w:szCs w:val="16"/>
      </w:rPr>
    </w:pPr>
    <w:r>
      <w:rPr>
        <w:rFonts w:eastAsia="Times New Roman"/>
        <w:bCs/>
        <w:sz w:val="16"/>
        <w:szCs w:val="16"/>
      </w:rPr>
      <w:t>Equality Outcomes and</w:t>
    </w:r>
    <w:r w:rsidRPr="008143A0">
      <w:rPr>
        <w:rFonts w:eastAsia="Times New Roman"/>
        <w:bCs/>
        <w:sz w:val="16"/>
        <w:szCs w:val="16"/>
      </w:rPr>
      <w:t xml:space="preserve"> the Public Sector Equality Duty</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F7D" w:rsidRDefault="00284F7D" w:rsidP="00E95C28">
    <w:pPr>
      <w:kinsoku w:val="0"/>
      <w:overflowPunct w:val="0"/>
      <w:spacing w:before="400"/>
      <w:ind w:left="-567"/>
      <w:rPr>
        <w:rFonts w:cs="Arial"/>
        <w:sz w:val="15"/>
        <w:szCs w:val="15"/>
      </w:rPr>
    </w:pPr>
    <w:r>
      <w:rPr>
        <w:rFonts w:cs="Arial"/>
        <w:sz w:val="15"/>
        <w:szCs w:val="15"/>
      </w:rPr>
      <w:t>Equal</w:t>
    </w:r>
    <w:r>
      <w:rPr>
        <w:rFonts w:cs="Arial"/>
        <w:spacing w:val="-3"/>
        <w:sz w:val="15"/>
        <w:szCs w:val="15"/>
      </w:rPr>
      <w:t>i</w:t>
    </w:r>
    <w:r>
      <w:rPr>
        <w:rFonts w:cs="Arial"/>
        <w:spacing w:val="1"/>
        <w:sz w:val="15"/>
        <w:szCs w:val="15"/>
      </w:rPr>
      <w:t>t</w:t>
    </w:r>
    <w:r>
      <w:rPr>
        <w:rFonts w:cs="Arial"/>
        <w:sz w:val="15"/>
        <w:szCs w:val="15"/>
      </w:rPr>
      <w:t>y</w:t>
    </w:r>
    <w:r>
      <w:rPr>
        <w:rFonts w:cs="Arial"/>
        <w:spacing w:val="-3"/>
        <w:sz w:val="15"/>
        <w:szCs w:val="15"/>
      </w:rPr>
      <w:t xml:space="preserve"> </w:t>
    </w:r>
    <w:r>
      <w:rPr>
        <w:rFonts w:cs="Arial"/>
        <w:sz w:val="15"/>
        <w:szCs w:val="15"/>
      </w:rPr>
      <w:t>O</w:t>
    </w:r>
    <w:r>
      <w:rPr>
        <w:rFonts w:cs="Arial"/>
        <w:spacing w:val="-3"/>
        <w:sz w:val="15"/>
        <w:szCs w:val="15"/>
      </w:rPr>
      <w:t>u</w:t>
    </w:r>
    <w:r>
      <w:rPr>
        <w:rFonts w:cs="Arial"/>
        <w:spacing w:val="1"/>
        <w:sz w:val="15"/>
        <w:szCs w:val="15"/>
      </w:rPr>
      <w:t>t</w:t>
    </w:r>
    <w:r>
      <w:rPr>
        <w:rFonts w:cs="Arial"/>
        <w:spacing w:val="-2"/>
        <w:sz w:val="15"/>
        <w:szCs w:val="15"/>
      </w:rPr>
      <w:t>c</w:t>
    </w:r>
    <w:r>
      <w:rPr>
        <w:rFonts w:cs="Arial"/>
        <w:sz w:val="15"/>
        <w:szCs w:val="15"/>
      </w:rPr>
      <w:t>o</w:t>
    </w:r>
    <w:r>
      <w:rPr>
        <w:rFonts w:cs="Arial"/>
        <w:spacing w:val="-2"/>
        <w:sz w:val="15"/>
        <w:szCs w:val="15"/>
      </w:rPr>
      <w:t>m</w:t>
    </w:r>
    <w:r>
      <w:rPr>
        <w:rFonts w:cs="Arial"/>
        <w:sz w:val="15"/>
        <w:szCs w:val="15"/>
      </w:rPr>
      <w:t xml:space="preserve">es </w:t>
    </w:r>
    <w:r>
      <w:rPr>
        <w:rFonts w:cs="Arial"/>
        <w:spacing w:val="-3"/>
        <w:sz w:val="15"/>
        <w:szCs w:val="15"/>
      </w:rPr>
      <w:t>a</w:t>
    </w:r>
    <w:r>
      <w:rPr>
        <w:rFonts w:cs="Arial"/>
        <w:sz w:val="15"/>
        <w:szCs w:val="15"/>
      </w:rPr>
      <w:t>nd</w:t>
    </w:r>
    <w:r>
      <w:rPr>
        <w:rFonts w:cs="Arial"/>
        <w:spacing w:val="-2"/>
        <w:sz w:val="15"/>
        <w:szCs w:val="15"/>
      </w:rPr>
      <w:t xml:space="preserve"> </w:t>
    </w:r>
    <w:r>
      <w:rPr>
        <w:rFonts w:cs="Arial"/>
        <w:spacing w:val="1"/>
        <w:sz w:val="15"/>
        <w:szCs w:val="15"/>
      </w:rPr>
      <w:t>t</w:t>
    </w:r>
    <w:r>
      <w:rPr>
        <w:rFonts w:cs="Arial"/>
        <w:spacing w:val="-3"/>
        <w:sz w:val="15"/>
        <w:szCs w:val="15"/>
      </w:rPr>
      <w:t>h</w:t>
    </w:r>
    <w:r>
      <w:rPr>
        <w:rFonts w:cs="Arial"/>
        <w:sz w:val="15"/>
        <w:szCs w:val="15"/>
      </w:rPr>
      <w:t>e</w:t>
    </w:r>
    <w:r>
      <w:rPr>
        <w:rFonts w:cs="Arial"/>
        <w:spacing w:val="1"/>
        <w:sz w:val="15"/>
        <w:szCs w:val="15"/>
      </w:rPr>
      <w:t xml:space="preserve"> </w:t>
    </w:r>
    <w:r>
      <w:rPr>
        <w:rFonts w:cs="Arial"/>
        <w:spacing w:val="-3"/>
        <w:sz w:val="15"/>
        <w:szCs w:val="15"/>
      </w:rPr>
      <w:t>P</w:t>
    </w:r>
    <w:r>
      <w:rPr>
        <w:rFonts w:cs="Arial"/>
        <w:sz w:val="15"/>
        <w:szCs w:val="15"/>
      </w:rPr>
      <w:t>ubl</w:t>
    </w:r>
    <w:r>
      <w:rPr>
        <w:rFonts w:cs="Arial"/>
        <w:spacing w:val="-3"/>
        <w:sz w:val="15"/>
        <w:szCs w:val="15"/>
      </w:rPr>
      <w:t>i</w:t>
    </w:r>
    <w:r>
      <w:rPr>
        <w:rFonts w:cs="Arial"/>
        <w:sz w:val="15"/>
        <w:szCs w:val="15"/>
      </w:rPr>
      <w:t xml:space="preserve">c </w:t>
    </w:r>
    <w:r>
      <w:rPr>
        <w:rFonts w:cs="Arial"/>
        <w:spacing w:val="-3"/>
        <w:sz w:val="15"/>
        <w:szCs w:val="15"/>
      </w:rPr>
      <w:t>S</w:t>
    </w:r>
    <w:r>
      <w:rPr>
        <w:rFonts w:cs="Arial"/>
        <w:sz w:val="15"/>
        <w:szCs w:val="15"/>
      </w:rPr>
      <w:t>e</w:t>
    </w:r>
    <w:r>
      <w:rPr>
        <w:rFonts w:cs="Arial"/>
        <w:spacing w:val="-2"/>
        <w:sz w:val="15"/>
        <w:szCs w:val="15"/>
      </w:rPr>
      <w:t>c</w:t>
    </w:r>
    <w:r>
      <w:rPr>
        <w:rFonts w:cs="Arial"/>
        <w:spacing w:val="1"/>
        <w:sz w:val="15"/>
        <w:szCs w:val="15"/>
      </w:rPr>
      <w:t>t</w:t>
    </w:r>
    <w:r>
      <w:rPr>
        <w:rFonts w:cs="Arial"/>
        <w:sz w:val="15"/>
        <w:szCs w:val="15"/>
      </w:rPr>
      <w:t>or</w:t>
    </w:r>
    <w:r>
      <w:rPr>
        <w:rFonts w:cs="Arial"/>
        <w:spacing w:val="-2"/>
        <w:sz w:val="15"/>
        <w:szCs w:val="15"/>
      </w:rPr>
      <w:t xml:space="preserve"> </w:t>
    </w:r>
    <w:r>
      <w:rPr>
        <w:rFonts w:cs="Arial"/>
        <w:sz w:val="15"/>
        <w:szCs w:val="15"/>
      </w:rPr>
      <w:t>Eq</w:t>
    </w:r>
    <w:r>
      <w:rPr>
        <w:rFonts w:cs="Arial"/>
        <w:spacing w:val="-3"/>
        <w:sz w:val="15"/>
        <w:szCs w:val="15"/>
      </w:rPr>
      <w:t>u</w:t>
    </w:r>
    <w:r>
      <w:rPr>
        <w:rFonts w:cs="Arial"/>
        <w:sz w:val="15"/>
        <w:szCs w:val="15"/>
      </w:rPr>
      <w:t>al</w:t>
    </w:r>
    <w:r>
      <w:rPr>
        <w:rFonts w:cs="Arial"/>
        <w:spacing w:val="-3"/>
        <w:sz w:val="15"/>
        <w:szCs w:val="15"/>
      </w:rPr>
      <w:t>i</w:t>
    </w:r>
    <w:r>
      <w:rPr>
        <w:rFonts w:cs="Arial"/>
        <w:spacing w:val="1"/>
        <w:sz w:val="15"/>
        <w:szCs w:val="15"/>
      </w:rPr>
      <w:t>t</w:t>
    </w:r>
    <w:r>
      <w:rPr>
        <w:rFonts w:cs="Arial"/>
        <w:sz w:val="15"/>
        <w:szCs w:val="15"/>
      </w:rPr>
      <w:t xml:space="preserve">y </w:t>
    </w:r>
    <w:r>
      <w:rPr>
        <w:rFonts w:cs="Arial"/>
        <w:spacing w:val="-2"/>
        <w:sz w:val="15"/>
        <w:szCs w:val="15"/>
      </w:rPr>
      <w:t>D</w:t>
    </w:r>
    <w:r>
      <w:rPr>
        <w:rFonts w:cs="Arial"/>
        <w:spacing w:val="-3"/>
        <w:sz w:val="15"/>
        <w:szCs w:val="15"/>
      </w:rPr>
      <w:t>u</w:t>
    </w:r>
    <w:r>
      <w:rPr>
        <w:rFonts w:cs="Arial"/>
        <w:spacing w:val="1"/>
        <w:sz w:val="15"/>
        <w:szCs w:val="15"/>
      </w:rPr>
      <w:t>t</w:t>
    </w:r>
    <w:r>
      <w:rPr>
        <w:rFonts w:cs="Arial"/>
        <w:spacing w:val="-2"/>
        <w:sz w:val="15"/>
        <w:szCs w:val="15"/>
      </w:rPr>
      <w:t>y</w:t>
    </w:r>
  </w:p>
  <w:p w:rsidR="00284F7D" w:rsidRDefault="00284F7D" w:rsidP="00495CEB">
    <w:pPr>
      <w:kinsoku w:val="0"/>
      <w:overflowPunct w:val="0"/>
      <w:ind w:left="-567"/>
      <w:rPr>
        <w:sz w:val="10"/>
        <w:szCs w:val="1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F7D" w:rsidRDefault="00284F7D" w:rsidP="00AA60E8">
    <w:pPr>
      <w:kinsoku w:val="0"/>
      <w:overflowPunct w:val="0"/>
      <w:spacing w:before="400"/>
      <w:ind w:left="-567" w:firstLine="567"/>
      <w:rPr>
        <w:rFonts w:cs="Arial"/>
        <w:sz w:val="15"/>
        <w:szCs w:val="15"/>
      </w:rPr>
    </w:pPr>
    <w:r>
      <w:rPr>
        <w:rFonts w:cs="Arial"/>
        <w:sz w:val="15"/>
        <w:szCs w:val="15"/>
      </w:rPr>
      <w:t>Equal</w:t>
    </w:r>
    <w:r>
      <w:rPr>
        <w:rFonts w:cs="Arial"/>
        <w:spacing w:val="-3"/>
        <w:sz w:val="15"/>
        <w:szCs w:val="15"/>
      </w:rPr>
      <w:t>i</w:t>
    </w:r>
    <w:r>
      <w:rPr>
        <w:rFonts w:cs="Arial"/>
        <w:spacing w:val="1"/>
        <w:sz w:val="15"/>
        <w:szCs w:val="15"/>
      </w:rPr>
      <w:t>t</w:t>
    </w:r>
    <w:r>
      <w:rPr>
        <w:rFonts w:cs="Arial"/>
        <w:sz w:val="15"/>
        <w:szCs w:val="15"/>
      </w:rPr>
      <w:t>y</w:t>
    </w:r>
    <w:r>
      <w:rPr>
        <w:rFonts w:cs="Arial"/>
        <w:spacing w:val="-3"/>
        <w:sz w:val="15"/>
        <w:szCs w:val="15"/>
      </w:rPr>
      <w:t xml:space="preserve"> </w:t>
    </w:r>
    <w:r>
      <w:rPr>
        <w:rFonts w:cs="Arial"/>
        <w:sz w:val="15"/>
        <w:szCs w:val="15"/>
      </w:rPr>
      <w:t>O</w:t>
    </w:r>
    <w:r>
      <w:rPr>
        <w:rFonts w:cs="Arial"/>
        <w:spacing w:val="-3"/>
        <w:sz w:val="15"/>
        <w:szCs w:val="15"/>
      </w:rPr>
      <w:t>u</w:t>
    </w:r>
    <w:r>
      <w:rPr>
        <w:rFonts w:cs="Arial"/>
        <w:spacing w:val="1"/>
        <w:sz w:val="15"/>
        <w:szCs w:val="15"/>
      </w:rPr>
      <w:t>t</w:t>
    </w:r>
    <w:r>
      <w:rPr>
        <w:rFonts w:cs="Arial"/>
        <w:spacing w:val="-2"/>
        <w:sz w:val="15"/>
        <w:szCs w:val="15"/>
      </w:rPr>
      <w:t>c</w:t>
    </w:r>
    <w:r>
      <w:rPr>
        <w:rFonts w:cs="Arial"/>
        <w:sz w:val="15"/>
        <w:szCs w:val="15"/>
      </w:rPr>
      <w:t>o</w:t>
    </w:r>
    <w:r>
      <w:rPr>
        <w:rFonts w:cs="Arial"/>
        <w:spacing w:val="-2"/>
        <w:sz w:val="15"/>
        <w:szCs w:val="15"/>
      </w:rPr>
      <w:t>m</w:t>
    </w:r>
    <w:r>
      <w:rPr>
        <w:rFonts w:cs="Arial"/>
        <w:sz w:val="15"/>
        <w:szCs w:val="15"/>
      </w:rPr>
      <w:t xml:space="preserve">es </w:t>
    </w:r>
    <w:r>
      <w:rPr>
        <w:rFonts w:cs="Arial"/>
        <w:spacing w:val="-3"/>
        <w:sz w:val="15"/>
        <w:szCs w:val="15"/>
      </w:rPr>
      <w:t>a</w:t>
    </w:r>
    <w:r>
      <w:rPr>
        <w:rFonts w:cs="Arial"/>
        <w:sz w:val="15"/>
        <w:szCs w:val="15"/>
      </w:rPr>
      <w:t>nd</w:t>
    </w:r>
    <w:r>
      <w:rPr>
        <w:rFonts w:cs="Arial"/>
        <w:spacing w:val="-2"/>
        <w:sz w:val="15"/>
        <w:szCs w:val="15"/>
      </w:rPr>
      <w:t xml:space="preserve"> </w:t>
    </w:r>
    <w:r>
      <w:rPr>
        <w:rFonts w:cs="Arial"/>
        <w:spacing w:val="1"/>
        <w:sz w:val="15"/>
        <w:szCs w:val="15"/>
      </w:rPr>
      <w:t>t</w:t>
    </w:r>
    <w:r>
      <w:rPr>
        <w:rFonts w:cs="Arial"/>
        <w:spacing w:val="-3"/>
        <w:sz w:val="15"/>
        <w:szCs w:val="15"/>
      </w:rPr>
      <w:t>h</w:t>
    </w:r>
    <w:r>
      <w:rPr>
        <w:rFonts w:cs="Arial"/>
        <w:sz w:val="15"/>
        <w:szCs w:val="15"/>
      </w:rPr>
      <w:t>e</w:t>
    </w:r>
    <w:r>
      <w:rPr>
        <w:rFonts w:cs="Arial"/>
        <w:spacing w:val="1"/>
        <w:sz w:val="15"/>
        <w:szCs w:val="15"/>
      </w:rPr>
      <w:t xml:space="preserve"> </w:t>
    </w:r>
    <w:r>
      <w:rPr>
        <w:rFonts w:cs="Arial"/>
        <w:spacing w:val="-3"/>
        <w:sz w:val="15"/>
        <w:szCs w:val="15"/>
      </w:rPr>
      <w:t>P</w:t>
    </w:r>
    <w:r>
      <w:rPr>
        <w:rFonts w:cs="Arial"/>
        <w:sz w:val="15"/>
        <w:szCs w:val="15"/>
      </w:rPr>
      <w:t>ubl</w:t>
    </w:r>
    <w:r>
      <w:rPr>
        <w:rFonts w:cs="Arial"/>
        <w:spacing w:val="-3"/>
        <w:sz w:val="15"/>
        <w:szCs w:val="15"/>
      </w:rPr>
      <w:t>i</w:t>
    </w:r>
    <w:r>
      <w:rPr>
        <w:rFonts w:cs="Arial"/>
        <w:sz w:val="15"/>
        <w:szCs w:val="15"/>
      </w:rPr>
      <w:t xml:space="preserve">c </w:t>
    </w:r>
    <w:r>
      <w:rPr>
        <w:rFonts w:cs="Arial"/>
        <w:spacing w:val="-3"/>
        <w:sz w:val="15"/>
        <w:szCs w:val="15"/>
      </w:rPr>
      <w:t>S</w:t>
    </w:r>
    <w:r>
      <w:rPr>
        <w:rFonts w:cs="Arial"/>
        <w:sz w:val="15"/>
        <w:szCs w:val="15"/>
      </w:rPr>
      <w:t>e</w:t>
    </w:r>
    <w:r>
      <w:rPr>
        <w:rFonts w:cs="Arial"/>
        <w:spacing w:val="-2"/>
        <w:sz w:val="15"/>
        <w:szCs w:val="15"/>
      </w:rPr>
      <w:t>c</w:t>
    </w:r>
    <w:r>
      <w:rPr>
        <w:rFonts w:cs="Arial"/>
        <w:spacing w:val="1"/>
        <w:sz w:val="15"/>
        <w:szCs w:val="15"/>
      </w:rPr>
      <w:t>t</w:t>
    </w:r>
    <w:r>
      <w:rPr>
        <w:rFonts w:cs="Arial"/>
        <w:sz w:val="15"/>
        <w:szCs w:val="15"/>
      </w:rPr>
      <w:t>or</w:t>
    </w:r>
    <w:r>
      <w:rPr>
        <w:rFonts w:cs="Arial"/>
        <w:spacing w:val="-2"/>
        <w:sz w:val="15"/>
        <w:szCs w:val="15"/>
      </w:rPr>
      <w:t xml:space="preserve"> </w:t>
    </w:r>
    <w:r>
      <w:rPr>
        <w:rFonts w:cs="Arial"/>
        <w:sz w:val="15"/>
        <w:szCs w:val="15"/>
      </w:rPr>
      <w:t>Eq</w:t>
    </w:r>
    <w:r>
      <w:rPr>
        <w:rFonts w:cs="Arial"/>
        <w:spacing w:val="-3"/>
        <w:sz w:val="15"/>
        <w:szCs w:val="15"/>
      </w:rPr>
      <w:t>u</w:t>
    </w:r>
    <w:r>
      <w:rPr>
        <w:rFonts w:cs="Arial"/>
        <w:sz w:val="15"/>
        <w:szCs w:val="15"/>
      </w:rPr>
      <w:t>al</w:t>
    </w:r>
    <w:r>
      <w:rPr>
        <w:rFonts w:cs="Arial"/>
        <w:spacing w:val="-3"/>
        <w:sz w:val="15"/>
        <w:szCs w:val="15"/>
      </w:rPr>
      <w:t>i</w:t>
    </w:r>
    <w:r>
      <w:rPr>
        <w:rFonts w:cs="Arial"/>
        <w:spacing w:val="1"/>
        <w:sz w:val="15"/>
        <w:szCs w:val="15"/>
      </w:rPr>
      <w:t>t</w:t>
    </w:r>
    <w:r>
      <w:rPr>
        <w:rFonts w:cs="Arial"/>
        <w:sz w:val="15"/>
        <w:szCs w:val="15"/>
      </w:rPr>
      <w:t xml:space="preserve">y </w:t>
    </w:r>
    <w:r>
      <w:rPr>
        <w:rFonts w:cs="Arial"/>
        <w:spacing w:val="-2"/>
        <w:sz w:val="15"/>
        <w:szCs w:val="15"/>
      </w:rPr>
      <w:t>D</w:t>
    </w:r>
    <w:r>
      <w:rPr>
        <w:rFonts w:cs="Arial"/>
        <w:spacing w:val="-3"/>
        <w:sz w:val="15"/>
        <w:szCs w:val="15"/>
      </w:rPr>
      <w:t>u</w:t>
    </w:r>
    <w:r>
      <w:rPr>
        <w:rFonts w:cs="Arial"/>
        <w:spacing w:val="1"/>
        <w:sz w:val="15"/>
        <w:szCs w:val="15"/>
      </w:rPr>
      <w:t>t</w:t>
    </w:r>
    <w:r>
      <w:rPr>
        <w:rFonts w:cs="Arial"/>
        <w:spacing w:val="-2"/>
        <w:sz w:val="15"/>
        <w:szCs w:val="15"/>
      </w:rPr>
      <w:t>y</w:t>
    </w:r>
  </w:p>
  <w:p w:rsidR="00284F7D" w:rsidRDefault="00284F7D" w:rsidP="00495CEB">
    <w:pPr>
      <w:kinsoku w:val="0"/>
      <w:overflowPunct w:val="0"/>
      <w:ind w:left="-567"/>
      <w:rPr>
        <w:sz w:val="10"/>
        <w:szCs w:val="1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F7D" w:rsidRDefault="00284F7D" w:rsidP="00E000D7">
    <w:pPr>
      <w:pStyle w:val="Header"/>
      <w:spacing w:line="240" w:lineRule="auto"/>
      <w:rPr>
        <w:sz w:val="16"/>
        <w:szCs w:val="16"/>
      </w:rPr>
    </w:pPr>
  </w:p>
  <w:p w:rsidR="00284F7D" w:rsidRDefault="00284F7D" w:rsidP="00E000D7">
    <w:pPr>
      <w:pStyle w:val="Header"/>
      <w:spacing w:line="240" w:lineRule="auto"/>
      <w:rPr>
        <w:sz w:val="16"/>
        <w:szCs w:val="16"/>
      </w:rPr>
    </w:pPr>
  </w:p>
  <w:p w:rsidR="00284F7D" w:rsidRPr="00063FCE" w:rsidRDefault="00284F7D" w:rsidP="00E000D7">
    <w:pPr>
      <w:pStyle w:val="Header"/>
      <w:spacing w:line="240" w:lineRule="auto"/>
      <w:rPr>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F7D" w:rsidRPr="00887DE2" w:rsidRDefault="00284F7D" w:rsidP="00887DE2">
    <w:pPr>
      <w:pStyle w:val="Heading2"/>
      <w:tabs>
        <w:tab w:val="right" w:pos="9498"/>
      </w:tabs>
      <w:spacing w:before="0" w:after="0" w:line="312" w:lineRule="auto"/>
      <w:ind w:left="-567"/>
      <w:rPr>
        <w:sz w:val="16"/>
        <w:szCs w:val="16"/>
      </w:rPr>
    </w:pPr>
    <w:r>
      <w:rPr>
        <w:b w:val="0"/>
        <w:sz w:val="16"/>
        <w:szCs w:val="16"/>
      </w:rPr>
      <w:t>Equality Outcomes and the Public Sector Equality Duty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402"/>
    <w:multiLevelType w:val="multilevel"/>
    <w:tmpl w:val="00000885"/>
    <w:lvl w:ilvl="0">
      <w:start w:val="1"/>
      <w:numFmt w:val="decimal"/>
      <w:lvlText w:val="%1"/>
      <w:lvlJc w:val="left"/>
      <w:pPr>
        <w:ind w:hanging="201"/>
      </w:pPr>
      <w:rPr>
        <w:rFonts w:ascii="Arial" w:hAnsi="Arial" w:cs="Arial"/>
        <w:b/>
        <w:bCs/>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3"/>
    <w:multiLevelType w:val="multilevel"/>
    <w:tmpl w:val="00000886"/>
    <w:lvl w:ilvl="0">
      <w:start w:val="1"/>
      <w:numFmt w:val="decimal"/>
      <w:lvlText w:val="%1"/>
      <w:lvlJc w:val="left"/>
      <w:pPr>
        <w:ind w:hanging="375"/>
      </w:pPr>
      <w:rPr>
        <w:rFonts w:ascii="Georgia" w:hAnsi="Georgia" w:cs="Georgia"/>
        <w:b w:val="0"/>
        <w:bCs w:val="0"/>
        <w:w w:val="99"/>
        <w:sz w:val="56"/>
        <w:szCs w:val="56"/>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4"/>
    <w:multiLevelType w:val="multilevel"/>
    <w:tmpl w:val="00000887"/>
    <w:lvl w:ilvl="0">
      <w:start w:val="1"/>
      <w:numFmt w:val="decimal"/>
      <w:lvlText w:val="%1."/>
      <w:lvlJc w:val="left"/>
      <w:pPr>
        <w:ind w:hanging="425"/>
      </w:pPr>
      <w:rPr>
        <w:rFonts w:ascii="Arial" w:hAnsi="Arial" w:cs="Aria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000405"/>
    <w:multiLevelType w:val="multilevel"/>
    <w:tmpl w:val="00000888"/>
    <w:lvl w:ilvl="0">
      <w:numFmt w:val="bullet"/>
      <w:lvlText w:val=""/>
      <w:lvlJc w:val="left"/>
      <w:pPr>
        <w:ind w:hanging="425"/>
      </w:pPr>
      <w:rPr>
        <w:rFonts w:ascii="Symbol" w:hAnsi="Symbol"/>
        <w:b w:val="0"/>
        <w:sz w:val="22"/>
      </w:rPr>
    </w:lvl>
    <w:lvl w:ilvl="1">
      <w:numFmt w:val="bullet"/>
      <w:lvlText w:val=""/>
      <w:lvlJc w:val="left"/>
      <w:pPr>
        <w:ind w:hanging="228"/>
      </w:pPr>
      <w:rPr>
        <w:rFonts w:ascii="Symbol" w:hAnsi="Symbol"/>
        <w:b w:val="0"/>
        <w:sz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00000406"/>
    <w:multiLevelType w:val="multilevel"/>
    <w:tmpl w:val="00000889"/>
    <w:lvl w:ilvl="0">
      <w:numFmt w:val="bullet"/>
      <w:lvlText w:val=""/>
      <w:lvlJc w:val="left"/>
      <w:pPr>
        <w:ind w:hanging="284"/>
      </w:pPr>
      <w:rPr>
        <w:rFonts w:ascii="Symbol" w:hAnsi="Symbol"/>
        <w:b w:val="0"/>
        <w:sz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15:restartNumberingAfterBreak="0">
    <w:nsid w:val="00000407"/>
    <w:multiLevelType w:val="multilevel"/>
    <w:tmpl w:val="0000088A"/>
    <w:lvl w:ilvl="0">
      <w:numFmt w:val="bullet"/>
      <w:lvlText w:val=""/>
      <w:lvlJc w:val="left"/>
      <w:pPr>
        <w:ind w:hanging="284"/>
      </w:pPr>
      <w:rPr>
        <w:rFonts w:ascii="Symbol" w:hAnsi="Symbol"/>
        <w:b w:val="0"/>
        <w:sz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15:restartNumberingAfterBreak="0">
    <w:nsid w:val="00000408"/>
    <w:multiLevelType w:val="multilevel"/>
    <w:tmpl w:val="0000088B"/>
    <w:lvl w:ilvl="0">
      <w:numFmt w:val="bullet"/>
      <w:lvlText w:val=""/>
      <w:lvlJc w:val="left"/>
      <w:pPr>
        <w:ind w:hanging="284"/>
      </w:pPr>
      <w:rPr>
        <w:rFonts w:ascii="Symbol" w:hAnsi="Symbol"/>
        <w:b w:val="0"/>
        <w:sz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15:restartNumberingAfterBreak="0">
    <w:nsid w:val="00000409"/>
    <w:multiLevelType w:val="multilevel"/>
    <w:tmpl w:val="0000088C"/>
    <w:lvl w:ilvl="0">
      <w:numFmt w:val="bullet"/>
      <w:lvlText w:val=""/>
      <w:lvlJc w:val="left"/>
      <w:pPr>
        <w:ind w:hanging="284"/>
      </w:pPr>
      <w:rPr>
        <w:rFonts w:ascii="Symbol" w:hAnsi="Symbol"/>
        <w:b w:val="0"/>
        <w:sz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15:restartNumberingAfterBreak="0">
    <w:nsid w:val="0000040A"/>
    <w:multiLevelType w:val="multilevel"/>
    <w:tmpl w:val="0000088D"/>
    <w:lvl w:ilvl="0">
      <w:numFmt w:val="bullet"/>
      <w:lvlText w:val=""/>
      <w:lvlJc w:val="left"/>
      <w:pPr>
        <w:ind w:hanging="284"/>
      </w:pPr>
      <w:rPr>
        <w:rFonts w:ascii="Symbol" w:hAnsi="Symbol"/>
        <w:b w:val="0"/>
        <w:sz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15:restartNumberingAfterBreak="0">
    <w:nsid w:val="0000040B"/>
    <w:multiLevelType w:val="multilevel"/>
    <w:tmpl w:val="0000088E"/>
    <w:lvl w:ilvl="0">
      <w:numFmt w:val="bullet"/>
      <w:lvlText w:val=""/>
      <w:lvlJc w:val="left"/>
      <w:pPr>
        <w:ind w:hanging="284"/>
      </w:pPr>
      <w:rPr>
        <w:rFonts w:ascii="Symbol" w:hAnsi="Symbol"/>
        <w:b w:val="0"/>
        <w:sz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15:restartNumberingAfterBreak="0">
    <w:nsid w:val="0000040C"/>
    <w:multiLevelType w:val="multilevel"/>
    <w:tmpl w:val="0000088F"/>
    <w:lvl w:ilvl="0">
      <w:numFmt w:val="bullet"/>
      <w:lvlText w:val=""/>
      <w:lvlJc w:val="left"/>
      <w:pPr>
        <w:ind w:hanging="284"/>
      </w:pPr>
      <w:rPr>
        <w:rFonts w:ascii="Symbol" w:hAnsi="Symbol"/>
        <w:b w:val="0"/>
        <w:sz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 w15:restartNumberingAfterBreak="0">
    <w:nsid w:val="0000040D"/>
    <w:multiLevelType w:val="multilevel"/>
    <w:tmpl w:val="00000890"/>
    <w:lvl w:ilvl="0">
      <w:numFmt w:val="bullet"/>
      <w:lvlText w:val=""/>
      <w:lvlJc w:val="left"/>
      <w:pPr>
        <w:ind w:hanging="284"/>
      </w:pPr>
      <w:rPr>
        <w:rFonts w:ascii="Symbol" w:hAnsi="Symbol"/>
        <w:b w:val="0"/>
        <w:sz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 w15:restartNumberingAfterBreak="0">
    <w:nsid w:val="0000040E"/>
    <w:multiLevelType w:val="multilevel"/>
    <w:tmpl w:val="00000891"/>
    <w:lvl w:ilvl="0">
      <w:numFmt w:val="bullet"/>
      <w:lvlText w:val=""/>
      <w:lvlJc w:val="left"/>
      <w:pPr>
        <w:ind w:hanging="228"/>
      </w:pPr>
      <w:rPr>
        <w:rFonts w:ascii="Symbol" w:hAnsi="Symbol"/>
        <w:b w:val="0"/>
        <w:sz w:val="22"/>
      </w:rPr>
    </w:lvl>
    <w:lvl w:ilvl="1">
      <w:numFmt w:val="bullet"/>
      <w:lvlText w:val=""/>
      <w:lvlJc w:val="left"/>
      <w:pPr>
        <w:ind w:hanging="228"/>
      </w:pPr>
      <w:rPr>
        <w:rFonts w:ascii="Symbol" w:hAnsi="Symbol"/>
        <w:b w:val="0"/>
        <w:sz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4" w15:restartNumberingAfterBreak="0">
    <w:nsid w:val="0000040F"/>
    <w:multiLevelType w:val="multilevel"/>
    <w:tmpl w:val="00000892"/>
    <w:lvl w:ilvl="0">
      <w:numFmt w:val="bullet"/>
      <w:lvlText w:val=""/>
      <w:lvlJc w:val="left"/>
      <w:pPr>
        <w:ind w:hanging="228"/>
      </w:pPr>
      <w:rPr>
        <w:rFonts w:ascii="Symbol" w:hAnsi="Symbol"/>
        <w:b w:val="0"/>
        <w:sz w:val="22"/>
      </w:rPr>
    </w:lvl>
    <w:lvl w:ilvl="1">
      <w:numFmt w:val="bullet"/>
      <w:lvlText w:val=""/>
      <w:lvlJc w:val="left"/>
      <w:pPr>
        <w:ind w:hanging="228"/>
      </w:pPr>
      <w:rPr>
        <w:rFonts w:ascii="Symbol" w:hAnsi="Symbol"/>
        <w:b w:val="0"/>
        <w:sz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5" w15:restartNumberingAfterBreak="0">
    <w:nsid w:val="00000410"/>
    <w:multiLevelType w:val="multilevel"/>
    <w:tmpl w:val="00000893"/>
    <w:lvl w:ilvl="0">
      <w:numFmt w:val="bullet"/>
      <w:lvlText w:val=""/>
      <w:lvlJc w:val="left"/>
      <w:pPr>
        <w:ind w:hanging="228"/>
      </w:pPr>
      <w:rPr>
        <w:rFonts w:ascii="Symbol" w:hAnsi="Symbol"/>
        <w:b w:val="0"/>
        <w:sz w:val="22"/>
      </w:rPr>
    </w:lvl>
    <w:lvl w:ilvl="1">
      <w:numFmt w:val="bullet"/>
      <w:lvlText w:val=""/>
      <w:lvlJc w:val="left"/>
      <w:pPr>
        <w:ind w:hanging="228"/>
      </w:pPr>
      <w:rPr>
        <w:rFonts w:ascii="Symbol" w:hAnsi="Symbol"/>
        <w:b w:val="0"/>
        <w:sz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6" w15:restartNumberingAfterBreak="0">
    <w:nsid w:val="29141238"/>
    <w:multiLevelType w:val="hybridMultilevel"/>
    <w:tmpl w:val="4462C26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15:restartNumberingAfterBreak="0">
    <w:nsid w:val="2EC90E17"/>
    <w:multiLevelType w:val="hybridMultilevel"/>
    <w:tmpl w:val="9196A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A4730D"/>
    <w:multiLevelType w:val="hybridMultilevel"/>
    <w:tmpl w:val="BB4CE9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32B2DA9"/>
    <w:multiLevelType w:val="hybridMultilevel"/>
    <w:tmpl w:val="6422E926"/>
    <w:lvl w:ilvl="0" w:tplc="3FD89B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4071D19"/>
    <w:multiLevelType w:val="hybridMultilevel"/>
    <w:tmpl w:val="23E09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F07709"/>
    <w:multiLevelType w:val="hybridMultilevel"/>
    <w:tmpl w:val="7E4A80D0"/>
    <w:lvl w:ilvl="0" w:tplc="80000124">
      <w:start w:val="1"/>
      <w:numFmt w:val="bullet"/>
      <w:lvlText w:val=""/>
      <w:lvlJc w:val="left"/>
      <w:pPr>
        <w:ind w:left="720" w:hanging="360"/>
      </w:pPr>
      <w:rPr>
        <w:rFonts w:ascii="Symbol" w:hAnsi="Symbo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FC42180">
      <w:numFmt w:val="bullet"/>
      <w:pStyle w:val="Bullets-sub-bullets"/>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873C5E"/>
    <w:multiLevelType w:val="hybridMultilevel"/>
    <w:tmpl w:val="6422E926"/>
    <w:lvl w:ilvl="0" w:tplc="3FD89B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3EA801E3"/>
    <w:multiLevelType w:val="hybridMultilevel"/>
    <w:tmpl w:val="4C5823DA"/>
    <w:lvl w:ilvl="0" w:tplc="4050ACA2">
      <w:start w:val="2"/>
      <w:numFmt w:val="decimal"/>
      <w:lvlText w:val="%1"/>
      <w:lvlJc w:val="left"/>
      <w:pPr>
        <w:ind w:left="1892" w:hanging="360"/>
      </w:pPr>
      <w:rPr>
        <w:rFonts w:hint="default"/>
        <w:color w:val="365F91" w:themeColor="accent1" w:themeShade="BF"/>
      </w:rPr>
    </w:lvl>
    <w:lvl w:ilvl="1" w:tplc="08090019" w:tentative="1">
      <w:start w:val="1"/>
      <w:numFmt w:val="lowerLetter"/>
      <w:lvlText w:val="%2."/>
      <w:lvlJc w:val="left"/>
      <w:pPr>
        <w:ind w:left="2612" w:hanging="360"/>
      </w:pPr>
    </w:lvl>
    <w:lvl w:ilvl="2" w:tplc="0809001B" w:tentative="1">
      <w:start w:val="1"/>
      <w:numFmt w:val="lowerRoman"/>
      <w:lvlText w:val="%3."/>
      <w:lvlJc w:val="right"/>
      <w:pPr>
        <w:ind w:left="3332" w:hanging="180"/>
      </w:pPr>
    </w:lvl>
    <w:lvl w:ilvl="3" w:tplc="0809000F" w:tentative="1">
      <w:start w:val="1"/>
      <w:numFmt w:val="decimal"/>
      <w:lvlText w:val="%4."/>
      <w:lvlJc w:val="left"/>
      <w:pPr>
        <w:ind w:left="4052" w:hanging="360"/>
      </w:pPr>
    </w:lvl>
    <w:lvl w:ilvl="4" w:tplc="08090019" w:tentative="1">
      <w:start w:val="1"/>
      <w:numFmt w:val="lowerLetter"/>
      <w:lvlText w:val="%5."/>
      <w:lvlJc w:val="left"/>
      <w:pPr>
        <w:ind w:left="4772" w:hanging="360"/>
      </w:pPr>
    </w:lvl>
    <w:lvl w:ilvl="5" w:tplc="0809001B" w:tentative="1">
      <w:start w:val="1"/>
      <w:numFmt w:val="lowerRoman"/>
      <w:lvlText w:val="%6."/>
      <w:lvlJc w:val="right"/>
      <w:pPr>
        <w:ind w:left="5492" w:hanging="180"/>
      </w:pPr>
    </w:lvl>
    <w:lvl w:ilvl="6" w:tplc="0809000F" w:tentative="1">
      <w:start w:val="1"/>
      <w:numFmt w:val="decimal"/>
      <w:lvlText w:val="%7."/>
      <w:lvlJc w:val="left"/>
      <w:pPr>
        <w:ind w:left="6212" w:hanging="360"/>
      </w:pPr>
    </w:lvl>
    <w:lvl w:ilvl="7" w:tplc="08090019" w:tentative="1">
      <w:start w:val="1"/>
      <w:numFmt w:val="lowerLetter"/>
      <w:lvlText w:val="%8."/>
      <w:lvlJc w:val="left"/>
      <w:pPr>
        <w:ind w:left="6932" w:hanging="360"/>
      </w:pPr>
    </w:lvl>
    <w:lvl w:ilvl="8" w:tplc="0809001B" w:tentative="1">
      <w:start w:val="1"/>
      <w:numFmt w:val="lowerRoman"/>
      <w:lvlText w:val="%9."/>
      <w:lvlJc w:val="right"/>
      <w:pPr>
        <w:ind w:left="7652" w:hanging="180"/>
      </w:pPr>
    </w:lvl>
  </w:abstractNum>
  <w:abstractNum w:abstractNumId="24" w15:restartNumberingAfterBreak="0">
    <w:nsid w:val="3EB902CE"/>
    <w:multiLevelType w:val="hybridMultilevel"/>
    <w:tmpl w:val="9C1ED24E"/>
    <w:lvl w:ilvl="0" w:tplc="D2A6A15A">
      <w:start w:val="7"/>
      <w:numFmt w:val="decimal"/>
      <w:pStyle w:val="Numberedlistlastingroup"/>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DBD1F6F"/>
    <w:multiLevelType w:val="hybridMultilevel"/>
    <w:tmpl w:val="96CCB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281459"/>
    <w:multiLevelType w:val="hybridMultilevel"/>
    <w:tmpl w:val="82F695E8"/>
    <w:lvl w:ilvl="0" w:tplc="08090001">
      <w:start w:val="1"/>
      <w:numFmt w:val="bullet"/>
      <w:lvlText w:val=""/>
      <w:lvlJc w:val="left"/>
      <w:pPr>
        <w:ind w:left="780" w:hanging="360"/>
      </w:pPr>
      <w:rPr>
        <w:rFonts w:ascii="Symbol" w:hAnsi="Symbol" w:hint="default"/>
      </w:rPr>
    </w:lvl>
    <w:lvl w:ilvl="1" w:tplc="8ED024BE">
      <w:start w:val="15"/>
      <w:numFmt w:val="bullet"/>
      <w:lvlText w:val="·"/>
      <w:lvlJc w:val="left"/>
      <w:pPr>
        <w:ind w:left="1650" w:hanging="510"/>
      </w:pPr>
      <w:rPr>
        <w:rFonts w:ascii="Calibri" w:eastAsiaTheme="minorHAnsi" w:hAnsi="Calibri" w:cs="Helvetica"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15:restartNumberingAfterBreak="0">
    <w:nsid w:val="69A36668"/>
    <w:multiLevelType w:val="hybridMultilevel"/>
    <w:tmpl w:val="DDA0D630"/>
    <w:lvl w:ilvl="0" w:tplc="31805CFE">
      <w:start w:val="6"/>
      <w:numFmt w:val="decimal"/>
      <w:lvlText w:val="%1"/>
      <w:lvlJc w:val="left"/>
      <w:pPr>
        <w:ind w:left="720" w:hanging="360"/>
      </w:pPr>
      <w:rPr>
        <w:rFonts w:hint="default"/>
        <w:color w:val="365F91" w:themeColor="accent1"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8151C94"/>
    <w:multiLevelType w:val="hybridMultilevel"/>
    <w:tmpl w:val="53DA28EE"/>
    <w:lvl w:ilvl="0" w:tplc="80000124">
      <w:start w:val="1"/>
      <w:numFmt w:val="bullet"/>
      <w:pStyle w:val="Bullet-followedbyothers"/>
      <w:lvlText w:val=""/>
      <w:lvlJc w:val="left"/>
      <w:pPr>
        <w:ind w:left="720" w:hanging="360"/>
      </w:pPr>
      <w:rPr>
        <w:rFonts w:ascii="Symbol" w:hAnsi="Symbo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21"/>
  </w:num>
  <w:num w:numId="3">
    <w:abstractNumId w:val="24"/>
  </w:num>
  <w:num w:numId="4">
    <w:abstractNumId w:val="19"/>
  </w:num>
  <w:num w:numId="5">
    <w:abstractNumId w:val="22"/>
  </w:num>
  <w:num w:numId="6">
    <w:abstractNumId w:val="0"/>
  </w:num>
  <w:num w:numId="7">
    <w:abstractNumId w:val="18"/>
  </w:num>
  <w:num w:numId="8">
    <w:abstractNumId w:val="25"/>
  </w:num>
  <w:num w:numId="9">
    <w:abstractNumId w:val="17"/>
  </w:num>
  <w:num w:numId="10">
    <w:abstractNumId w:val="16"/>
  </w:num>
  <w:num w:numId="11">
    <w:abstractNumId w:val="26"/>
  </w:num>
  <w:num w:numId="12">
    <w:abstractNumId w:val="20"/>
  </w:num>
  <w:num w:numId="13">
    <w:abstractNumId w:val="15"/>
  </w:num>
  <w:num w:numId="14">
    <w:abstractNumId w:val="14"/>
  </w:num>
  <w:num w:numId="15">
    <w:abstractNumId w:val="13"/>
  </w:num>
  <w:num w:numId="16">
    <w:abstractNumId w:val="12"/>
  </w:num>
  <w:num w:numId="17">
    <w:abstractNumId w:val="11"/>
  </w:num>
  <w:num w:numId="18">
    <w:abstractNumId w:val="10"/>
  </w:num>
  <w:num w:numId="19">
    <w:abstractNumId w:val="9"/>
  </w:num>
  <w:num w:numId="20">
    <w:abstractNumId w:val="8"/>
  </w:num>
  <w:num w:numId="21">
    <w:abstractNumId w:val="7"/>
  </w:num>
  <w:num w:numId="22">
    <w:abstractNumId w:val="6"/>
  </w:num>
  <w:num w:numId="23">
    <w:abstractNumId w:val="5"/>
  </w:num>
  <w:num w:numId="24">
    <w:abstractNumId w:val="4"/>
  </w:num>
  <w:num w:numId="25">
    <w:abstractNumId w:val="3"/>
  </w:num>
  <w:num w:numId="26">
    <w:abstractNumId w:val="2"/>
  </w:num>
  <w:num w:numId="27">
    <w:abstractNumId w:val="1"/>
  </w:num>
  <w:num w:numId="28">
    <w:abstractNumId w:val="23"/>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065"/>
    <w:rsid w:val="000233AE"/>
    <w:rsid w:val="000574C6"/>
    <w:rsid w:val="00062FE6"/>
    <w:rsid w:val="00071E36"/>
    <w:rsid w:val="000A42CE"/>
    <w:rsid w:val="000F7911"/>
    <w:rsid w:val="00154BFA"/>
    <w:rsid w:val="00167537"/>
    <w:rsid w:val="001C5E80"/>
    <w:rsid w:val="001D2E3A"/>
    <w:rsid w:val="002361B6"/>
    <w:rsid w:val="00284F7D"/>
    <w:rsid w:val="003027DA"/>
    <w:rsid w:val="00313D78"/>
    <w:rsid w:val="00337452"/>
    <w:rsid w:val="003D430B"/>
    <w:rsid w:val="003E7C13"/>
    <w:rsid w:val="004000AB"/>
    <w:rsid w:val="00453FDA"/>
    <w:rsid w:val="00453FEE"/>
    <w:rsid w:val="004551C6"/>
    <w:rsid w:val="004864D7"/>
    <w:rsid w:val="004904FE"/>
    <w:rsid w:val="00495CEB"/>
    <w:rsid w:val="004A08DC"/>
    <w:rsid w:val="004A699F"/>
    <w:rsid w:val="004B7ECD"/>
    <w:rsid w:val="004C5C44"/>
    <w:rsid w:val="004E7AA2"/>
    <w:rsid w:val="005B7354"/>
    <w:rsid w:val="005D4335"/>
    <w:rsid w:val="00610DD2"/>
    <w:rsid w:val="006279F6"/>
    <w:rsid w:val="006304A5"/>
    <w:rsid w:val="00697D4F"/>
    <w:rsid w:val="00697E58"/>
    <w:rsid w:val="006B43DA"/>
    <w:rsid w:val="006C7A25"/>
    <w:rsid w:val="006F0B4E"/>
    <w:rsid w:val="00756065"/>
    <w:rsid w:val="00785183"/>
    <w:rsid w:val="00794E98"/>
    <w:rsid w:val="007C023C"/>
    <w:rsid w:val="007C33C3"/>
    <w:rsid w:val="007F1007"/>
    <w:rsid w:val="00804367"/>
    <w:rsid w:val="00837664"/>
    <w:rsid w:val="00845E49"/>
    <w:rsid w:val="00853890"/>
    <w:rsid w:val="008734D4"/>
    <w:rsid w:val="0087634E"/>
    <w:rsid w:val="00887DE2"/>
    <w:rsid w:val="0090625E"/>
    <w:rsid w:val="0091525A"/>
    <w:rsid w:val="00932DE7"/>
    <w:rsid w:val="00AA5D4D"/>
    <w:rsid w:val="00AA60E8"/>
    <w:rsid w:val="00AB5C5E"/>
    <w:rsid w:val="00AB726E"/>
    <w:rsid w:val="00AC3C65"/>
    <w:rsid w:val="00AE793D"/>
    <w:rsid w:val="00AF13CE"/>
    <w:rsid w:val="00AF2B03"/>
    <w:rsid w:val="00C3664F"/>
    <w:rsid w:val="00C451D9"/>
    <w:rsid w:val="00C978B9"/>
    <w:rsid w:val="00D6581F"/>
    <w:rsid w:val="00D70CAE"/>
    <w:rsid w:val="00D85126"/>
    <w:rsid w:val="00D8768C"/>
    <w:rsid w:val="00D94B78"/>
    <w:rsid w:val="00DA09ED"/>
    <w:rsid w:val="00DC2985"/>
    <w:rsid w:val="00DF278D"/>
    <w:rsid w:val="00E000D7"/>
    <w:rsid w:val="00E343A0"/>
    <w:rsid w:val="00E52225"/>
    <w:rsid w:val="00E74122"/>
    <w:rsid w:val="00E766EC"/>
    <w:rsid w:val="00E82E0A"/>
    <w:rsid w:val="00E95C28"/>
    <w:rsid w:val="00EC693F"/>
    <w:rsid w:val="00ED08B6"/>
    <w:rsid w:val="00EF68B4"/>
    <w:rsid w:val="00F02354"/>
    <w:rsid w:val="00F613D1"/>
    <w:rsid w:val="00F66D41"/>
    <w:rsid w:val="00F93A48"/>
    <w:rsid w:val="00FA6BD6"/>
    <w:rsid w:val="00FB68A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A23BF3-5F44-4A49-8CA3-DA0EBF2A7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CEB"/>
    <w:pPr>
      <w:spacing w:after="0" w:line="300" w:lineRule="auto"/>
    </w:pPr>
    <w:rPr>
      <w:rFonts w:ascii="Arial" w:eastAsia="Calibri" w:hAnsi="Arial" w:cs="Times New Roman"/>
      <w:sz w:val="24"/>
    </w:rPr>
  </w:style>
  <w:style w:type="paragraph" w:styleId="Heading1">
    <w:name w:val="heading 1"/>
    <w:basedOn w:val="Normal"/>
    <w:next w:val="Normal"/>
    <w:link w:val="Heading1Char"/>
    <w:uiPriority w:val="1"/>
    <w:qFormat/>
    <w:rsid w:val="007560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756065"/>
    <w:pPr>
      <w:keepNext/>
      <w:keepLines/>
      <w:spacing w:before="200" w:after="120"/>
      <w:outlineLvl w:val="1"/>
    </w:pPr>
    <w:rPr>
      <w:rFonts w:eastAsia="Times New Roman"/>
      <w:b/>
      <w:bCs/>
      <w:szCs w:val="26"/>
    </w:rPr>
  </w:style>
  <w:style w:type="paragraph" w:styleId="Heading3">
    <w:name w:val="heading 3"/>
    <w:basedOn w:val="Normal"/>
    <w:next w:val="Normal"/>
    <w:link w:val="Heading3Char"/>
    <w:uiPriority w:val="1"/>
    <w:qFormat/>
    <w:rsid w:val="00071E36"/>
    <w:pPr>
      <w:widowControl w:val="0"/>
      <w:autoSpaceDE w:val="0"/>
      <w:autoSpaceDN w:val="0"/>
      <w:adjustRightInd w:val="0"/>
      <w:spacing w:line="240" w:lineRule="auto"/>
      <w:ind w:left="680"/>
      <w:outlineLvl w:val="2"/>
    </w:pPr>
    <w:rPr>
      <w:rFonts w:eastAsiaTheme="minorEastAsia" w:cs="Arial"/>
      <w:b/>
      <w:bCs/>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6065"/>
    <w:rPr>
      <w:rFonts w:ascii="Arial" w:eastAsia="Times New Roman" w:hAnsi="Arial" w:cs="Times New Roman"/>
      <w:b/>
      <w:bCs/>
      <w:sz w:val="24"/>
      <w:szCs w:val="26"/>
    </w:rPr>
  </w:style>
  <w:style w:type="character" w:styleId="Hyperlink">
    <w:name w:val="Hyperlink"/>
    <w:uiPriority w:val="99"/>
    <w:unhideWhenUsed/>
    <w:rsid w:val="00756065"/>
    <w:rPr>
      <w:color w:val="0000FF"/>
      <w:u w:val="single"/>
    </w:rPr>
  </w:style>
  <w:style w:type="paragraph" w:styleId="Header">
    <w:name w:val="header"/>
    <w:basedOn w:val="Normal"/>
    <w:link w:val="HeaderChar"/>
    <w:uiPriority w:val="99"/>
    <w:unhideWhenUsed/>
    <w:rsid w:val="00756065"/>
    <w:pPr>
      <w:tabs>
        <w:tab w:val="center" w:pos="4513"/>
        <w:tab w:val="right" w:pos="9026"/>
      </w:tabs>
    </w:pPr>
  </w:style>
  <w:style w:type="character" w:customStyle="1" w:styleId="HeaderChar">
    <w:name w:val="Header Char"/>
    <w:basedOn w:val="DefaultParagraphFont"/>
    <w:link w:val="Header"/>
    <w:uiPriority w:val="99"/>
    <w:rsid w:val="00756065"/>
    <w:rPr>
      <w:rFonts w:ascii="Arial" w:eastAsia="Calibri" w:hAnsi="Arial" w:cs="Times New Roman"/>
      <w:sz w:val="24"/>
    </w:rPr>
  </w:style>
  <w:style w:type="paragraph" w:styleId="Footer">
    <w:name w:val="footer"/>
    <w:basedOn w:val="Normal"/>
    <w:link w:val="FooterChar"/>
    <w:uiPriority w:val="99"/>
    <w:unhideWhenUsed/>
    <w:rsid w:val="00756065"/>
    <w:pPr>
      <w:tabs>
        <w:tab w:val="center" w:pos="4513"/>
        <w:tab w:val="right" w:pos="9026"/>
      </w:tabs>
    </w:pPr>
  </w:style>
  <w:style w:type="character" w:customStyle="1" w:styleId="FooterChar">
    <w:name w:val="Footer Char"/>
    <w:basedOn w:val="DefaultParagraphFont"/>
    <w:link w:val="Footer"/>
    <w:uiPriority w:val="99"/>
    <w:rsid w:val="00756065"/>
    <w:rPr>
      <w:rFonts w:ascii="Arial" w:eastAsia="Calibri" w:hAnsi="Arial" w:cs="Times New Roman"/>
      <w:sz w:val="24"/>
    </w:rPr>
  </w:style>
  <w:style w:type="paragraph" w:customStyle="1" w:styleId="Parabeforeanother">
    <w:name w:val="&gt; Para before another"/>
    <w:basedOn w:val="Normal"/>
    <w:qFormat/>
    <w:rsid w:val="00756065"/>
    <w:pPr>
      <w:spacing w:after="160" w:line="312" w:lineRule="auto"/>
    </w:pPr>
    <w:rPr>
      <w:rFonts w:cs="Arial"/>
      <w:szCs w:val="24"/>
    </w:rPr>
  </w:style>
  <w:style w:type="paragraph" w:customStyle="1" w:styleId="Heading-subsections">
    <w:name w:val="&gt; Heading - subsections"/>
    <w:basedOn w:val="Parabeforeanother"/>
    <w:qFormat/>
    <w:rsid w:val="00756065"/>
    <w:pPr>
      <w:spacing w:after="100"/>
    </w:pPr>
    <w:rPr>
      <w:b/>
    </w:rPr>
  </w:style>
  <w:style w:type="paragraph" w:customStyle="1" w:styleId="Parabeforenewsection">
    <w:name w:val="&gt; Para before new section"/>
    <w:basedOn w:val="Parabeforeanother"/>
    <w:qFormat/>
    <w:rsid w:val="00756065"/>
    <w:pPr>
      <w:spacing w:after="680"/>
    </w:pPr>
    <w:rPr>
      <w:rFonts w:cs="Times New Roman"/>
    </w:rPr>
  </w:style>
  <w:style w:type="paragraph" w:customStyle="1" w:styleId="Heading-chapter">
    <w:name w:val="&gt; Heading - chapter"/>
    <w:basedOn w:val="Heading1"/>
    <w:qFormat/>
    <w:rsid w:val="00697D4F"/>
    <w:pPr>
      <w:spacing w:before="0" w:after="1920" w:line="288" w:lineRule="auto"/>
    </w:pPr>
    <w:rPr>
      <w:rFonts w:ascii="Georgia" w:eastAsia="Times New Roman" w:hAnsi="Georgia" w:cs="Times New Roman"/>
      <w:b w:val="0"/>
      <w:color w:val="AF1685"/>
      <w:sz w:val="48"/>
      <w:szCs w:val="48"/>
    </w:rPr>
  </w:style>
  <w:style w:type="paragraph" w:customStyle="1" w:styleId="Parabeforetable">
    <w:name w:val="&gt; Para before table"/>
    <w:basedOn w:val="Parabeforenewsection"/>
    <w:qFormat/>
    <w:rsid w:val="00756065"/>
    <w:pPr>
      <w:spacing w:after="420"/>
    </w:pPr>
  </w:style>
  <w:style w:type="paragraph" w:customStyle="1" w:styleId="Parabeforebulletss">
    <w:name w:val="&gt; Para before bullets/#s"/>
    <w:basedOn w:val="Normal"/>
    <w:qFormat/>
    <w:rsid w:val="00756065"/>
    <w:pPr>
      <w:spacing w:after="60" w:line="312" w:lineRule="auto"/>
    </w:pPr>
    <w:rPr>
      <w:szCs w:val="24"/>
    </w:rPr>
  </w:style>
  <w:style w:type="paragraph" w:customStyle="1" w:styleId="Bullet-followedbyothers">
    <w:name w:val="&gt; Bullet - followed by others"/>
    <w:basedOn w:val="Normal"/>
    <w:qFormat/>
    <w:rsid w:val="00756065"/>
    <w:pPr>
      <w:numPr>
        <w:numId w:val="1"/>
      </w:numPr>
      <w:spacing w:after="40" w:line="312" w:lineRule="auto"/>
      <w:ind w:left="340" w:hanging="340"/>
    </w:pPr>
    <w:rPr>
      <w:szCs w:val="24"/>
    </w:rPr>
  </w:style>
  <w:style w:type="paragraph" w:customStyle="1" w:styleId="Bullet-lastingroup">
    <w:name w:val="&gt; Bullet - last in group"/>
    <w:basedOn w:val="Bullet-followedbyothers"/>
    <w:qFormat/>
    <w:rsid w:val="00756065"/>
    <w:pPr>
      <w:spacing w:after="240"/>
    </w:pPr>
  </w:style>
  <w:style w:type="paragraph" w:customStyle="1" w:styleId="Heading-sections">
    <w:name w:val="&gt; Heading - sections"/>
    <w:basedOn w:val="Heading2"/>
    <w:qFormat/>
    <w:rsid w:val="00697D4F"/>
    <w:pPr>
      <w:pBdr>
        <w:bottom w:val="dotted" w:sz="4" w:space="1" w:color="auto"/>
      </w:pBdr>
      <w:spacing w:before="0" w:after="320" w:line="312" w:lineRule="auto"/>
    </w:pPr>
    <w:rPr>
      <w:color w:val="AF1685"/>
      <w:sz w:val="28"/>
    </w:rPr>
  </w:style>
  <w:style w:type="paragraph" w:customStyle="1" w:styleId="Heading-numberedsections">
    <w:name w:val="&gt; Heading - numbered sections"/>
    <w:basedOn w:val="Heading-sections"/>
    <w:qFormat/>
    <w:rsid w:val="00697D4F"/>
    <w:pPr>
      <w:spacing w:after="340"/>
      <w:ind w:left="709" w:hanging="709"/>
    </w:pPr>
  </w:style>
  <w:style w:type="paragraph" w:customStyle="1" w:styleId="Bullets-sub-bullets">
    <w:name w:val="&gt; Bullets - sub-bullets"/>
    <w:basedOn w:val="Bullet-followedbyothers"/>
    <w:qFormat/>
    <w:rsid w:val="00756065"/>
    <w:pPr>
      <w:numPr>
        <w:ilvl w:val="1"/>
        <w:numId w:val="2"/>
      </w:numPr>
      <w:ind w:left="737" w:hanging="340"/>
    </w:pPr>
    <w:rPr>
      <w:rFonts w:cs="Arial"/>
      <w:szCs w:val="28"/>
    </w:rPr>
  </w:style>
  <w:style w:type="paragraph" w:customStyle="1" w:styleId="Heading-tables">
    <w:name w:val="&gt; Heading - tables"/>
    <w:basedOn w:val="Parabeforeanother"/>
    <w:qFormat/>
    <w:rsid w:val="003E7C13"/>
    <w:pPr>
      <w:spacing w:after="80"/>
      <w:ind w:left="1276" w:hanging="1276"/>
      <w:outlineLvl w:val="2"/>
    </w:pPr>
    <w:rPr>
      <w:b/>
      <w:color w:val="AF1685"/>
      <w:lang w:eastAsia="en-GB"/>
    </w:rPr>
  </w:style>
  <w:style w:type="paragraph" w:customStyle="1" w:styleId="Parabeforetextbox">
    <w:name w:val="&gt; Para before text box"/>
    <w:basedOn w:val="Parabeforeanother"/>
    <w:qFormat/>
    <w:rsid w:val="00756065"/>
    <w:pPr>
      <w:spacing w:after="260"/>
    </w:pPr>
    <w:rPr>
      <w:lang w:eastAsia="en-GB"/>
    </w:rPr>
  </w:style>
  <w:style w:type="paragraph" w:customStyle="1" w:styleId="Tablenotes">
    <w:name w:val="&gt; Table notes"/>
    <w:basedOn w:val="Normal"/>
    <w:qFormat/>
    <w:rsid w:val="00756065"/>
    <w:pPr>
      <w:autoSpaceDE w:val="0"/>
      <w:autoSpaceDN w:val="0"/>
      <w:adjustRightInd w:val="0"/>
      <w:spacing w:line="240" w:lineRule="auto"/>
    </w:pPr>
    <w:rPr>
      <w:rFonts w:cs="Arial"/>
      <w:color w:val="000000"/>
      <w:sz w:val="22"/>
      <w:lang w:eastAsia="en-GB"/>
    </w:rPr>
  </w:style>
  <w:style w:type="paragraph" w:customStyle="1" w:styleId="Parabeforenewsubsection">
    <w:name w:val="&gt; Para before new subsection"/>
    <w:basedOn w:val="Parabeforenewsection"/>
    <w:qFormat/>
    <w:rsid w:val="00756065"/>
    <w:pPr>
      <w:spacing w:after="420"/>
    </w:pPr>
    <w:rPr>
      <w:rFonts w:cs="Arial"/>
    </w:rPr>
  </w:style>
  <w:style w:type="paragraph" w:customStyle="1" w:styleId="Paraintextboxlast">
    <w:name w:val="&gt; Para in text box (last)"/>
    <w:basedOn w:val="Parabeforeanother"/>
    <w:qFormat/>
    <w:rsid w:val="00756065"/>
    <w:pPr>
      <w:spacing w:after="0"/>
    </w:pPr>
  </w:style>
  <w:style w:type="paragraph" w:customStyle="1" w:styleId="Parabetwtextboxandnewpara">
    <w:name w:val="&gt; Para betw. text box and new para"/>
    <w:basedOn w:val="Parabeforetextbox"/>
    <w:qFormat/>
    <w:rsid w:val="00756065"/>
    <w:pPr>
      <w:spacing w:after="0"/>
    </w:pPr>
  </w:style>
  <w:style w:type="paragraph" w:customStyle="1" w:styleId="Numberedlist">
    <w:name w:val="&gt; Numbered list"/>
    <w:basedOn w:val="Bullet-followedbyothers"/>
    <w:qFormat/>
    <w:rsid w:val="00756065"/>
    <w:pPr>
      <w:numPr>
        <w:numId w:val="0"/>
      </w:numPr>
      <w:tabs>
        <w:tab w:val="num" w:pos="360"/>
      </w:tabs>
      <w:ind w:left="425" w:hanging="425"/>
    </w:pPr>
  </w:style>
  <w:style w:type="paragraph" w:customStyle="1" w:styleId="Numberedlistlastingroup">
    <w:name w:val="&gt; Numbered list (last in group)"/>
    <w:basedOn w:val="Bullet-followedbyothers"/>
    <w:qFormat/>
    <w:rsid w:val="00756065"/>
    <w:pPr>
      <w:numPr>
        <w:numId w:val="3"/>
      </w:numPr>
      <w:spacing w:after="160"/>
    </w:pPr>
  </w:style>
  <w:style w:type="character" w:customStyle="1" w:styleId="Heading1Char">
    <w:name w:val="Heading 1 Char"/>
    <w:basedOn w:val="DefaultParagraphFont"/>
    <w:link w:val="Heading1"/>
    <w:uiPriority w:val="9"/>
    <w:rsid w:val="00756065"/>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75606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065"/>
    <w:rPr>
      <w:rFonts w:ascii="Tahoma" w:eastAsia="Calibri" w:hAnsi="Tahoma" w:cs="Tahoma"/>
      <w:sz w:val="16"/>
      <w:szCs w:val="16"/>
    </w:rPr>
  </w:style>
  <w:style w:type="paragraph" w:styleId="ListParagraph">
    <w:name w:val="List Paragraph"/>
    <w:basedOn w:val="Normal"/>
    <w:uiPriority w:val="1"/>
    <w:qFormat/>
    <w:rsid w:val="00E000D7"/>
    <w:pPr>
      <w:spacing w:after="120" w:line="240" w:lineRule="auto"/>
      <w:ind w:left="720"/>
      <w:contextualSpacing/>
    </w:pPr>
  </w:style>
  <w:style w:type="paragraph" w:customStyle="1" w:styleId="ecxmsonormal">
    <w:name w:val="ecxmsonormal"/>
    <w:basedOn w:val="Normal"/>
    <w:rsid w:val="00E000D7"/>
    <w:pPr>
      <w:spacing w:before="100" w:beforeAutospacing="1" w:after="100" w:afterAutospacing="1" w:line="240" w:lineRule="auto"/>
    </w:pPr>
    <w:rPr>
      <w:rFonts w:ascii="Times New Roman" w:eastAsia="Times New Roman" w:hAnsi="Times New Roman"/>
      <w:szCs w:val="24"/>
      <w:lang w:val="en-US"/>
    </w:rPr>
  </w:style>
  <w:style w:type="paragraph" w:customStyle="1" w:styleId="Default">
    <w:name w:val="Default"/>
    <w:rsid w:val="00E000D7"/>
    <w:pPr>
      <w:autoSpaceDE w:val="0"/>
      <w:autoSpaceDN w:val="0"/>
      <w:adjustRightInd w:val="0"/>
      <w:spacing w:after="0" w:line="240" w:lineRule="auto"/>
    </w:pPr>
    <w:rPr>
      <w:rFonts w:ascii="Arial" w:hAnsi="Arial" w:cs="Arial"/>
      <w:color w:val="000000"/>
      <w:sz w:val="24"/>
      <w:szCs w:val="24"/>
    </w:rPr>
  </w:style>
  <w:style w:type="paragraph" w:styleId="TOCHeading">
    <w:name w:val="TOC Heading"/>
    <w:basedOn w:val="Heading1"/>
    <w:next w:val="Normal"/>
    <w:uiPriority w:val="39"/>
    <w:semiHidden/>
    <w:unhideWhenUsed/>
    <w:qFormat/>
    <w:rsid w:val="0090625E"/>
    <w:pPr>
      <w:spacing w:line="276" w:lineRule="auto"/>
      <w:outlineLvl w:val="9"/>
    </w:pPr>
    <w:rPr>
      <w:lang w:val="en-US" w:eastAsia="ja-JP"/>
    </w:rPr>
  </w:style>
  <w:style w:type="paragraph" w:styleId="TOC1">
    <w:name w:val="toc 1"/>
    <w:basedOn w:val="Normal"/>
    <w:next w:val="Normal"/>
    <w:autoRedefine/>
    <w:uiPriority w:val="39"/>
    <w:unhideWhenUsed/>
    <w:rsid w:val="0090625E"/>
    <w:pPr>
      <w:spacing w:after="100"/>
    </w:pPr>
  </w:style>
  <w:style w:type="paragraph" w:styleId="TOC2">
    <w:name w:val="toc 2"/>
    <w:basedOn w:val="Normal"/>
    <w:next w:val="Normal"/>
    <w:autoRedefine/>
    <w:uiPriority w:val="39"/>
    <w:unhideWhenUsed/>
    <w:rsid w:val="0090625E"/>
    <w:pPr>
      <w:spacing w:after="100"/>
      <w:ind w:left="240"/>
    </w:pPr>
  </w:style>
  <w:style w:type="paragraph" w:styleId="TOC3">
    <w:name w:val="toc 3"/>
    <w:basedOn w:val="Normal"/>
    <w:next w:val="Normal"/>
    <w:autoRedefine/>
    <w:uiPriority w:val="39"/>
    <w:unhideWhenUsed/>
    <w:rsid w:val="0090625E"/>
    <w:pPr>
      <w:spacing w:after="100"/>
      <w:ind w:left="480"/>
    </w:pPr>
  </w:style>
  <w:style w:type="paragraph" w:styleId="NoSpacing">
    <w:name w:val="No Spacing"/>
    <w:link w:val="NoSpacingChar"/>
    <w:uiPriority w:val="1"/>
    <w:qFormat/>
    <w:rsid w:val="00AF13CE"/>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AF13CE"/>
    <w:rPr>
      <w:rFonts w:eastAsiaTheme="minorEastAsia"/>
      <w:lang w:val="en-US" w:eastAsia="ja-JP"/>
    </w:rPr>
  </w:style>
  <w:style w:type="character" w:customStyle="1" w:styleId="Heading3Char">
    <w:name w:val="Heading 3 Char"/>
    <w:basedOn w:val="DefaultParagraphFont"/>
    <w:link w:val="Heading3"/>
    <w:uiPriority w:val="1"/>
    <w:rsid w:val="00071E36"/>
    <w:rPr>
      <w:rFonts w:ascii="Arial" w:eastAsiaTheme="minorEastAsia" w:hAnsi="Arial" w:cs="Arial"/>
      <w:b/>
      <w:bCs/>
      <w:sz w:val="24"/>
      <w:szCs w:val="24"/>
      <w:lang w:eastAsia="en-GB"/>
    </w:rPr>
  </w:style>
  <w:style w:type="paragraph" w:styleId="BodyText">
    <w:name w:val="Body Text"/>
    <w:basedOn w:val="Normal"/>
    <w:link w:val="BodyTextChar"/>
    <w:uiPriority w:val="1"/>
    <w:qFormat/>
    <w:rsid w:val="00071E36"/>
    <w:pPr>
      <w:widowControl w:val="0"/>
      <w:autoSpaceDE w:val="0"/>
      <w:autoSpaceDN w:val="0"/>
      <w:adjustRightInd w:val="0"/>
      <w:spacing w:line="240" w:lineRule="auto"/>
      <w:ind w:left="680"/>
    </w:pPr>
    <w:rPr>
      <w:rFonts w:eastAsiaTheme="minorEastAsia" w:cs="Arial"/>
      <w:szCs w:val="24"/>
      <w:lang w:eastAsia="en-GB"/>
    </w:rPr>
  </w:style>
  <w:style w:type="character" w:customStyle="1" w:styleId="BodyTextChar">
    <w:name w:val="Body Text Char"/>
    <w:basedOn w:val="DefaultParagraphFont"/>
    <w:link w:val="BodyText"/>
    <w:uiPriority w:val="1"/>
    <w:rsid w:val="00071E36"/>
    <w:rPr>
      <w:rFonts w:ascii="Arial" w:eastAsiaTheme="minorEastAsia" w:hAnsi="Arial" w:cs="Arial"/>
      <w:sz w:val="24"/>
      <w:szCs w:val="24"/>
      <w:lang w:eastAsia="en-GB"/>
    </w:rPr>
  </w:style>
  <w:style w:type="paragraph" w:customStyle="1" w:styleId="TableParagraph">
    <w:name w:val="Table Paragraph"/>
    <w:basedOn w:val="Normal"/>
    <w:uiPriority w:val="1"/>
    <w:qFormat/>
    <w:rsid w:val="00071E36"/>
    <w:pPr>
      <w:widowControl w:val="0"/>
      <w:autoSpaceDE w:val="0"/>
      <w:autoSpaceDN w:val="0"/>
      <w:adjustRightInd w:val="0"/>
      <w:spacing w:line="240" w:lineRule="auto"/>
    </w:pPr>
    <w:rPr>
      <w:rFonts w:ascii="Times New Roman" w:eastAsiaTheme="minorEastAsia" w:hAnsi="Times New Roman"/>
      <w:szCs w:val="24"/>
      <w:lang w:eastAsia="en-GB"/>
    </w:rPr>
  </w:style>
  <w:style w:type="character" w:styleId="CommentReference">
    <w:name w:val="annotation reference"/>
    <w:basedOn w:val="DefaultParagraphFont"/>
    <w:uiPriority w:val="99"/>
    <w:semiHidden/>
    <w:unhideWhenUsed/>
    <w:rsid w:val="00071E36"/>
    <w:rPr>
      <w:rFonts w:cs="Times New Roman"/>
      <w:sz w:val="16"/>
      <w:szCs w:val="16"/>
    </w:rPr>
  </w:style>
  <w:style w:type="paragraph" w:styleId="CommentText">
    <w:name w:val="annotation text"/>
    <w:basedOn w:val="Normal"/>
    <w:link w:val="CommentTextChar"/>
    <w:uiPriority w:val="99"/>
    <w:semiHidden/>
    <w:unhideWhenUsed/>
    <w:rsid w:val="00071E36"/>
    <w:pPr>
      <w:widowControl w:val="0"/>
      <w:autoSpaceDE w:val="0"/>
      <w:autoSpaceDN w:val="0"/>
      <w:adjustRightInd w:val="0"/>
      <w:spacing w:line="240" w:lineRule="auto"/>
    </w:pPr>
    <w:rPr>
      <w:rFonts w:ascii="Times New Roman" w:eastAsiaTheme="minorEastAsia" w:hAnsi="Times New Roman"/>
      <w:sz w:val="20"/>
      <w:szCs w:val="20"/>
      <w:lang w:eastAsia="en-GB"/>
    </w:rPr>
  </w:style>
  <w:style w:type="character" w:customStyle="1" w:styleId="CommentTextChar">
    <w:name w:val="Comment Text Char"/>
    <w:basedOn w:val="DefaultParagraphFont"/>
    <w:link w:val="CommentText"/>
    <w:uiPriority w:val="99"/>
    <w:semiHidden/>
    <w:rsid w:val="00071E36"/>
    <w:rPr>
      <w:rFonts w:ascii="Times New Roman" w:eastAsiaTheme="minorEastAsia"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71E36"/>
    <w:rPr>
      <w:b/>
      <w:bCs/>
    </w:rPr>
  </w:style>
  <w:style w:type="character" w:customStyle="1" w:styleId="CommentSubjectChar">
    <w:name w:val="Comment Subject Char"/>
    <w:basedOn w:val="CommentTextChar"/>
    <w:link w:val="CommentSubject"/>
    <w:uiPriority w:val="99"/>
    <w:semiHidden/>
    <w:rsid w:val="00071E36"/>
    <w:rPr>
      <w:rFonts w:ascii="Times New Roman" w:eastAsiaTheme="minorEastAsia"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qualityhumanrights.com/" TargetMode="External"/><Relationship Id="rId13" Type="http://schemas.openxmlformats.org/officeDocument/2006/relationships/header" Target="header2.xml"/><Relationship Id="rId18" Type="http://schemas.openxmlformats.org/officeDocument/2006/relationships/footer" Target="footer6.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www.equalityhumanrights.com/" TargetMode="External"/><Relationship Id="rId7" Type="http://schemas.openxmlformats.org/officeDocument/2006/relationships/endnotes" Target="endnotes.xml"/><Relationship Id="rId12" Type="http://schemas.openxmlformats.org/officeDocument/2006/relationships/hyperlink" Target="http://www.equalityhumanrights.com/en/publication-download/public-authorities-scotland-who-covered-specific-duties" TargetMode="External"/><Relationship Id="rId17" Type="http://schemas.openxmlformats.org/officeDocument/2006/relationships/footer" Target="footer5.xml"/><Relationship Id="rId25" Type="http://schemas.openxmlformats.org/officeDocument/2006/relationships/hyperlink" Target="mailto:correspondence@equalityhumanrights.com"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7.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equalityhumanrights.com/"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mailto:scotland@equalityhumanrights.com" TargetMode="Externa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equalityadvisoryservice.com/" TargetMode="External"/><Relationship Id="rId27" Type="http://schemas.openxmlformats.org/officeDocument/2006/relationships/header" Target="header6.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qualityhumanright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qualityhumanrights.com/"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equalityhumanrights.com" TargetMode="External"/><Relationship Id="rId1" Type="http://schemas.openxmlformats.org/officeDocument/2006/relationships/hyperlink" Target="http://www.equalityhumanrights.com"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equalityhumanrights.com/" TargetMode="External"/></Relationships>
</file>

<file path=word/_rels/footer5.xml.rels><?xml version="1.0" encoding="UTF-8" standalone="yes"?>
<Relationships xmlns="http://schemas.openxmlformats.org/package/2006/relationships"><Relationship Id="rId2" Type="http://schemas.openxmlformats.org/officeDocument/2006/relationships/hyperlink" Target="http://www.equalityhumanrights.com/" TargetMode="External"/><Relationship Id="rId1" Type="http://schemas.openxmlformats.org/officeDocument/2006/relationships/hyperlink" Target="http://www.equalityhumanrights.com/"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equalityhumanrights.com/" TargetMode="External"/></Relationships>
</file>

<file path=word/_rels/footer7.xml.rels><?xml version="1.0" encoding="UTF-8" standalone="yes"?>
<Relationships xmlns="http://schemas.openxmlformats.org/package/2006/relationships"><Relationship Id="rId2" Type="http://schemas.openxmlformats.org/officeDocument/2006/relationships/hyperlink" Target="http://www.equalityhumanrights.com/" TargetMode="External"/><Relationship Id="rId1" Type="http://schemas.openxmlformats.org/officeDocument/2006/relationships/hyperlink" Target="http://www.equalityhumanrights.com/"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http://www.equalityhumanrigh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F802E-A77F-4AFA-A61D-643534ED3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7182</Words>
  <Characters>40944</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Cazaly</dc:creator>
  <cp:lastModifiedBy>Emma Frith</cp:lastModifiedBy>
  <cp:revision>2</cp:revision>
  <cp:lastPrinted>2016-10-20T12:20:00Z</cp:lastPrinted>
  <dcterms:created xsi:type="dcterms:W3CDTF">2018-07-05T16:17:00Z</dcterms:created>
  <dcterms:modified xsi:type="dcterms:W3CDTF">2018-07-05T16:17:00Z</dcterms:modified>
</cp:coreProperties>
</file>